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36" w:rsidRPr="008C3863" w:rsidRDefault="007B7D9A" w:rsidP="00ED4E45">
      <w:pPr>
        <w:pStyle w:val="a3"/>
        <w:ind w:left="0"/>
        <w:contextualSpacing w:val="0"/>
        <w:jc w:val="center"/>
        <w:rPr>
          <w:rFonts w:ascii="Arial" w:hAnsi="Arial" w:cs="Arial"/>
          <w:b/>
          <w:bCs/>
          <w:szCs w:val="24"/>
        </w:rPr>
      </w:pPr>
      <w:r w:rsidRPr="008C3863">
        <w:rPr>
          <w:rFonts w:ascii="Arial" w:hAnsi="Arial" w:cs="Arial"/>
          <w:b/>
          <w:bCs/>
          <w:szCs w:val="24"/>
        </w:rPr>
        <w:t>Публичный доклад руководителя МКДОУ «Введенский детский сад общеразвивающего вида №3»</w:t>
      </w:r>
      <w:r w:rsidR="00FE519D">
        <w:rPr>
          <w:rFonts w:ascii="Arial" w:hAnsi="Arial" w:cs="Arial"/>
          <w:b/>
          <w:bCs/>
          <w:szCs w:val="24"/>
        </w:rPr>
        <w:t xml:space="preserve"> за 2017-2018</w:t>
      </w:r>
      <w:r w:rsidR="00712B36" w:rsidRPr="008C3863">
        <w:rPr>
          <w:rFonts w:ascii="Arial" w:hAnsi="Arial" w:cs="Arial"/>
          <w:b/>
          <w:bCs/>
          <w:szCs w:val="24"/>
        </w:rPr>
        <w:t xml:space="preserve"> учебный год</w:t>
      </w:r>
    </w:p>
    <w:p w:rsidR="00712B36" w:rsidRPr="0032675C" w:rsidRDefault="00712B36" w:rsidP="00CE70DA">
      <w:pPr>
        <w:pStyle w:val="a3"/>
        <w:jc w:val="both"/>
        <w:rPr>
          <w:rFonts w:ascii="Arial" w:hAnsi="Arial" w:cs="Arial"/>
          <w:color w:val="FF0000"/>
          <w:sz w:val="22"/>
          <w:szCs w:val="22"/>
        </w:rPr>
      </w:pPr>
    </w:p>
    <w:p w:rsidR="00712B36" w:rsidRPr="008C3863" w:rsidRDefault="007B7D9A" w:rsidP="00404E2E">
      <w:pPr>
        <w:pStyle w:val="a3"/>
        <w:numPr>
          <w:ilvl w:val="0"/>
          <w:numId w:val="15"/>
        </w:numPr>
        <w:contextualSpacing w:val="0"/>
        <w:jc w:val="center"/>
        <w:rPr>
          <w:rFonts w:ascii="Arial" w:hAnsi="Arial" w:cs="Arial"/>
          <w:b/>
          <w:bCs/>
          <w:sz w:val="22"/>
          <w:szCs w:val="22"/>
        </w:rPr>
      </w:pPr>
      <w:r w:rsidRPr="008C3863">
        <w:rPr>
          <w:rFonts w:ascii="Arial" w:hAnsi="Arial" w:cs="Arial"/>
          <w:b/>
          <w:bCs/>
          <w:sz w:val="22"/>
          <w:szCs w:val="22"/>
        </w:rPr>
        <w:t>Общая характеристика учреждения.</w:t>
      </w:r>
    </w:p>
    <w:p w:rsidR="00712B36" w:rsidRPr="0032675C" w:rsidRDefault="00712B36" w:rsidP="00CE70DA">
      <w:pPr>
        <w:jc w:val="both"/>
        <w:rPr>
          <w:rFonts w:ascii="Arial" w:hAnsi="Arial" w:cs="Arial"/>
          <w:b/>
          <w:bCs/>
          <w:iCs/>
          <w:sz w:val="22"/>
          <w:szCs w:val="22"/>
        </w:rPr>
      </w:pPr>
    </w:p>
    <w:p w:rsidR="007B7D9A" w:rsidRPr="0032675C" w:rsidRDefault="00712B36" w:rsidP="007B7D9A">
      <w:pPr>
        <w:ind w:firstLine="708"/>
        <w:jc w:val="both"/>
        <w:rPr>
          <w:rFonts w:ascii="Arial" w:hAnsi="Arial" w:cs="Arial"/>
          <w:sz w:val="22"/>
          <w:szCs w:val="22"/>
        </w:rPr>
      </w:pPr>
      <w:r w:rsidRPr="0032675C">
        <w:rPr>
          <w:rFonts w:ascii="Arial" w:hAnsi="Arial" w:cs="Arial"/>
          <w:bCs/>
          <w:iCs/>
          <w:sz w:val="22"/>
          <w:szCs w:val="22"/>
        </w:rPr>
        <w:t>Муниципальное казенное дошкольное образовательное учреждение «Введенский детский сад общеразвивающего вида №3»</w:t>
      </w:r>
      <w:r w:rsidR="003152C4" w:rsidRPr="0032675C">
        <w:rPr>
          <w:rFonts w:ascii="Arial" w:hAnsi="Arial" w:cs="Arial"/>
          <w:sz w:val="22"/>
          <w:szCs w:val="22"/>
        </w:rPr>
        <w:t xml:space="preserve"> (далее – учреждение</w:t>
      </w:r>
      <w:r w:rsidRPr="0032675C">
        <w:rPr>
          <w:rFonts w:ascii="Arial" w:hAnsi="Arial" w:cs="Arial"/>
          <w:sz w:val="22"/>
          <w:szCs w:val="22"/>
        </w:rPr>
        <w:t xml:space="preserve">) является элементом системы дошкольного образования </w:t>
      </w:r>
      <w:proofErr w:type="spellStart"/>
      <w:r w:rsidRPr="0032675C">
        <w:rPr>
          <w:rFonts w:ascii="Arial" w:hAnsi="Arial" w:cs="Arial"/>
          <w:sz w:val="22"/>
          <w:szCs w:val="22"/>
        </w:rPr>
        <w:t>Кетовского</w:t>
      </w:r>
      <w:proofErr w:type="spellEnd"/>
      <w:r w:rsidRPr="0032675C">
        <w:rPr>
          <w:rFonts w:ascii="Arial" w:hAnsi="Arial" w:cs="Arial"/>
          <w:sz w:val="22"/>
          <w:szCs w:val="22"/>
        </w:rPr>
        <w:t xml:space="preserve"> района. </w:t>
      </w:r>
    </w:p>
    <w:p w:rsidR="007B7D9A" w:rsidRPr="0032675C" w:rsidRDefault="007B7D9A" w:rsidP="007B7D9A">
      <w:pPr>
        <w:ind w:firstLine="708"/>
        <w:jc w:val="both"/>
        <w:rPr>
          <w:rFonts w:ascii="Arial" w:hAnsi="Arial" w:cs="Arial"/>
          <w:sz w:val="22"/>
          <w:szCs w:val="22"/>
        </w:rPr>
      </w:pPr>
      <w:r w:rsidRPr="0032675C">
        <w:rPr>
          <w:rFonts w:ascii="Arial" w:hAnsi="Arial" w:cs="Arial"/>
          <w:sz w:val="22"/>
          <w:szCs w:val="22"/>
        </w:rPr>
        <w:t xml:space="preserve">Официальное сокращенное наименование Учреждения: МКДОУ «Введенский детский сад общеразвивающего вида №3». </w:t>
      </w:r>
    </w:p>
    <w:p w:rsidR="007B7D9A" w:rsidRPr="0032675C" w:rsidRDefault="007B7D9A" w:rsidP="007B7D9A">
      <w:pPr>
        <w:ind w:firstLine="708"/>
        <w:jc w:val="both"/>
        <w:rPr>
          <w:rFonts w:ascii="Arial" w:hAnsi="Arial" w:cs="Arial"/>
          <w:sz w:val="22"/>
          <w:szCs w:val="22"/>
        </w:rPr>
      </w:pPr>
      <w:r w:rsidRPr="0032675C">
        <w:rPr>
          <w:rFonts w:ascii="Arial" w:hAnsi="Arial" w:cs="Arial"/>
          <w:sz w:val="22"/>
          <w:szCs w:val="22"/>
        </w:rPr>
        <w:t>Учреждение является некоммерческой организацией, созданной в целях обеспечения реализации предусмотренных законодательством Российской Федерации полномочий органов местного самоуправления в сфере дошкольного образования.</w:t>
      </w:r>
    </w:p>
    <w:p w:rsidR="007B7D9A" w:rsidRPr="0032675C" w:rsidRDefault="007B7D9A" w:rsidP="007B7D9A">
      <w:pPr>
        <w:ind w:firstLine="708"/>
        <w:jc w:val="both"/>
        <w:rPr>
          <w:rFonts w:ascii="Arial" w:hAnsi="Arial" w:cs="Arial"/>
          <w:sz w:val="22"/>
          <w:szCs w:val="22"/>
        </w:rPr>
      </w:pPr>
      <w:r w:rsidRPr="0032675C">
        <w:rPr>
          <w:rFonts w:ascii="Arial" w:hAnsi="Arial" w:cs="Arial"/>
          <w:sz w:val="22"/>
          <w:szCs w:val="22"/>
        </w:rPr>
        <w:t>Учреждение состоит из 2-х строений (с правом оперативного управления на каждое) – строение 1, 1985 года введения в режим функционирования, строение 2, 2013 года введения в режим функционирования. Строения расположены каждый на своем земельном участке (с правом бессрочного пользования).</w:t>
      </w:r>
    </w:p>
    <w:p w:rsidR="007B7D9A" w:rsidRPr="0032675C" w:rsidRDefault="007B7D9A" w:rsidP="007B7D9A">
      <w:pPr>
        <w:ind w:firstLine="708"/>
        <w:jc w:val="both"/>
        <w:rPr>
          <w:rFonts w:ascii="Arial" w:hAnsi="Arial" w:cs="Arial"/>
          <w:sz w:val="22"/>
          <w:szCs w:val="22"/>
        </w:rPr>
      </w:pPr>
      <w:r w:rsidRPr="0032675C">
        <w:rPr>
          <w:rFonts w:ascii="Arial" w:hAnsi="Arial" w:cs="Arial"/>
          <w:sz w:val="22"/>
          <w:szCs w:val="22"/>
        </w:rPr>
        <w:t xml:space="preserve">Юридический адрес Учреждения: 641322, Россия, Курганская область, </w:t>
      </w:r>
      <w:proofErr w:type="spellStart"/>
      <w:r w:rsidRPr="0032675C">
        <w:rPr>
          <w:rFonts w:ascii="Arial" w:hAnsi="Arial" w:cs="Arial"/>
          <w:sz w:val="22"/>
          <w:szCs w:val="22"/>
        </w:rPr>
        <w:t>Кетовский</w:t>
      </w:r>
      <w:proofErr w:type="spellEnd"/>
      <w:r w:rsidRPr="0032675C">
        <w:rPr>
          <w:rFonts w:ascii="Arial" w:hAnsi="Arial" w:cs="Arial"/>
          <w:sz w:val="22"/>
          <w:szCs w:val="22"/>
        </w:rPr>
        <w:t xml:space="preserve"> район, село Введенское, улица Полевая, дом № 8. </w:t>
      </w:r>
    </w:p>
    <w:p w:rsidR="007B7D9A" w:rsidRPr="0032675C" w:rsidRDefault="007B7D9A" w:rsidP="007B7D9A">
      <w:pPr>
        <w:ind w:firstLine="708"/>
        <w:jc w:val="both"/>
        <w:rPr>
          <w:rFonts w:ascii="Arial" w:hAnsi="Arial" w:cs="Arial"/>
          <w:sz w:val="22"/>
          <w:szCs w:val="22"/>
        </w:rPr>
      </w:pPr>
      <w:r w:rsidRPr="0032675C">
        <w:rPr>
          <w:rFonts w:ascii="Arial" w:hAnsi="Arial" w:cs="Arial"/>
          <w:sz w:val="22"/>
          <w:szCs w:val="22"/>
        </w:rPr>
        <w:t xml:space="preserve">Фактический адрес Учреждения (строение 1): 641322, Россия, Курганская область, </w:t>
      </w:r>
      <w:proofErr w:type="spellStart"/>
      <w:r w:rsidRPr="0032675C">
        <w:rPr>
          <w:rFonts w:ascii="Arial" w:hAnsi="Arial" w:cs="Arial"/>
          <w:sz w:val="22"/>
          <w:szCs w:val="22"/>
        </w:rPr>
        <w:t>Кетовский</w:t>
      </w:r>
      <w:proofErr w:type="spellEnd"/>
      <w:r w:rsidRPr="0032675C">
        <w:rPr>
          <w:rFonts w:ascii="Arial" w:hAnsi="Arial" w:cs="Arial"/>
          <w:sz w:val="22"/>
          <w:szCs w:val="22"/>
        </w:rPr>
        <w:t xml:space="preserve"> район, село Введенское, улица Полевая, дом № 8.</w:t>
      </w:r>
    </w:p>
    <w:p w:rsidR="007B7D9A" w:rsidRPr="0032675C" w:rsidRDefault="007B7D9A" w:rsidP="007B7D9A">
      <w:pPr>
        <w:ind w:firstLine="708"/>
        <w:jc w:val="both"/>
        <w:rPr>
          <w:rFonts w:ascii="Arial" w:hAnsi="Arial" w:cs="Arial"/>
          <w:sz w:val="22"/>
          <w:szCs w:val="22"/>
        </w:rPr>
      </w:pPr>
      <w:r w:rsidRPr="0032675C">
        <w:rPr>
          <w:rFonts w:ascii="Arial" w:hAnsi="Arial" w:cs="Arial"/>
          <w:sz w:val="22"/>
          <w:szCs w:val="22"/>
        </w:rPr>
        <w:t xml:space="preserve">Фактический адрес Учреждения (строение 2): 641322, Россия, Курганская область, </w:t>
      </w:r>
      <w:proofErr w:type="spellStart"/>
      <w:r w:rsidRPr="0032675C">
        <w:rPr>
          <w:rFonts w:ascii="Arial" w:hAnsi="Arial" w:cs="Arial"/>
          <w:sz w:val="22"/>
          <w:szCs w:val="22"/>
        </w:rPr>
        <w:t>Кетовский</w:t>
      </w:r>
      <w:proofErr w:type="spellEnd"/>
      <w:r w:rsidRPr="0032675C">
        <w:rPr>
          <w:rFonts w:ascii="Arial" w:hAnsi="Arial" w:cs="Arial"/>
          <w:sz w:val="22"/>
          <w:szCs w:val="22"/>
        </w:rPr>
        <w:t xml:space="preserve"> район, с. Введенское, ул. Полевая, д. 8 А.                                         </w:t>
      </w:r>
    </w:p>
    <w:p w:rsidR="007B7D9A" w:rsidRPr="0032675C" w:rsidRDefault="007B7D9A" w:rsidP="007B7D9A">
      <w:pPr>
        <w:ind w:firstLine="708"/>
        <w:jc w:val="both"/>
        <w:rPr>
          <w:rFonts w:ascii="Arial" w:hAnsi="Arial" w:cs="Arial"/>
          <w:sz w:val="22"/>
          <w:szCs w:val="22"/>
        </w:rPr>
      </w:pPr>
      <w:r w:rsidRPr="0032675C">
        <w:rPr>
          <w:rFonts w:ascii="Arial" w:hAnsi="Arial" w:cs="Arial"/>
          <w:sz w:val="22"/>
          <w:szCs w:val="22"/>
        </w:rPr>
        <w:t>Организационно-правовая форма: муниципальное учреждение. Тип Учреждения: казенное. Тип образовательной организации: дошкольная образовательная организация.</w:t>
      </w:r>
    </w:p>
    <w:p w:rsidR="007B7D9A" w:rsidRPr="0032675C" w:rsidRDefault="007B7D9A" w:rsidP="007B7D9A">
      <w:pPr>
        <w:ind w:firstLine="708"/>
        <w:jc w:val="both"/>
        <w:rPr>
          <w:rFonts w:ascii="Arial" w:hAnsi="Arial" w:cs="Arial"/>
          <w:sz w:val="22"/>
          <w:szCs w:val="22"/>
        </w:rPr>
      </w:pPr>
      <w:r w:rsidRPr="0032675C">
        <w:rPr>
          <w:rFonts w:ascii="Arial" w:hAnsi="Arial" w:cs="Arial"/>
          <w:sz w:val="22"/>
          <w:szCs w:val="22"/>
        </w:rPr>
        <w:t xml:space="preserve">Учредителем Учреждения и собственником его имущества является Администрация </w:t>
      </w:r>
      <w:proofErr w:type="spellStart"/>
      <w:r w:rsidRPr="0032675C">
        <w:rPr>
          <w:rFonts w:ascii="Arial" w:hAnsi="Arial" w:cs="Arial"/>
          <w:sz w:val="22"/>
          <w:szCs w:val="22"/>
        </w:rPr>
        <w:t>Кетовского</w:t>
      </w:r>
      <w:proofErr w:type="spellEnd"/>
      <w:r w:rsidRPr="0032675C">
        <w:rPr>
          <w:rFonts w:ascii="Arial" w:hAnsi="Arial" w:cs="Arial"/>
          <w:sz w:val="22"/>
          <w:szCs w:val="22"/>
        </w:rPr>
        <w:t xml:space="preserve"> района. Функции и полномочия учредителя Учреждения от имени Администрации </w:t>
      </w:r>
      <w:proofErr w:type="spellStart"/>
      <w:r w:rsidRPr="0032675C">
        <w:rPr>
          <w:rFonts w:ascii="Arial" w:hAnsi="Arial" w:cs="Arial"/>
          <w:sz w:val="22"/>
          <w:szCs w:val="22"/>
        </w:rPr>
        <w:t>Кетовского</w:t>
      </w:r>
      <w:proofErr w:type="spellEnd"/>
      <w:r w:rsidRPr="0032675C">
        <w:rPr>
          <w:rFonts w:ascii="Arial" w:hAnsi="Arial" w:cs="Arial"/>
          <w:sz w:val="22"/>
          <w:szCs w:val="22"/>
        </w:rPr>
        <w:t xml:space="preserve"> района осуществляет Управление народного образования Администрации </w:t>
      </w:r>
      <w:proofErr w:type="spellStart"/>
      <w:r w:rsidRPr="0032675C">
        <w:rPr>
          <w:rFonts w:ascii="Arial" w:hAnsi="Arial" w:cs="Arial"/>
          <w:sz w:val="22"/>
          <w:szCs w:val="22"/>
        </w:rPr>
        <w:t>Кетовс</w:t>
      </w:r>
      <w:r w:rsidR="008C3863">
        <w:rPr>
          <w:rFonts w:ascii="Arial" w:hAnsi="Arial" w:cs="Arial"/>
          <w:sz w:val="22"/>
          <w:szCs w:val="22"/>
        </w:rPr>
        <w:t>кого</w:t>
      </w:r>
      <w:proofErr w:type="spellEnd"/>
      <w:r w:rsidR="008C3863">
        <w:rPr>
          <w:rFonts w:ascii="Arial" w:hAnsi="Arial" w:cs="Arial"/>
          <w:sz w:val="22"/>
          <w:szCs w:val="22"/>
        </w:rPr>
        <w:t xml:space="preserve"> района</w:t>
      </w:r>
      <w:r w:rsidRPr="0032675C">
        <w:rPr>
          <w:rFonts w:ascii="Arial" w:hAnsi="Arial" w:cs="Arial"/>
          <w:sz w:val="22"/>
          <w:szCs w:val="22"/>
        </w:rPr>
        <w:t>.</w:t>
      </w:r>
    </w:p>
    <w:p w:rsidR="007B7D9A" w:rsidRPr="0032675C" w:rsidRDefault="007B7D9A" w:rsidP="007B7D9A">
      <w:pPr>
        <w:ind w:firstLine="708"/>
        <w:jc w:val="both"/>
        <w:rPr>
          <w:rFonts w:ascii="Arial" w:hAnsi="Arial" w:cs="Arial"/>
          <w:sz w:val="22"/>
          <w:szCs w:val="22"/>
        </w:rPr>
      </w:pPr>
      <w:r w:rsidRPr="0032675C">
        <w:rPr>
          <w:rFonts w:ascii="Arial" w:hAnsi="Arial" w:cs="Arial"/>
          <w:sz w:val="22"/>
          <w:szCs w:val="22"/>
        </w:rPr>
        <w:t>Учреждение является юридическим лицом: имеет на праве оперативного управления обособленное имущество, самостоятельный баланс, лицевые счета, открытые в установленном порядке для учета операций по исполнению расходов, печать со своим полным и сокращенным наименованием, штампы.</w:t>
      </w:r>
    </w:p>
    <w:p w:rsidR="007B7D9A" w:rsidRPr="0032675C" w:rsidRDefault="007B7D9A" w:rsidP="007B7D9A">
      <w:pPr>
        <w:ind w:firstLine="708"/>
        <w:jc w:val="both"/>
        <w:rPr>
          <w:rFonts w:ascii="Arial" w:hAnsi="Arial" w:cs="Arial"/>
          <w:sz w:val="22"/>
          <w:szCs w:val="22"/>
        </w:rPr>
      </w:pPr>
      <w:r w:rsidRPr="0032675C">
        <w:rPr>
          <w:rFonts w:ascii="Arial" w:hAnsi="Arial" w:cs="Arial"/>
          <w:sz w:val="22"/>
          <w:szCs w:val="22"/>
        </w:rPr>
        <w:t xml:space="preserve">На основании приказа Департамента образования и науки Курганской области №1993 от 21.12.2016 года </w:t>
      </w:r>
      <w:r w:rsidR="003152C4" w:rsidRPr="0032675C">
        <w:rPr>
          <w:rFonts w:ascii="Arial" w:hAnsi="Arial" w:cs="Arial"/>
          <w:sz w:val="22"/>
          <w:szCs w:val="22"/>
        </w:rPr>
        <w:t xml:space="preserve">учреждение </w:t>
      </w:r>
      <w:r w:rsidR="008C3863">
        <w:rPr>
          <w:rFonts w:ascii="Arial" w:hAnsi="Arial" w:cs="Arial"/>
          <w:sz w:val="22"/>
          <w:szCs w:val="22"/>
        </w:rPr>
        <w:t>имеет</w:t>
      </w:r>
      <w:r w:rsidR="003152C4" w:rsidRPr="0032675C">
        <w:rPr>
          <w:rFonts w:ascii="Arial" w:hAnsi="Arial" w:cs="Arial"/>
          <w:sz w:val="22"/>
          <w:szCs w:val="22"/>
        </w:rPr>
        <w:t xml:space="preserve"> лицензию на право ведения</w:t>
      </w:r>
      <w:r w:rsidR="008C3863">
        <w:rPr>
          <w:rFonts w:ascii="Arial" w:hAnsi="Arial" w:cs="Arial"/>
          <w:sz w:val="22"/>
          <w:szCs w:val="22"/>
        </w:rPr>
        <w:t xml:space="preserve"> образовательной деятельности №</w:t>
      </w:r>
      <w:r w:rsidR="003152C4" w:rsidRPr="0032675C">
        <w:rPr>
          <w:rFonts w:ascii="Arial" w:hAnsi="Arial" w:cs="Arial"/>
          <w:sz w:val="22"/>
          <w:szCs w:val="22"/>
        </w:rPr>
        <w:t>1267 от 21.12.2016 года (переоформление</w:t>
      </w:r>
      <w:r w:rsidR="008C3863">
        <w:rPr>
          <w:rFonts w:ascii="Arial" w:hAnsi="Arial" w:cs="Arial"/>
          <w:sz w:val="22"/>
          <w:szCs w:val="22"/>
        </w:rPr>
        <w:t xml:space="preserve"> лицензии</w:t>
      </w:r>
      <w:r w:rsidR="003152C4" w:rsidRPr="0032675C">
        <w:rPr>
          <w:rFonts w:ascii="Arial" w:hAnsi="Arial" w:cs="Arial"/>
          <w:sz w:val="22"/>
          <w:szCs w:val="22"/>
        </w:rPr>
        <w:t>).</w:t>
      </w:r>
    </w:p>
    <w:p w:rsidR="003152C4" w:rsidRPr="0032675C" w:rsidRDefault="003152C4" w:rsidP="007B7D9A">
      <w:pPr>
        <w:ind w:firstLine="708"/>
        <w:jc w:val="both"/>
        <w:rPr>
          <w:rFonts w:ascii="Arial" w:hAnsi="Arial" w:cs="Arial"/>
          <w:sz w:val="22"/>
          <w:szCs w:val="22"/>
        </w:rPr>
      </w:pPr>
      <w:r w:rsidRPr="0032675C">
        <w:rPr>
          <w:rFonts w:ascii="Arial" w:hAnsi="Arial" w:cs="Arial"/>
          <w:sz w:val="22"/>
          <w:szCs w:val="22"/>
        </w:rPr>
        <w:t xml:space="preserve">Учреждение расположено в селе Введенское, которое имеет удобное сообщение с городом Курганом, в 16 км (маршрутный автобус каждые 20-30 минут), хорошее транспортное сообщение </w:t>
      </w:r>
      <w:r w:rsidR="00FE519D">
        <w:rPr>
          <w:rFonts w:ascii="Arial" w:hAnsi="Arial" w:cs="Arial"/>
          <w:sz w:val="22"/>
          <w:szCs w:val="22"/>
        </w:rPr>
        <w:t>с</w:t>
      </w:r>
      <w:r w:rsidRPr="0032675C">
        <w:rPr>
          <w:rFonts w:ascii="Arial" w:hAnsi="Arial" w:cs="Arial"/>
          <w:sz w:val="22"/>
          <w:szCs w:val="22"/>
        </w:rPr>
        <w:t xml:space="preserve"> селом </w:t>
      </w:r>
      <w:proofErr w:type="spellStart"/>
      <w:r w:rsidRPr="0032675C">
        <w:rPr>
          <w:rFonts w:ascii="Arial" w:hAnsi="Arial" w:cs="Arial"/>
          <w:sz w:val="22"/>
          <w:szCs w:val="22"/>
        </w:rPr>
        <w:t>Кетово</w:t>
      </w:r>
      <w:proofErr w:type="spellEnd"/>
      <w:r w:rsidRPr="0032675C">
        <w:rPr>
          <w:rFonts w:ascii="Arial" w:hAnsi="Arial" w:cs="Arial"/>
          <w:sz w:val="22"/>
          <w:szCs w:val="22"/>
        </w:rPr>
        <w:t xml:space="preserve"> (маршрутный автобус 4 раза в день).</w:t>
      </w:r>
    </w:p>
    <w:p w:rsidR="003152C4" w:rsidRPr="0032675C" w:rsidRDefault="003152C4" w:rsidP="003152C4">
      <w:pPr>
        <w:widowControl w:val="0"/>
        <w:autoSpaceDE w:val="0"/>
        <w:autoSpaceDN w:val="0"/>
        <w:adjustRightInd w:val="0"/>
        <w:ind w:left="720"/>
        <w:jc w:val="both"/>
        <w:rPr>
          <w:rFonts w:ascii="Arial" w:hAnsi="Arial" w:cs="Arial"/>
          <w:sz w:val="22"/>
          <w:szCs w:val="22"/>
        </w:rPr>
      </w:pPr>
      <w:r w:rsidRPr="0032675C">
        <w:rPr>
          <w:rFonts w:ascii="Arial" w:hAnsi="Arial" w:cs="Arial"/>
          <w:sz w:val="22"/>
          <w:szCs w:val="22"/>
        </w:rPr>
        <w:t xml:space="preserve">Режим работы Учреждения: </w:t>
      </w:r>
    </w:p>
    <w:p w:rsidR="003152C4" w:rsidRPr="0032675C" w:rsidRDefault="003152C4" w:rsidP="00404E2E">
      <w:pPr>
        <w:widowControl w:val="0"/>
        <w:numPr>
          <w:ilvl w:val="0"/>
          <w:numId w:val="16"/>
        </w:numPr>
        <w:autoSpaceDE w:val="0"/>
        <w:autoSpaceDN w:val="0"/>
        <w:adjustRightInd w:val="0"/>
        <w:jc w:val="both"/>
        <w:rPr>
          <w:rFonts w:ascii="Arial" w:hAnsi="Arial" w:cs="Arial"/>
          <w:sz w:val="22"/>
          <w:szCs w:val="22"/>
        </w:rPr>
      </w:pPr>
      <w:r w:rsidRPr="0032675C">
        <w:rPr>
          <w:rFonts w:ascii="Arial" w:hAnsi="Arial" w:cs="Arial"/>
          <w:sz w:val="22"/>
          <w:szCs w:val="22"/>
        </w:rPr>
        <w:t xml:space="preserve">пятидневная рабочая неделя, выходные дни – суббота, воскресенье; </w:t>
      </w:r>
    </w:p>
    <w:p w:rsidR="003152C4" w:rsidRPr="0032675C" w:rsidRDefault="003152C4" w:rsidP="00404E2E">
      <w:pPr>
        <w:widowControl w:val="0"/>
        <w:numPr>
          <w:ilvl w:val="0"/>
          <w:numId w:val="16"/>
        </w:numPr>
        <w:autoSpaceDE w:val="0"/>
        <w:autoSpaceDN w:val="0"/>
        <w:adjustRightInd w:val="0"/>
        <w:jc w:val="both"/>
        <w:rPr>
          <w:rFonts w:ascii="Arial" w:hAnsi="Arial" w:cs="Arial"/>
          <w:sz w:val="22"/>
          <w:szCs w:val="22"/>
        </w:rPr>
      </w:pPr>
      <w:r w:rsidRPr="0032675C">
        <w:rPr>
          <w:rFonts w:ascii="Arial" w:hAnsi="Arial" w:cs="Arial"/>
          <w:sz w:val="22"/>
          <w:szCs w:val="22"/>
        </w:rPr>
        <w:t>длительно</w:t>
      </w:r>
      <w:r w:rsidR="008C3863">
        <w:rPr>
          <w:rFonts w:ascii="Arial" w:hAnsi="Arial" w:cs="Arial"/>
          <w:sz w:val="22"/>
          <w:szCs w:val="22"/>
        </w:rPr>
        <w:t>сть работы Учреждения: 10,5 часов</w:t>
      </w:r>
      <w:r w:rsidRPr="0032675C">
        <w:rPr>
          <w:rFonts w:ascii="Arial" w:hAnsi="Arial" w:cs="Arial"/>
          <w:sz w:val="22"/>
          <w:szCs w:val="22"/>
        </w:rPr>
        <w:t xml:space="preserve">; </w:t>
      </w:r>
    </w:p>
    <w:p w:rsidR="003152C4" w:rsidRPr="0032675C" w:rsidRDefault="003152C4" w:rsidP="00404E2E">
      <w:pPr>
        <w:widowControl w:val="0"/>
        <w:numPr>
          <w:ilvl w:val="0"/>
          <w:numId w:val="16"/>
        </w:numPr>
        <w:autoSpaceDE w:val="0"/>
        <w:autoSpaceDN w:val="0"/>
        <w:adjustRightInd w:val="0"/>
        <w:jc w:val="both"/>
        <w:rPr>
          <w:rFonts w:ascii="Arial" w:hAnsi="Arial" w:cs="Arial"/>
          <w:sz w:val="22"/>
          <w:szCs w:val="22"/>
        </w:rPr>
      </w:pPr>
      <w:r w:rsidRPr="0032675C">
        <w:rPr>
          <w:rFonts w:ascii="Arial" w:hAnsi="Arial" w:cs="Arial"/>
          <w:sz w:val="22"/>
          <w:szCs w:val="22"/>
        </w:rPr>
        <w:t xml:space="preserve">график работы учреждения: с </w:t>
      </w:r>
      <w:r w:rsidR="008C3863">
        <w:rPr>
          <w:rFonts w:ascii="Arial" w:hAnsi="Arial" w:cs="Arial"/>
          <w:sz w:val="22"/>
          <w:szCs w:val="22"/>
        </w:rPr>
        <w:t>0</w:t>
      </w:r>
      <w:r w:rsidRPr="0032675C">
        <w:rPr>
          <w:rFonts w:ascii="Arial" w:hAnsi="Arial" w:cs="Arial"/>
          <w:sz w:val="22"/>
          <w:szCs w:val="22"/>
        </w:rPr>
        <w:t>7-30 до 18-00 часов.</w:t>
      </w:r>
    </w:p>
    <w:p w:rsidR="000A460E" w:rsidRPr="0032675C" w:rsidRDefault="008C3863" w:rsidP="000A460E">
      <w:pPr>
        <w:ind w:firstLine="708"/>
        <w:jc w:val="both"/>
        <w:rPr>
          <w:rFonts w:ascii="Arial" w:hAnsi="Arial" w:cs="Arial"/>
          <w:sz w:val="22"/>
          <w:szCs w:val="22"/>
        </w:rPr>
      </w:pPr>
      <w:r>
        <w:rPr>
          <w:rFonts w:ascii="Arial" w:hAnsi="Arial" w:cs="Arial"/>
          <w:sz w:val="22"/>
          <w:szCs w:val="22"/>
        </w:rPr>
        <w:t>В учреждении</w:t>
      </w:r>
      <w:r w:rsidR="000A460E" w:rsidRPr="0032675C">
        <w:rPr>
          <w:rFonts w:ascii="Arial" w:hAnsi="Arial" w:cs="Arial"/>
          <w:sz w:val="22"/>
          <w:szCs w:val="22"/>
        </w:rPr>
        <w:t xml:space="preserve"> функционируют 12 возрастных групп в количестве 282 ребенка. Наполняемость групп детского сада 100%. Среднегодовая численность воспитанников детского сада составляет 260 детей (по данным на 01.01.2017 года).</w:t>
      </w:r>
    </w:p>
    <w:p w:rsidR="00DB1C9F" w:rsidRPr="0032675C" w:rsidRDefault="00DB1C9F" w:rsidP="00DB1C9F">
      <w:pPr>
        <w:pStyle w:val="a3"/>
        <w:ind w:left="0" w:firstLine="708"/>
        <w:jc w:val="both"/>
        <w:rPr>
          <w:rFonts w:ascii="Arial" w:hAnsi="Arial" w:cs="Arial"/>
          <w:sz w:val="22"/>
          <w:szCs w:val="22"/>
        </w:rPr>
      </w:pPr>
      <w:r w:rsidRPr="0032675C">
        <w:rPr>
          <w:rFonts w:ascii="Arial" w:hAnsi="Arial" w:cs="Arial"/>
          <w:sz w:val="22"/>
          <w:szCs w:val="22"/>
        </w:rPr>
        <w:t>В целях осуществления 100% охвата детей дошкольного возраста села Введенское, учреждение использует различные инновационные формы дошкольного образ</w:t>
      </w:r>
      <w:r w:rsidR="00FE519D">
        <w:rPr>
          <w:rFonts w:ascii="Arial" w:hAnsi="Arial" w:cs="Arial"/>
          <w:sz w:val="22"/>
          <w:szCs w:val="22"/>
        </w:rPr>
        <w:t>ования. Коллектив в течение 2017-2018</w:t>
      </w:r>
      <w:r w:rsidRPr="0032675C">
        <w:rPr>
          <w:rFonts w:ascii="Arial" w:hAnsi="Arial" w:cs="Arial"/>
          <w:sz w:val="22"/>
          <w:szCs w:val="22"/>
        </w:rPr>
        <w:t xml:space="preserve"> учебного года проводил работу по организации методической, диагностической и консультативной помощи семьям, воспитывающим детей дошкольного возраста на дому. Данная деятельность осуществлялась в соответствии с нормативно-правовыми документами:</w:t>
      </w:r>
    </w:p>
    <w:p w:rsidR="00DB1C9F" w:rsidRPr="0032675C" w:rsidRDefault="008C3863" w:rsidP="00404E2E">
      <w:pPr>
        <w:pStyle w:val="a3"/>
        <w:numPr>
          <w:ilvl w:val="0"/>
          <w:numId w:val="11"/>
        </w:numPr>
        <w:contextualSpacing w:val="0"/>
        <w:jc w:val="both"/>
        <w:rPr>
          <w:rFonts w:ascii="Arial" w:hAnsi="Arial" w:cs="Arial"/>
          <w:sz w:val="22"/>
          <w:szCs w:val="22"/>
        </w:rPr>
      </w:pPr>
      <w:r>
        <w:rPr>
          <w:rFonts w:ascii="Arial" w:hAnsi="Arial" w:cs="Arial"/>
          <w:sz w:val="22"/>
          <w:szCs w:val="22"/>
        </w:rPr>
        <w:t>З</w:t>
      </w:r>
      <w:r w:rsidR="00DB1C9F" w:rsidRPr="0032675C">
        <w:rPr>
          <w:rFonts w:ascii="Arial" w:hAnsi="Arial" w:cs="Arial"/>
          <w:sz w:val="22"/>
          <w:szCs w:val="22"/>
        </w:rPr>
        <w:t>аконом «Об образовании в Российской Федерации»,</w:t>
      </w:r>
    </w:p>
    <w:p w:rsidR="00DB1C9F" w:rsidRPr="0032675C" w:rsidRDefault="008C3863" w:rsidP="00404E2E">
      <w:pPr>
        <w:pStyle w:val="a3"/>
        <w:numPr>
          <w:ilvl w:val="0"/>
          <w:numId w:val="11"/>
        </w:numPr>
        <w:contextualSpacing w:val="0"/>
        <w:jc w:val="both"/>
        <w:rPr>
          <w:rFonts w:ascii="Arial" w:hAnsi="Arial" w:cs="Arial"/>
          <w:sz w:val="22"/>
          <w:szCs w:val="22"/>
        </w:rPr>
      </w:pPr>
      <w:r>
        <w:rPr>
          <w:rFonts w:ascii="Arial" w:hAnsi="Arial" w:cs="Arial"/>
          <w:sz w:val="22"/>
          <w:szCs w:val="22"/>
        </w:rPr>
        <w:t>П</w:t>
      </w:r>
      <w:r w:rsidR="00DB1C9F" w:rsidRPr="0032675C">
        <w:rPr>
          <w:rFonts w:ascii="Arial" w:hAnsi="Arial" w:cs="Arial"/>
          <w:sz w:val="22"/>
          <w:szCs w:val="22"/>
        </w:rPr>
        <w:t>риказом УНО «Об утверждении Положения по организации и координации методической, диагностической и консультативной помощи семьям, воспитывающим детей дошкольного возраста на дому»,</w:t>
      </w:r>
    </w:p>
    <w:p w:rsidR="00DB1C9F" w:rsidRPr="0032675C" w:rsidRDefault="008C3863" w:rsidP="00404E2E">
      <w:pPr>
        <w:pStyle w:val="a3"/>
        <w:numPr>
          <w:ilvl w:val="0"/>
          <w:numId w:val="11"/>
        </w:numPr>
        <w:contextualSpacing w:val="0"/>
        <w:jc w:val="both"/>
        <w:rPr>
          <w:rFonts w:ascii="Arial" w:hAnsi="Arial" w:cs="Arial"/>
          <w:sz w:val="22"/>
          <w:szCs w:val="22"/>
        </w:rPr>
      </w:pPr>
      <w:r>
        <w:rPr>
          <w:rFonts w:ascii="Arial" w:hAnsi="Arial" w:cs="Arial"/>
          <w:sz w:val="22"/>
          <w:szCs w:val="22"/>
        </w:rPr>
        <w:t>П</w:t>
      </w:r>
      <w:r w:rsidR="00DB1C9F" w:rsidRPr="0032675C">
        <w:rPr>
          <w:rFonts w:ascii="Arial" w:hAnsi="Arial" w:cs="Arial"/>
          <w:sz w:val="22"/>
          <w:szCs w:val="22"/>
        </w:rPr>
        <w:t>оложением по организации методической, диагностической и консультативной помощи семьям, воспитывающим детей дошкольного возраста на дому.</w:t>
      </w:r>
    </w:p>
    <w:p w:rsidR="00BE057E" w:rsidRDefault="008C3863" w:rsidP="008C3863">
      <w:pPr>
        <w:pStyle w:val="a3"/>
        <w:ind w:left="0" w:firstLine="708"/>
        <w:jc w:val="both"/>
        <w:rPr>
          <w:rFonts w:ascii="Arial" w:hAnsi="Arial" w:cs="Arial"/>
          <w:sz w:val="22"/>
          <w:szCs w:val="22"/>
        </w:rPr>
      </w:pPr>
      <w:r>
        <w:rPr>
          <w:rFonts w:ascii="Arial" w:hAnsi="Arial" w:cs="Arial"/>
          <w:sz w:val="22"/>
          <w:szCs w:val="22"/>
        </w:rPr>
        <w:t>В учреждении</w:t>
      </w:r>
      <w:r w:rsidR="00DB1C9F" w:rsidRPr="0032675C">
        <w:rPr>
          <w:rFonts w:ascii="Arial" w:hAnsi="Arial" w:cs="Arial"/>
          <w:sz w:val="22"/>
          <w:szCs w:val="22"/>
        </w:rPr>
        <w:t xml:space="preserve"> создан информационный банк по охвату детей дошкольного возраста, проживающих на территории села Введенское, не посещающих </w:t>
      </w:r>
      <w:r>
        <w:rPr>
          <w:rFonts w:ascii="Arial" w:hAnsi="Arial" w:cs="Arial"/>
          <w:sz w:val="22"/>
          <w:szCs w:val="22"/>
        </w:rPr>
        <w:t>дошкольное учреждение</w:t>
      </w:r>
      <w:r w:rsidR="00DB1C9F" w:rsidRPr="0032675C">
        <w:rPr>
          <w:rFonts w:ascii="Arial" w:hAnsi="Arial" w:cs="Arial"/>
          <w:sz w:val="22"/>
          <w:szCs w:val="22"/>
        </w:rPr>
        <w:t xml:space="preserve">. Системно ведется мониторинг по охвату детей дошкольного возраста, не посещающих </w:t>
      </w:r>
      <w:r>
        <w:rPr>
          <w:rFonts w:ascii="Arial" w:hAnsi="Arial" w:cs="Arial"/>
          <w:sz w:val="22"/>
          <w:szCs w:val="22"/>
        </w:rPr>
        <w:t>дошкольное учреждение</w:t>
      </w:r>
      <w:r w:rsidR="00DB1C9F" w:rsidRPr="0032675C">
        <w:rPr>
          <w:rFonts w:ascii="Arial" w:hAnsi="Arial" w:cs="Arial"/>
          <w:sz w:val="22"/>
          <w:szCs w:val="22"/>
        </w:rPr>
        <w:t xml:space="preserve">, дошкольным образованием. </w:t>
      </w:r>
    </w:p>
    <w:p w:rsidR="00832574" w:rsidRDefault="008C3863" w:rsidP="00832574">
      <w:pPr>
        <w:pStyle w:val="a3"/>
        <w:ind w:left="0" w:firstLine="708"/>
        <w:jc w:val="both"/>
        <w:rPr>
          <w:rFonts w:ascii="Arial" w:hAnsi="Arial" w:cs="Arial"/>
          <w:sz w:val="22"/>
          <w:szCs w:val="22"/>
        </w:rPr>
      </w:pPr>
      <w:r>
        <w:rPr>
          <w:rFonts w:ascii="Arial" w:hAnsi="Arial" w:cs="Arial"/>
          <w:sz w:val="22"/>
          <w:szCs w:val="22"/>
        </w:rPr>
        <w:lastRenderedPageBreak/>
        <w:t>В учреждении продолжаю</w:t>
      </w:r>
      <w:r w:rsidR="00DB1C9F" w:rsidRPr="0032675C">
        <w:rPr>
          <w:rFonts w:ascii="Arial" w:hAnsi="Arial" w:cs="Arial"/>
          <w:sz w:val="22"/>
          <w:szCs w:val="22"/>
        </w:rPr>
        <w:t>т действовать</w:t>
      </w:r>
      <w:r w:rsidR="00BE057E">
        <w:rPr>
          <w:rFonts w:ascii="Arial" w:hAnsi="Arial" w:cs="Arial"/>
          <w:sz w:val="22"/>
          <w:szCs w:val="22"/>
        </w:rPr>
        <w:t>:</w:t>
      </w:r>
    </w:p>
    <w:p w:rsidR="00BE057E" w:rsidRPr="0032675C" w:rsidRDefault="00BE057E" w:rsidP="00404E2E">
      <w:pPr>
        <w:pStyle w:val="a3"/>
        <w:numPr>
          <w:ilvl w:val="0"/>
          <w:numId w:val="1"/>
        </w:numPr>
        <w:contextualSpacing w:val="0"/>
        <w:jc w:val="both"/>
        <w:rPr>
          <w:rFonts w:ascii="Arial" w:hAnsi="Arial" w:cs="Arial"/>
          <w:sz w:val="22"/>
          <w:szCs w:val="22"/>
        </w:rPr>
      </w:pPr>
      <w:r w:rsidRPr="0032675C">
        <w:rPr>
          <w:rFonts w:ascii="Arial" w:hAnsi="Arial" w:cs="Arial"/>
          <w:sz w:val="22"/>
          <w:szCs w:val="22"/>
        </w:rPr>
        <w:t>Микроцентр социально-педагогической поддержки семьи и ребенка («Детская площадка», «Будущий первоклассник», адаптационная группа «Малышок»)</w:t>
      </w:r>
      <w:r>
        <w:rPr>
          <w:rFonts w:ascii="Arial" w:hAnsi="Arial" w:cs="Arial"/>
          <w:sz w:val="22"/>
          <w:szCs w:val="22"/>
        </w:rPr>
        <w:t xml:space="preserve">, </w:t>
      </w:r>
      <w:r w:rsidRPr="0032675C">
        <w:rPr>
          <w:rFonts w:ascii="Arial" w:hAnsi="Arial" w:cs="Arial"/>
          <w:sz w:val="22"/>
          <w:szCs w:val="22"/>
        </w:rPr>
        <w:t xml:space="preserve">средняя численность охвата детей составляет </w:t>
      </w:r>
      <w:r w:rsidR="00FE519D">
        <w:rPr>
          <w:rFonts w:ascii="Arial" w:hAnsi="Arial" w:cs="Arial"/>
          <w:sz w:val="22"/>
          <w:szCs w:val="22"/>
        </w:rPr>
        <w:t>70</w:t>
      </w:r>
      <w:r w:rsidRPr="0032675C">
        <w:rPr>
          <w:rFonts w:ascii="Arial" w:hAnsi="Arial" w:cs="Arial"/>
          <w:sz w:val="22"/>
          <w:szCs w:val="22"/>
        </w:rPr>
        <w:t xml:space="preserve"> человек;</w:t>
      </w:r>
    </w:p>
    <w:p w:rsidR="00BE057E" w:rsidRPr="0032675C" w:rsidRDefault="00BE057E" w:rsidP="00404E2E">
      <w:pPr>
        <w:pStyle w:val="a3"/>
        <w:numPr>
          <w:ilvl w:val="0"/>
          <w:numId w:val="1"/>
        </w:numPr>
        <w:contextualSpacing w:val="0"/>
        <w:jc w:val="both"/>
        <w:rPr>
          <w:rFonts w:ascii="Arial" w:hAnsi="Arial" w:cs="Arial"/>
          <w:sz w:val="22"/>
          <w:szCs w:val="22"/>
        </w:rPr>
      </w:pPr>
      <w:r w:rsidRPr="0032675C">
        <w:rPr>
          <w:rFonts w:ascii="Arial" w:hAnsi="Arial" w:cs="Arial"/>
          <w:sz w:val="22"/>
          <w:szCs w:val="22"/>
        </w:rPr>
        <w:t>Служба поддержки семей, воспитывающих детей раннего возраста;</w:t>
      </w:r>
    </w:p>
    <w:p w:rsidR="00BE057E" w:rsidRPr="0032675C" w:rsidRDefault="00BE057E" w:rsidP="00404E2E">
      <w:pPr>
        <w:pStyle w:val="a3"/>
        <w:numPr>
          <w:ilvl w:val="0"/>
          <w:numId w:val="1"/>
        </w:numPr>
        <w:contextualSpacing w:val="0"/>
        <w:jc w:val="both"/>
        <w:rPr>
          <w:rFonts w:ascii="Arial" w:hAnsi="Arial" w:cs="Arial"/>
          <w:sz w:val="22"/>
          <w:szCs w:val="22"/>
        </w:rPr>
      </w:pPr>
      <w:r w:rsidRPr="0032675C">
        <w:rPr>
          <w:rFonts w:ascii="Arial" w:hAnsi="Arial" w:cs="Arial"/>
          <w:sz w:val="22"/>
          <w:szCs w:val="22"/>
        </w:rPr>
        <w:t>методическая, диагностическая, консультативная помощь семьям, воспитывающим детей дошкольного возраста на дому.</w:t>
      </w:r>
    </w:p>
    <w:p w:rsidR="00BE057E" w:rsidRPr="0032675C" w:rsidRDefault="00BE057E" w:rsidP="00BE057E">
      <w:pPr>
        <w:pStyle w:val="a3"/>
        <w:ind w:left="0" w:firstLine="708"/>
        <w:jc w:val="both"/>
        <w:rPr>
          <w:rFonts w:ascii="Arial" w:hAnsi="Arial" w:cs="Arial"/>
          <w:sz w:val="22"/>
          <w:szCs w:val="22"/>
        </w:rPr>
      </w:pPr>
      <w:r w:rsidRPr="0032675C">
        <w:rPr>
          <w:rFonts w:ascii="Arial" w:hAnsi="Arial" w:cs="Arial"/>
          <w:sz w:val="22"/>
          <w:szCs w:val="22"/>
        </w:rPr>
        <w:t>Анализируя работу педагогического коллектива с семьями, воспитывающими детей дошкольного возраста на дому, следует отметить, что изменение в деятельности службы, упорядочение структурных компонентов приве</w:t>
      </w:r>
      <w:r>
        <w:rPr>
          <w:rFonts w:ascii="Arial" w:hAnsi="Arial" w:cs="Arial"/>
          <w:sz w:val="22"/>
          <w:szCs w:val="22"/>
        </w:rPr>
        <w:t>ло к более качественной работе.</w:t>
      </w:r>
    </w:p>
    <w:p w:rsidR="00832574" w:rsidRPr="0032675C" w:rsidRDefault="00832574" w:rsidP="00832574">
      <w:pPr>
        <w:pStyle w:val="a3"/>
        <w:ind w:left="0" w:firstLine="708"/>
        <w:jc w:val="both"/>
        <w:rPr>
          <w:rFonts w:ascii="Arial" w:hAnsi="Arial" w:cs="Arial"/>
          <w:sz w:val="22"/>
          <w:szCs w:val="22"/>
        </w:rPr>
      </w:pPr>
      <w:r w:rsidRPr="0032675C">
        <w:rPr>
          <w:rFonts w:ascii="Arial" w:hAnsi="Arial" w:cs="Arial"/>
          <w:sz w:val="22"/>
          <w:szCs w:val="22"/>
        </w:rPr>
        <w:t>Управление Учреждением осуществляется в соответствии с законодательством Российской Федерации, иными нормативными правовыми актами и настоящим Уставом на основе сочетания принципов единоначалия и коллегиальности.</w:t>
      </w:r>
      <w:r w:rsidRPr="0032675C">
        <w:rPr>
          <w:rFonts w:ascii="Arial" w:hAnsi="Arial" w:cs="Arial"/>
          <w:b/>
          <w:bCs/>
          <w:i/>
          <w:iCs/>
          <w:sz w:val="22"/>
          <w:szCs w:val="22"/>
        </w:rPr>
        <w:t xml:space="preserve"> </w:t>
      </w:r>
      <w:r w:rsidRPr="0032675C">
        <w:rPr>
          <w:rFonts w:ascii="Arial" w:hAnsi="Arial" w:cs="Arial"/>
          <w:sz w:val="22"/>
          <w:szCs w:val="22"/>
        </w:rPr>
        <w:t>Координацию и регулирование деятельности Учреждения осуществляет Учредитель в части выделенных полномочий, определенных Положением об Управлении народного образования.</w:t>
      </w:r>
    </w:p>
    <w:p w:rsidR="00832574" w:rsidRPr="0032675C" w:rsidRDefault="00832574" w:rsidP="00832574">
      <w:pPr>
        <w:pStyle w:val="a3"/>
        <w:ind w:left="0" w:firstLine="708"/>
        <w:jc w:val="both"/>
        <w:rPr>
          <w:rFonts w:ascii="Arial" w:hAnsi="Arial" w:cs="Arial"/>
          <w:sz w:val="22"/>
          <w:szCs w:val="22"/>
        </w:rPr>
      </w:pPr>
      <w:r w:rsidRPr="0032675C">
        <w:rPr>
          <w:rFonts w:ascii="Arial" w:hAnsi="Arial" w:cs="Arial"/>
          <w:sz w:val="22"/>
          <w:szCs w:val="22"/>
        </w:rPr>
        <w:t>Един</w:t>
      </w:r>
      <w:r w:rsidR="008C3863">
        <w:rPr>
          <w:rFonts w:ascii="Arial" w:hAnsi="Arial" w:cs="Arial"/>
          <w:sz w:val="22"/>
          <w:szCs w:val="22"/>
        </w:rPr>
        <w:t>оличным исполнительным органом у</w:t>
      </w:r>
      <w:r w:rsidRPr="0032675C">
        <w:rPr>
          <w:rFonts w:ascii="Arial" w:hAnsi="Arial" w:cs="Arial"/>
          <w:sz w:val="22"/>
          <w:szCs w:val="22"/>
        </w:rPr>
        <w:t>чреждения является</w:t>
      </w:r>
      <w:r w:rsidRPr="0032675C">
        <w:rPr>
          <w:rFonts w:ascii="Arial" w:hAnsi="Arial" w:cs="Arial"/>
          <w:i/>
          <w:iCs/>
          <w:sz w:val="22"/>
          <w:szCs w:val="22"/>
        </w:rPr>
        <w:t xml:space="preserve"> </w:t>
      </w:r>
      <w:r w:rsidRPr="0032675C">
        <w:rPr>
          <w:rFonts w:ascii="Arial" w:hAnsi="Arial" w:cs="Arial"/>
          <w:sz w:val="22"/>
          <w:szCs w:val="22"/>
        </w:rPr>
        <w:t>заведующий, который осуществляет текущее руководство деятел</w:t>
      </w:r>
      <w:r w:rsidR="008C3863">
        <w:rPr>
          <w:rFonts w:ascii="Arial" w:hAnsi="Arial" w:cs="Arial"/>
          <w:sz w:val="22"/>
          <w:szCs w:val="22"/>
        </w:rPr>
        <w:t>ьностью у</w:t>
      </w:r>
      <w:r w:rsidRPr="0032675C">
        <w:rPr>
          <w:rFonts w:ascii="Arial" w:hAnsi="Arial" w:cs="Arial"/>
          <w:sz w:val="22"/>
          <w:szCs w:val="22"/>
        </w:rPr>
        <w:t>чреждения.</w:t>
      </w:r>
    </w:p>
    <w:p w:rsidR="00832574" w:rsidRPr="008C3863" w:rsidRDefault="00832574" w:rsidP="008C3863">
      <w:pPr>
        <w:pStyle w:val="a3"/>
        <w:ind w:left="0" w:firstLine="708"/>
        <w:jc w:val="both"/>
        <w:rPr>
          <w:rFonts w:ascii="Arial" w:hAnsi="Arial" w:cs="Arial"/>
          <w:sz w:val="22"/>
          <w:szCs w:val="22"/>
        </w:rPr>
      </w:pPr>
      <w:r w:rsidRPr="0032675C">
        <w:rPr>
          <w:rFonts w:ascii="Arial" w:hAnsi="Arial" w:cs="Arial"/>
          <w:sz w:val="22"/>
          <w:szCs w:val="22"/>
        </w:rPr>
        <w:t>В Учреждении формируются коллегиальные органы управления, к которым относятся:</w:t>
      </w:r>
      <w:r w:rsidR="008C3863">
        <w:rPr>
          <w:rFonts w:ascii="Arial" w:hAnsi="Arial" w:cs="Arial"/>
          <w:sz w:val="22"/>
          <w:szCs w:val="22"/>
        </w:rPr>
        <w:t xml:space="preserve"> </w:t>
      </w:r>
      <w:r w:rsidRPr="0032675C">
        <w:rPr>
          <w:rFonts w:ascii="Arial" w:hAnsi="Arial" w:cs="Arial"/>
          <w:sz w:val="22"/>
          <w:szCs w:val="22"/>
        </w:rPr>
        <w:t>о</w:t>
      </w:r>
      <w:r w:rsidR="008C3863">
        <w:rPr>
          <w:rFonts w:ascii="Arial" w:hAnsi="Arial" w:cs="Arial"/>
          <w:sz w:val="22"/>
          <w:szCs w:val="22"/>
        </w:rPr>
        <w:t xml:space="preserve">бщее собрание работников, </w:t>
      </w:r>
      <w:r w:rsidRPr="0032675C">
        <w:rPr>
          <w:rFonts w:ascii="Arial" w:hAnsi="Arial" w:cs="Arial"/>
          <w:bCs/>
          <w:sz w:val="22"/>
          <w:szCs w:val="22"/>
        </w:rPr>
        <w:t>п</w:t>
      </w:r>
      <w:r w:rsidRPr="0032675C">
        <w:rPr>
          <w:rFonts w:ascii="Arial" w:hAnsi="Arial" w:cs="Arial"/>
          <w:sz w:val="22"/>
          <w:szCs w:val="22"/>
        </w:rPr>
        <w:t>едагогический совет</w:t>
      </w:r>
      <w:r w:rsidR="008C3863">
        <w:rPr>
          <w:rFonts w:ascii="Arial" w:hAnsi="Arial" w:cs="Arial"/>
          <w:sz w:val="22"/>
          <w:szCs w:val="22"/>
        </w:rPr>
        <w:t xml:space="preserve">, </w:t>
      </w:r>
      <w:r w:rsidRPr="0032675C">
        <w:rPr>
          <w:rFonts w:ascii="Arial" w:hAnsi="Arial" w:cs="Arial"/>
          <w:bCs/>
          <w:sz w:val="22"/>
          <w:szCs w:val="22"/>
        </w:rPr>
        <w:t>у</w:t>
      </w:r>
      <w:r w:rsidR="008C3863">
        <w:rPr>
          <w:rFonts w:ascii="Arial" w:hAnsi="Arial" w:cs="Arial"/>
          <w:sz w:val="22"/>
          <w:szCs w:val="22"/>
        </w:rPr>
        <w:t>правляющий совет</w:t>
      </w:r>
      <w:r w:rsidRPr="0032675C">
        <w:rPr>
          <w:rFonts w:ascii="Arial" w:hAnsi="Arial" w:cs="Arial"/>
          <w:sz w:val="22"/>
          <w:szCs w:val="22"/>
        </w:rPr>
        <w:t>.</w:t>
      </w:r>
    </w:p>
    <w:p w:rsidR="00832574" w:rsidRPr="0032675C" w:rsidRDefault="008C3863" w:rsidP="00832574">
      <w:pPr>
        <w:widowControl w:val="0"/>
        <w:autoSpaceDE w:val="0"/>
        <w:autoSpaceDN w:val="0"/>
        <w:adjustRightInd w:val="0"/>
        <w:ind w:firstLine="708"/>
        <w:jc w:val="both"/>
        <w:rPr>
          <w:rFonts w:ascii="Arial" w:hAnsi="Arial" w:cs="Arial"/>
          <w:sz w:val="22"/>
          <w:szCs w:val="22"/>
        </w:rPr>
      </w:pPr>
      <w:r>
        <w:rPr>
          <w:rFonts w:ascii="Arial" w:hAnsi="Arial" w:cs="Arial"/>
          <w:sz w:val="22"/>
          <w:szCs w:val="22"/>
        </w:rPr>
        <w:t>Общее собрание работников у</w:t>
      </w:r>
      <w:r w:rsidR="00832574" w:rsidRPr="0032675C">
        <w:rPr>
          <w:rFonts w:ascii="Arial" w:hAnsi="Arial" w:cs="Arial"/>
          <w:sz w:val="22"/>
          <w:szCs w:val="22"/>
        </w:rPr>
        <w:t>чреждения является коллегиальным органом управления.</w:t>
      </w:r>
    </w:p>
    <w:p w:rsidR="00832574" w:rsidRPr="0032675C" w:rsidRDefault="008C3863" w:rsidP="00832574">
      <w:pPr>
        <w:widowControl w:val="0"/>
        <w:autoSpaceDE w:val="0"/>
        <w:autoSpaceDN w:val="0"/>
        <w:adjustRightInd w:val="0"/>
        <w:ind w:firstLine="708"/>
        <w:jc w:val="both"/>
        <w:rPr>
          <w:rFonts w:ascii="Arial" w:hAnsi="Arial" w:cs="Arial"/>
          <w:sz w:val="22"/>
          <w:szCs w:val="22"/>
        </w:rPr>
      </w:pPr>
      <w:r>
        <w:rPr>
          <w:rFonts w:ascii="Arial" w:hAnsi="Arial" w:cs="Arial"/>
          <w:sz w:val="22"/>
          <w:szCs w:val="22"/>
        </w:rPr>
        <w:t>Педагогический совет у</w:t>
      </w:r>
      <w:r w:rsidR="00832574" w:rsidRPr="0032675C">
        <w:rPr>
          <w:rFonts w:ascii="Arial" w:hAnsi="Arial" w:cs="Arial"/>
          <w:sz w:val="22"/>
          <w:szCs w:val="22"/>
        </w:rPr>
        <w:t>чреждения является постоянно действующим коллегиальным органом управления, который создается для рассмотрения основных вопросов образовательной деятельности.</w:t>
      </w:r>
    </w:p>
    <w:p w:rsidR="00832574" w:rsidRPr="0032675C" w:rsidRDefault="008C3863" w:rsidP="00832574">
      <w:pPr>
        <w:widowControl w:val="0"/>
        <w:autoSpaceDE w:val="0"/>
        <w:autoSpaceDN w:val="0"/>
        <w:adjustRightInd w:val="0"/>
        <w:ind w:firstLine="708"/>
        <w:jc w:val="both"/>
        <w:rPr>
          <w:rFonts w:ascii="Arial" w:hAnsi="Arial" w:cs="Arial"/>
          <w:sz w:val="22"/>
          <w:szCs w:val="22"/>
        </w:rPr>
      </w:pPr>
      <w:r>
        <w:rPr>
          <w:rFonts w:ascii="Arial" w:hAnsi="Arial" w:cs="Arial"/>
          <w:sz w:val="22"/>
          <w:szCs w:val="22"/>
        </w:rPr>
        <w:t>Управляющий совет у</w:t>
      </w:r>
      <w:r w:rsidR="00832574" w:rsidRPr="0032675C">
        <w:rPr>
          <w:rFonts w:ascii="Arial" w:hAnsi="Arial" w:cs="Arial"/>
          <w:sz w:val="22"/>
          <w:szCs w:val="22"/>
        </w:rPr>
        <w:t xml:space="preserve">чреждения – коллегиальный орган самоуправления, реализующий принцип государственно-общественного характера управления образованием. </w:t>
      </w:r>
    </w:p>
    <w:p w:rsidR="00832574" w:rsidRPr="0032675C" w:rsidRDefault="00832574" w:rsidP="008C3863">
      <w:pPr>
        <w:widowControl w:val="0"/>
        <w:autoSpaceDE w:val="0"/>
        <w:autoSpaceDN w:val="0"/>
        <w:adjustRightInd w:val="0"/>
        <w:ind w:firstLine="708"/>
        <w:jc w:val="both"/>
        <w:rPr>
          <w:rFonts w:ascii="Arial" w:hAnsi="Arial" w:cs="Arial"/>
          <w:sz w:val="22"/>
          <w:szCs w:val="22"/>
        </w:rPr>
      </w:pPr>
      <w:r w:rsidRPr="0032675C">
        <w:rPr>
          <w:rFonts w:ascii="Arial" w:hAnsi="Arial" w:cs="Arial"/>
          <w:sz w:val="22"/>
          <w:szCs w:val="22"/>
        </w:rPr>
        <w:t xml:space="preserve">В целях учета мнения родителей </w:t>
      </w:r>
      <w:hyperlink r:id="rId5" w:history="1">
        <w:r w:rsidRPr="0032675C">
          <w:rPr>
            <w:rFonts w:ascii="Arial" w:hAnsi="Arial" w:cs="Arial"/>
            <w:sz w:val="22"/>
            <w:szCs w:val="22"/>
          </w:rPr>
          <w:t>(законных представителей)</w:t>
        </w:r>
      </w:hyperlink>
      <w:r w:rsidRPr="0032675C">
        <w:rPr>
          <w:rFonts w:ascii="Arial" w:hAnsi="Arial" w:cs="Arial"/>
          <w:sz w:val="22"/>
          <w:szCs w:val="22"/>
        </w:rPr>
        <w:t xml:space="preserve"> и педагогических работников по вопросам упр</w:t>
      </w:r>
      <w:r w:rsidR="008C3863">
        <w:rPr>
          <w:rFonts w:ascii="Arial" w:hAnsi="Arial" w:cs="Arial"/>
          <w:sz w:val="22"/>
          <w:szCs w:val="22"/>
        </w:rPr>
        <w:t>авления учреждения и при принятии у</w:t>
      </w:r>
      <w:r w:rsidRPr="0032675C">
        <w:rPr>
          <w:rFonts w:ascii="Arial" w:hAnsi="Arial" w:cs="Arial"/>
          <w:sz w:val="22"/>
          <w:szCs w:val="22"/>
        </w:rPr>
        <w:t>чреждением локальных нормативных актов, затрагивающих их права и законные интересы, по инициативе родителей (законных представителей)</w:t>
      </w:r>
      <w:r w:rsidR="008C3863">
        <w:rPr>
          <w:rFonts w:ascii="Arial" w:hAnsi="Arial" w:cs="Arial"/>
          <w:sz w:val="22"/>
          <w:szCs w:val="22"/>
        </w:rPr>
        <w:t xml:space="preserve"> и педагогических работников в у</w:t>
      </w:r>
      <w:r w:rsidRPr="0032675C">
        <w:rPr>
          <w:rFonts w:ascii="Arial" w:hAnsi="Arial" w:cs="Arial"/>
          <w:sz w:val="22"/>
          <w:szCs w:val="22"/>
        </w:rPr>
        <w:t>чреждении:</w:t>
      </w:r>
      <w:r w:rsidR="008C3863">
        <w:rPr>
          <w:rFonts w:ascii="Arial" w:hAnsi="Arial" w:cs="Arial"/>
          <w:sz w:val="22"/>
          <w:szCs w:val="22"/>
        </w:rPr>
        <w:t xml:space="preserve"> </w:t>
      </w:r>
      <w:r w:rsidRPr="0032675C">
        <w:rPr>
          <w:rFonts w:ascii="Arial" w:hAnsi="Arial" w:cs="Arial"/>
          <w:sz w:val="22"/>
          <w:szCs w:val="22"/>
        </w:rPr>
        <w:t>создаются советы родителей (законных представителей) несовершеннолетних обучающихся (групповые)</w:t>
      </w:r>
      <w:r w:rsidR="008C3863">
        <w:rPr>
          <w:rFonts w:ascii="Arial" w:hAnsi="Arial" w:cs="Arial"/>
          <w:sz w:val="22"/>
          <w:szCs w:val="22"/>
        </w:rPr>
        <w:t xml:space="preserve">, так же </w:t>
      </w:r>
      <w:r w:rsidRPr="0032675C">
        <w:rPr>
          <w:rFonts w:ascii="Arial" w:hAnsi="Arial" w:cs="Arial"/>
          <w:sz w:val="22"/>
          <w:szCs w:val="22"/>
        </w:rPr>
        <w:t>действуют про</w:t>
      </w:r>
      <w:r w:rsidR="008C3863">
        <w:rPr>
          <w:rFonts w:ascii="Arial" w:hAnsi="Arial" w:cs="Arial"/>
          <w:sz w:val="22"/>
          <w:szCs w:val="22"/>
        </w:rPr>
        <w:t>фессиональные союзы работников у</w:t>
      </w:r>
      <w:r w:rsidRPr="0032675C">
        <w:rPr>
          <w:rFonts w:ascii="Arial" w:hAnsi="Arial" w:cs="Arial"/>
          <w:sz w:val="22"/>
          <w:szCs w:val="22"/>
        </w:rPr>
        <w:t>чреждения (творческие и рабочие группы, методические объединения и другие).</w:t>
      </w:r>
    </w:p>
    <w:p w:rsidR="004E0045" w:rsidRPr="0032675C" w:rsidRDefault="004E0045" w:rsidP="004E0045">
      <w:pPr>
        <w:ind w:firstLine="708"/>
        <w:jc w:val="both"/>
        <w:rPr>
          <w:rFonts w:ascii="Arial" w:hAnsi="Arial" w:cs="Arial"/>
          <w:sz w:val="22"/>
          <w:szCs w:val="22"/>
        </w:rPr>
      </w:pPr>
      <w:r w:rsidRPr="0032675C">
        <w:rPr>
          <w:rFonts w:ascii="Arial" w:hAnsi="Arial" w:cs="Arial"/>
          <w:sz w:val="22"/>
          <w:szCs w:val="22"/>
        </w:rPr>
        <w:t>Сайт учреждения действует в соответствии с ФГОС ДО, регулярно пополняется и обновляется. Отдельные педагоги-практики имеют свою страничку для обобщения опыта. Родители имеют возможность узнать новости детского сада, получить своевременную информацию.</w:t>
      </w:r>
    </w:p>
    <w:p w:rsidR="008C3863" w:rsidRPr="0032675C" w:rsidRDefault="004E0045" w:rsidP="00EE012D">
      <w:pPr>
        <w:ind w:firstLine="708"/>
        <w:jc w:val="both"/>
        <w:rPr>
          <w:rFonts w:ascii="Arial" w:hAnsi="Arial" w:cs="Arial"/>
          <w:sz w:val="22"/>
          <w:szCs w:val="22"/>
        </w:rPr>
      </w:pPr>
      <w:r w:rsidRPr="0032675C">
        <w:rPr>
          <w:rFonts w:ascii="Arial" w:hAnsi="Arial" w:cs="Arial"/>
          <w:sz w:val="22"/>
          <w:szCs w:val="22"/>
        </w:rPr>
        <w:t>На сайте учреждения размещена контактная информация, по которой возможно связаться с руководителем учреждения, его заместителями, специалистами, в целях получения информации, консультации по отдельным вопросам.</w:t>
      </w:r>
      <w:r w:rsidR="00EE012D">
        <w:rPr>
          <w:rFonts w:ascii="Arial" w:hAnsi="Arial" w:cs="Arial"/>
          <w:sz w:val="22"/>
          <w:szCs w:val="22"/>
        </w:rPr>
        <w:t xml:space="preserve"> </w:t>
      </w:r>
      <w:r w:rsidR="008C3863">
        <w:rPr>
          <w:rFonts w:ascii="Arial" w:hAnsi="Arial" w:cs="Arial"/>
          <w:sz w:val="22"/>
          <w:szCs w:val="22"/>
        </w:rPr>
        <w:t>Контактный телефон: 8 (35231) 3-11-87.</w:t>
      </w:r>
    </w:p>
    <w:p w:rsidR="004E0045" w:rsidRPr="0032675C" w:rsidRDefault="004E0045" w:rsidP="004E0045">
      <w:pPr>
        <w:jc w:val="both"/>
        <w:rPr>
          <w:rFonts w:ascii="Arial" w:hAnsi="Arial" w:cs="Arial"/>
          <w:sz w:val="22"/>
          <w:szCs w:val="22"/>
        </w:rPr>
      </w:pPr>
    </w:p>
    <w:p w:rsidR="004E0045" w:rsidRPr="008C3863" w:rsidRDefault="004E0045" w:rsidP="00404E2E">
      <w:pPr>
        <w:numPr>
          <w:ilvl w:val="0"/>
          <w:numId w:val="15"/>
        </w:numPr>
        <w:jc w:val="center"/>
        <w:rPr>
          <w:rFonts w:ascii="Arial" w:hAnsi="Arial" w:cs="Arial"/>
          <w:b/>
          <w:sz w:val="22"/>
          <w:szCs w:val="22"/>
        </w:rPr>
      </w:pPr>
      <w:r w:rsidRPr="008C3863">
        <w:rPr>
          <w:rFonts w:ascii="Arial" w:hAnsi="Arial" w:cs="Arial"/>
          <w:b/>
          <w:sz w:val="22"/>
          <w:szCs w:val="22"/>
        </w:rPr>
        <w:t>Особенности образовательного процесса.</w:t>
      </w:r>
    </w:p>
    <w:p w:rsidR="00832574" w:rsidRPr="0032675C" w:rsidRDefault="00832574" w:rsidP="00832574">
      <w:pPr>
        <w:pStyle w:val="5"/>
        <w:widowControl w:val="0"/>
        <w:autoSpaceDE w:val="0"/>
        <w:autoSpaceDN w:val="0"/>
        <w:adjustRightInd w:val="0"/>
        <w:spacing w:after="0" w:line="240" w:lineRule="auto"/>
        <w:ind w:left="0"/>
        <w:jc w:val="both"/>
        <w:rPr>
          <w:rFonts w:ascii="Arial" w:hAnsi="Arial" w:cs="Arial"/>
        </w:rPr>
      </w:pPr>
    </w:p>
    <w:p w:rsidR="000A460E" w:rsidRPr="0032675C" w:rsidRDefault="000A460E" w:rsidP="000A460E">
      <w:pPr>
        <w:pStyle w:val="5"/>
        <w:widowControl w:val="0"/>
        <w:autoSpaceDE w:val="0"/>
        <w:autoSpaceDN w:val="0"/>
        <w:adjustRightInd w:val="0"/>
        <w:spacing w:after="0" w:line="240" w:lineRule="auto"/>
        <w:ind w:left="0" w:firstLine="708"/>
        <w:jc w:val="both"/>
        <w:rPr>
          <w:rFonts w:ascii="Arial" w:hAnsi="Arial" w:cs="Arial"/>
        </w:rPr>
      </w:pPr>
      <w:r w:rsidRPr="0032675C">
        <w:rPr>
          <w:rFonts w:ascii="Arial" w:hAnsi="Arial" w:cs="Arial"/>
        </w:rPr>
        <w:t>Учреждение осуществляет свою деятельность в соответствии с предметом и целями деятельности, определёнными федеральными законами и Уставом,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0A460E" w:rsidRPr="0032675C" w:rsidRDefault="008C3863" w:rsidP="000A460E">
      <w:pPr>
        <w:pStyle w:val="5"/>
        <w:widowControl w:val="0"/>
        <w:autoSpaceDE w:val="0"/>
        <w:autoSpaceDN w:val="0"/>
        <w:adjustRightInd w:val="0"/>
        <w:spacing w:after="0" w:line="240" w:lineRule="auto"/>
        <w:ind w:left="0" w:firstLine="708"/>
        <w:jc w:val="both"/>
        <w:rPr>
          <w:rFonts w:ascii="Arial" w:hAnsi="Arial" w:cs="Arial"/>
        </w:rPr>
      </w:pPr>
      <w:r>
        <w:rPr>
          <w:rFonts w:ascii="Arial" w:hAnsi="Arial" w:cs="Arial"/>
        </w:rPr>
        <w:t>Основной целью деятельности у</w:t>
      </w:r>
      <w:r w:rsidR="000A460E" w:rsidRPr="0032675C">
        <w:rPr>
          <w:rFonts w:ascii="Arial" w:hAnsi="Arial" w:cs="Arial"/>
        </w:rPr>
        <w:t xml:space="preserve">чреждения является осуществление предусмотренных законодательством Российской Федерации полномочий органов местного самоуправления по организации предоставления общедоступного и бесплатного в соответствии с федеральными государственными образовательными стандартами дошкольного образования, созданию условий для осуществления присмотра и ухода за детьми на территории </w:t>
      </w:r>
      <w:proofErr w:type="spellStart"/>
      <w:r w:rsidR="000A460E" w:rsidRPr="0032675C">
        <w:rPr>
          <w:rFonts w:ascii="Arial" w:hAnsi="Arial" w:cs="Arial"/>
        </w:rPr>
        <w:t>Кетовского</w:t>
      </w:r>
      <w:proofErr w:type="spellEnd"/>
      <w:r w:rsidR="000A460E" w:rsidRPr="0032675C">
        <w:rPr>
          <w:rFonts w:ascii="Arial" w:hAnsi="Arial" w:cs="Arial"/>
        </w:rPr>
        <w:t xml:space="preserve"> района.</w:t>
      </w:r>
    </w:p>
    <w:p w:rsidR="000A460E" w:rsidRPr="0032675C" w:rsidRDefault="008C3863" w:rsidP="000A460E">
      <w:pPr>
        <w:pStyle w:val="5"/>
        <w:widowControl w:val="0"/>
        <w:autoSpaceDE w:val="0"/>
        <w:autoSpaceDN w:val="0"/>
        <w:adjustRightInd w:val="0"/>
        <w:spacing w:after="0" w:line="240" w:lineRule="auto"/>
        <w:ind w:left="0" w:firstLine="708"/>
        <w:jc w:val="both"/>
        <w:rPr>
          <w:rFonts w:ascii="Arial" w:hAnsi="Arial" w:cs="Arial"/>
        </w:rPr>
      </w:pPr>
      <w:r>
        <w:rPr>
          <w:rFonts w:ascii="Arial" w:hAnsi="Arial" w:cs="Arial"/>
        </w:rPr>
        <w:t>Для достижения указанных целей у</w:t>
      </w:r>
      <w:r w:rsidR="000A460E" w:rsidRPr="0032675C">
        <w:rPr>
          <w:rFonts w:ascii="Arial" w:hAnsi="Arial" w:cs="Arial"/>
        </w:rPr>
        <w:t>чреждение осуществляет следующие виды деятельности:</w:t>
      </w:r>
    </w:p>
    <w:p w:rsidR="008C3863" w:rsidRDefault="000A460E" w:rsidP="00404E2E">
      <w:pPr>
        <w:pStyle w:val="5"/>
        <w:widowControl w:val="0"/>
        <w:numPr>
          <w:ilvl w:val="0"/>
          <w:numId w:val="18"/>
        </w:numPr>
        <w:autoSpaceDE w:val="0"/>
        <w:autoSpaceDN w:val="0"/>
        <w:adjustRightInd w:val="0"/>
        <w:spacing w:after="0" w:line="240" w:lineRule="auto"/>
        <w:jc w:val="both"/>
        <w:rPr>
          <w:rFonts w:ascii="Arial" w:hAnsi="Arial" w:cs="Arial"/>
        </w:rPr>
      </w:pPr>
      <w:r w:rsidRPr="0032675C">
        <w:rPr>
          <w:rFonts w:ascii="Arial" w:hAnsi="Arial" w:cs="Arial"/>
        </w:rPr>
        <w:t>основные виды деятельности:</w:t>
      </w:r>
      <w:r w:rsidR="008C3863">
        <w:rPr>
          <w:rFonts w:ascii="Arial" w:hAnsi="Arial" w:cs="Arial"/>
        </w:rPr>
        <w:t xml:space="preserve"> </w:t>
      </w:r>
      <w:r w:rsidRPr="008C3863">
        <w:rPr>
          <w:rFonts w:ascii="Arial" w:hAnsi="Arial" w:cs="Arial"/>
        </w:rPr>
        <w:t>образовательная деятельность по образовательным программам дошкольного образования;</w:t>
      </w:r>
      <w:r w:rsidR="008C3863">
        <w:rPr>
          <w:rFonts w:ascii="Arial" w:hAnsi="Arial" w:cs="Arial"/>
        </w:rPr>
        <w:t xml:space="preserve"> присмотр и уход за детьми;</w:t>
      </w:r>
    </w:p>
    <w:p w:rsidR="00FE519D" w:rsidRDefault="000A460E" w:rsidP="00404E2E">
      <w:pPr>
        <w:pStyle w:val="5"/>
        <w:widowControl w:val="0"/>
        <w:numPr>
          <w:ilvl w:val="0"/>
          <w:numId w:val="18"/>
        </w:numPr>
        <w:autoSpaceDE w:val="0"/>
        <w:autoSpaceDN w:val="0"/>
        <w:adjustRightInd w:val="0"/>
        <w:spacing w:after="0" w:line="240" w:lineRule="auto"/>
        <w:jc w:val="both"/>
        <w:rPr>
          <w:rFonts w:ascii="Arial" w:hAnsi="Arial" w:cs="Arial"/>
        </w:rPr>
      </w:pPr>
      <w:r w:rsidRPr="008C3863">
        <w:rPr>
          <w:rFonts w:ascii="Arial" w:hAnsi="Arial" w:cs="Arial"/>
        </w:rPr>
        <w:t>иные виды деятельности, не являющиеся основными:</w:t>
      </w:r>
      <w:r w:rsidR="008C3863" w:rsidRPr="008C3863">
        <w:rPr>
          <w:rFonts w:ascii="Arial" w:hAnsi="Arial" w:cs="Arial"/>
        </w:rPr>
        <w:t xml:space="preserve"> </w:t>
      </w:r>
      <w:r w:rsidRPr="008C3863">
        <w:rPr>
          <w:rFonts w:ascii="Arial" w:hAnsi="Arial" w:cs="Arial"/>
        </w:rPr>
        <w:t xml:space="preserve">образовательная деятельность по дополнительным общеразвивающим программам.            </w:t>
      </w:r>
    </w:p>
    <w:p w:rsidR="00712B36" w:rsidRPr="00FE519D" w:rsidRDefault="00712B36" w:rsidP="00FE519D">
      <w:pPr>
        <w:pStyle w:val="5"/>
        <w:widowControl w:val="0"/>
        <w:autoSpaceDE w:val="0"/>
        <w:autoSpaceDN w:val="0"/>
        <w:adjustRightInd w:val="0"/>
        <w:spacing w:after="0" w:line="240" w:lineRule="auto"/>
        <w:ind w:left="0" w:firstLine="708"/>
        <w:jc w:val="both"/>
        <w:rPr>
          <w:rFonts w:ascii="Arial" w:hAnsi="Arial" w:cs="Arial"/>
        </w:rPr>
      </w:pPr>
      <w:r w:rsidRPr="00FE519D">
        <w:rPr>
          <w:rFonts w:ascii="Arial" w:hAnsi="Arial" w:cs="Arial"/>
          <w:bCs/>
          <w:iCs/>
        </w:rPr>
        <w:t>Цель работы</w:t>
      </w:r>
      <w:r w:rsidRPr="00FE519D">
        <w:rPr>
          <w:rFonts w:ascii="Arial" w:hAnsi="Arial" w:cs="Arial"/>
        </w:rPr>
        <w:t xml:space="preserve"> коллектива учреждения</w:t>
      </w:r>
      <w:r w:rsidR="00FE519D" w:rsidRPr="00FE519D">
        <w:rPr>
          <w:rFonts w:ascii="Arial" w:hAnsi="Arial" w:cs="Arial"/>
        </w:rPr>
        <w:t xml:space="preserve"> на 2017-2018</w:t>
      </w:r>
      <w:r w:rsidR="000A460E" w:rsidRPr="00FE519D">
        <w:rPr>
          <w:rFonts w:ascii="Arial" w:hAnsi="Arial" w:cs="Arial"/>
        </w:rPr>
        <w:t xml:space="preserve"> учебный год</w:t>
      </w:r>
      <w:r w:rsidRPr="00FE519D">
        <w:rPr>
          <w:rFonts w:ascii="Arial" w:hAnsi="Arial" w:cs="Arial"/>
        </w:rPr>
        <w:t xml:space="preserve"> – </w:t>
      </w:r>
      <w:r w:rsidR="00FE519D" w:rsidRPr="00FE519D">
        <w:rPr>
          <w:rFonts w:ascii="Arial" w:hAnsi="Arial" w:cs="Arial"/>
          <w:b/>
          <w:bCs/>
        </w:rPr>
        <w:t>о</w:t>
      </w:r>
      <w:r w:rsidR="00FE519D" w:rsidRPr="00FE519D">
        <w:rPr>
          <w:rFonts w:ascii="Arial" w:hAnsi="Arial" w:cs="Arial"/>
          <w:bCs/>
        </w:rPr>
        <w:t>беспечение условий реализации федеральных государственных образовательных стандартов  дошкольного образования, в том числе для воспитанников с ограниченными возможностями здоровья.</w:t>
      </w:r>
    </w:p>
    <w:p w:rsidR="00712B36" w:rsidRPr="0032675C" w:rsidRDefault="00955C62" w:rsidP="00CE70DA">
      <w:pPr>
        <w:ind w:firstLine="708"/>
        <w:jc w:val="both"/>
        <w:rPr>
          <w:rFonts w:ascii="Arial" w:hAnsi="Arial" w:cs="Arial"/>
          <w:sz w:val="22"/>
          <w:szCs w:val="22"/>
        </w:rPr>
      </w:pPr>
      <w:r>
        <w:rPr>
          <w:rFonts w:ascii="Arial" w:hAnsi="Arial" w:cs="Arial"/>
          <w:sz w:val="22"/>
          <w:szCs w:val="22"/>
        </w:rPr>
        <w:t>Учреждение</w:t>
      </w:r>
      <w:r w:rsidR="00712B36" w:rsidRPr="0032675C">
        <w:rPr>
          <w:rFonts w:ascii="Arial" w:hAnsi="Arial" w:cs="Arial"/>
          <w:sz w:val="22"/>
          <w:szCs w:val="22"/>
        </w:rPr>
        <w:t xml:space="preserve"> реализует образовательную программу дошкольного образования, </w:t>
      </w:r>
      <w:r w:rsidR="00712B36" w:rsidRPr="0032675C">
        <w:rPr>
          <w:rFonts w:ascii="Arial" w:hAnsi="Arial" w:cs="Arial"/>
          <w:bCs/>
          <w:iCs/>
          <w:sz w:val="22"/>
          <w:szCs w:val="22"/>
        </w:rPr>
        <w:t>с приоритетным направлением деятельности – познавательно-речевое развитие</w:t>
      </w:r>
      <w:r w:rsidR="00712B36" w:rsidRPr="0032675C">
        <w:rPr>
          <w:rFonts w:ascii="Arial" w:hAnsi="Arial" w:cs="Arial"/>
          <w:sz w:val="22"/>
          <w:szCs w:val="22"/>
        </w:rPr>
        <w:t>.</w:t>
      </w:r>
    </w:p>
    <w:p w:rsidR="00712B36" w:rsidRPr="0032675C" w:rsidRDefault="00712B36" w:rsidP="00FE519D">
      <w:pPr>
        <w:ind w:firstLine="708"/>
        <w:jc w:val="both"/>
        <w:rPr>
          <w:rFonts w:ascii="Arial" w:hAnsi="Arial" w:cs="Arial"/>
          <w:bCs/>
          <w:iCs/>
          <w:sz w:val="22"/>
          <w:szCs w:val="22"/>
        </w:rPr>
      </w:pPr>
      <w:r w:rsidRPr="0032675C">
        <w:rPr>
          <w:rFonts w:ascii="Arial" w:hAnsi="Arial" w:cs="Arial"/>
          <w:sz w:val="22"/>
          <w:szCs w:val="22"/>
        </w:rPr>
        <w:t xml:space="preserve">В течение учебного года работа была направлена на решение следующих </w:t>
      </w:r>
      <w:r w:rsidRPr="0032675C">
        <w:rPr>
          <w:rFonts w:ascii="Arial" w:hAnsi="Arial" w:cs="Arial"/>
          <w:bCs/>
          <w:iCs/>
          <w:sz w:val="22"/>
          <w:szCs w:val="22"/>
        </w:rPr>
        <w:t>годовых задач:</w:t>
      </w:r>
    </w:p>
    <w:p w:rsidR="00FE519D" w:rsidRPr="00FE519D" w:rsidRDefault="00FE519D" w:rsidP="00404E2E">
      <w:pPr>
        <w:numPr>
          <w:ilvl w:val="0"/>
          <w:numId w:val="25"/>
        </w:numPr>
        <w:jc w:val="both"/>
        <w:rPr>
          <w:rFonts w:ascii="Arial" w:hAnsi="Arial" w:cs="Arial"/>
          <w:sz w:val="22"/>
          <w:szCs w:val="22"/>
        </w:rPr>
      </w:pPr>
      <w:r>
        <w:rPr>
          <w:rFonts w:ascii="Arial" w:hAnsi="Arial" w:cs="Arial"/>
          <w:sz w:val="22"/>
          <w:szCs w:val="22"/>
        </w:rPr>
        <w:lastRenderedPageBreak/>
        <w:t>С</w:t>
      </w:r>
      <w:r w:rsidRPr="00A45115">
        <w:rPr>
          <w:rFonts w:ascii="Arial" w:hAnsi="Arial" w:cs="Arial"/>
          <w:sz w:val="22"/>
          <w:szCs w:val="22"/>
        </w:rPr>
        <w:t>оздать условия для повышения квалификационного уровня педагогов учреждения в целях  успешного внедрения Профес</w:t>
      </w:r>
      <w:r>
        <w:rPr>
          <w:rFonts w:ascii="Arial" w:hAnsi="Arial" w:cs="Arial"/>
          <w:sz w:val="22"/>
          <w:szCs w:val="22"/>
        </w:rPr>
        <w:t>сионального стандарта педагога.</w:t>
      </w:r>
    </w:p>
    <w:p w:rsidR="00FE519D" w:rsidRPr="00FE519D" w:rsidRDefault="00FE519D" w:rsidP="00404E2E">
      <w:pPr>
        <w:numPr>
          <w:ilvl w:val="0"/>
          <w:numId w:val="25"/>
        </w:numPr>
        <w:jc w:val="both"/>
        <w:rPr>
          <w:rFonts w:ascii="Arial" w:hAnsi="Arial" w:cs="Arial"/>
          <w:sz w:val="22"/>
          <w:szCs w:val="22"/>
        </w:rPr>
      </w:pPr>
      <w:r>
        <w:rPr>
          <w:rFonts w:ascii="Arial" w:hAnsi="Arial" w:cs="Arial"/>
          <w:sz w:val="22"/>
          <w:szCs w:val="22"/>
        </w:rPr>
        <w:t>П</w:t>
      </w:r>
      <w:r w:rsidRPr="00A45115">
        <w:rPr>
          <w:rFonts w:ascii="Arial" w:hAnsi="Arial" w:cs="Arial"/>
          <w:sz w:val="22"/>
          <w:szCs w:val="22"/>
        </w:rPr>
        <w:t>овысить качество образования в ДОУ и создать условия для успешной реализации Образовательной пр</w:t>
      </w:r>
      <w:r>
        <w:rPr>
          <w:rFonts w:ascii="Arial" w:hAnsi="Arial" w:cs="Arial"/>
          <w:sz w:val="22"/>
          <w:szCs w:val="22"/>
        </w:rPr>
        <w:t>ограммы дошкольного образования.</w:t>
      </w:r>
    </w:p>
    <w:p w:rsidR="00FE519D" w:rsidRPr="00FE519D" w:rsidRDefault="00FE519D" w:rsidP="00404E2E">
      <w:pPr>
        <w:numPr>
          <w:ilvl w:val="0"/>
          <w:numId w:val="25"/>
        </w:numPr>
        <w:jc w:val="both"/>
        <w:rPr>
          <w:rFonts w:ascii="Arial" w:hAnsi="Arial" w:cs="Arial"/>
          <w:sz w:val="22"/>
          <w:szCs w:val="22"/>
        </w:rPr>
      </w:pPr>
      <w:r>
        <w:rPr>
          <w:rFonts w:ascii="Arial" w:hAnsi="Arial" w:cs="Arial"/>
          <w:sz w:val="22"/>
          <w:szCs w:val="22"/>
        </w:rPr>
        <w:t>А</w:t>
      </w:r>
      <w:r w:rsidRPr="00A45115">
        <w:rPr>
          <w:rFonts w:ascii="Arial" w:hAnsi="Arial" w:cs="Arial"/>
          <w:sz w:val="22"/>
          <w:szCs w:val="22"/>
        </w:rPr>
        <w:t xml:space="preserve">ктивизировать деятельность педагогов в рамках инновационной деятельности региональной стажерской площадки по речевому развитию «ЛЕГО «Построй свою историю» в старшем дошкольном возрасте. </w:t>
      </w:r>
    </w:p>
    <w:p w:rsidR="00FE519D" w:rsidRPr="00FE519D" w:rsidRDefault="00FE519D" w:rsidP="00404E2E">
      <w:pPr>
        <w:numPr>
          <w:ilvl w:val="0"/>
          <w:numId w:val="25"/>
        </w:numPr>
        <w:jc w:val="both"/>
        <w:rPr>
          <w:rFonts w:ascii="Arial" w:hAnsi="Arial" w:cs="Arial"/>
          <w:bCs/>
          <w:sz w:val="22"/>
          <w:szCs w:val="22"/>
        </w:rPr>
      </w:pPr>
      <w:r>
        <w:rPr>
          <w:rFonts w:ascii="Arial" w:hAnsi="Arial" w:cs="Arial"/>
          <w:bCs/>
          <w:sz w:val="22"/>
          <w:szCs w:val="22"/>
        </w:rPr>
        <w:t>Повысить</w:t>
      </w:r>
      <w:r w:rsidRPr="00A45115">
        <w:rPr>
          <w:rFonts w:ascii="Arial" w:hAnsi="Arial" w:cs="Arial"/>
          <w:bCs/>
          <w:sz w:val="22"/>
          <w:szCs w:val="22"/>
        </w:rPr>
        <w:t xml:space="preserve"> эффективность организации учебно-воспитательного процесса через взаимодействие с учреждениями социума и семьями воспитанников </w:t>
      </w:r>
      <w:r w:rsidRPr="00A45115">
        <w:rPr>
          <w:rFonts w:ascii="Arial" w:hAnsi="Arial" w:cs="Arial"/>
          <w:sz w:val="22"/>
          <w:szCs w:val="22"/>
        </w:rPr>
        <w:t>ДОУ</w:t>
      </w:r>
      <w:r>
        <w:rPr>
          <w:rFonts w:ascii="Arial" w:hAnsi="Arial" w:cs="Arial"/>
          <w:sz w:val="22"/>
          <w:szCs w:val="22"/>
        </w:rPr>
        <w:t>.</w:t>
      </w:r>
    </w:p>
    <w:p w:rsidR="00FE519D" w:rsidRPr="00FE519D" w:rsidRDefault="00FE519D" w:rsidP="00404E2E">
      <w:pPr>
        <w:numPr>
          <w:ilvl w:val="0"/>
          <w:numId w:val="25"/>
        </w:numPr>
        <w:jc w:val="both"/>
        <w:rPr>
          <w:rFonts w:ascii="Arial" w:hAnsi="Arial" w:cs="Arial"/>
          <w:sz w:val="22"/>
          <w:szCs w:val="22"/>
        </w:rPr>
      </w:pPr>
      <w:r w:rsidRPr="00A45115">
        <w:rPr>
          <w:rFonts w:ascii="Arial" w:hAnsi="Arial" w:cs="Arial"/>
          <w:sz w:val="22"/>
          <w:szCs w:val="22"/>
        </w:rPr>
        <w:t>Направить усилия на обеспечение условий безопасного пребывания воспитанников в детском саду в целях сохранения и укрепления их здоровья</w:t>
      </w:r>
      <w:r>
        <w:rPr>
          <w:rFonts w:ascii="Arial" w:hAnsi="Arial" w:cs="Arial"/>
          <w:sz w:val="22"/>
          <w:szCs w:val="22"/>
        </w:rPr>
        <w:t>.</w:t>
      </w:r>
    </w:p>
    <w:p w:rsidR="00FE519D" w:rsidRPr="00A45115" w:rsidRDefault="00FE519D" w:rsidP="00404E2E">
      <w:pPr>
        <w:numPr>
          <w:ilvl w:val="0"/>
          <w:numId w:val="25"/>
        </w:numPr>
        <w:jc w:val="both"/>
        <w:rPr>
          <w:rFonts w:ascii="Arial" w:hAnsi="Arial" w:cs="Arial"/>
          <w:sz w:val="22"/>
          <w:szCs w:val="22"/>
        </w:rPr>
      </w:pPr>
      <w:r w:rsidRPr="00A45115">
        <w:rPr>
          <w:rFonts w:ascii="Arial" w:hAnsi="Arial" w:cs="Arial"/>
          <w:sz w:val="22"/>
          <w:szCs w:val="22"/>
        </w:rPr>
        <w:t xml:space="preserve">Создать условия индивидуализации образовательного процесса для осуществления психолого-педагогического сопровождения детей-инвалидов и детей с ОВЗ. </w:t>
      </w:r>
    </w:p>
    <w:p w:rsidR="00712B36" w:rsidRPr="0032675C" w:rsidRDefault="00712B36" w:rsidP="00FE519D">
      <w:pPr>
        <w:pStyle w:val="a3"/>
        <w:ind w:left="0" w:firstLine="708"/>
        <w:jc w:val="both"/>
        <w:rPr>
          <w:rFonts w:ascii="Arial" w:hAnsi="Arial" w:cs="Arial"/>
          <w:sz w:val="22"/>
          <w:szCs w:val="22"/>
        </w:rPr>
      </w:pPr>
      <w:r w:rsidRPr="0032675C">
        <w:rPr>
          <w:rFonts w:ascii="Arial" w:hAnsi="Arial" w:cs="Arial"/>
          <w:sz w:val="22"/>
          <w:szCs w:val="22"/>
        </w:rPr>
        <w:t xml:space="preserve">Актуальность поставленных задач продиктована временем, в соответствии с ФГОС </w:t>
      </w:r>
      <w:proofErr w:type="gramStart"/>
      <w:r w:rsidRPr="0032675C">
        <w:rPr>
          <w:rFonts w:ascii="Arial" w:hAnsi="Arial" w:cs="Arial"/>
          <w:sz w:val="22"/>
          <w:szCs w:val="22"/>
        </w:rPr>
        <w:t>ДО</w:t>
      </w:r>
      <w:proofErr w:type="gramEnd"/>
      <w:r w:rsidRPr="0032675C">
        <w:rPr>
          <w:rFonts w:ascii="Arial" w:hAnsi="Arial" w:cs="Arial"/>
          <w:sz w:val="22"/>
          <w:szCs w:val="22"/>
        </w:rPr>
        <w:t xml:space="preserve"> и </w:t>
      </w:r>
      <w:proofErr w:type="gramStart"/>
      <w:r w:rsidR="00955C62">
        <w:rPr>
          <w:rFonts w:ascii="Arial" w:hAnsi="Arial" w:cs="Arial"/>
          <w:sz w:val="22"/>
          <w:szCs w:val="22"/>
        </w:rPr>
        <w:t>образовательной</w:t>
      </w:r>
      <w:proofErr w:type="gramEnd"/>
      <w:r w:rsidR="00955C62">
        <w:rPr>
          <w:rFonts w:ascii="Arial" w:hAnsi="Arial" w:cs="Arial"/>
          <w:sz w:val="22"/>
          <w:szCs w:val="22"/>
        </w:rPr>
        <w:t xml:space="preserve"> программой учреждения</w:t>
      </w:r>
      <w:r w:rsidRPr="0032675C">
        <w:rPr>
          <w:rFonts w:ascii="Arial" w:hAnsi="Arial" w:cs="Arial"/>
          <w:sz w:val="22"/>
          <w:szCs w:val="22"/>
        </w:rPr>
        <w:t>.</w:t>
      </w:r>
      <w:r w:rsidR="006421DB">
        <w:rPr>
          <w:rFonts w:ascii="Arial" w:hAnsi="Arial" w:cs="Arial"/>
          <w:sz w:val="22"/>
          <w:szCs w:val="22"/>
        </w:rPr>
        <w:t xml:space="preserve"> </w:t>
      </w:r>
      <w:r w:rsidR="006421DB" w:rsidRPr="0032675C">
        <w:rPr>
          <w:rFonts w:ascii="Arial" w:hAnsi="Arial" w:cs="Arial"/>
          <w:sz w:val="22"/>
          <w:szCs w:val="22"/>
        </w:rPr>
        <w:t>В соответствии с ФГОС ДО, обучение детей строиться как увлекательная проблемно-игровая деятельность, обеспечивающая постоянный рост их самостоятельности и творчества. При построении педагогического процесса основное образовательное содержание педагоги осуществляют в повседневной жизни, совместной с детьми деятельности, путём интеграции естественных для дошкольника видов деятельности, гл</w:t>
      </w:r>
      <w:r w:rsidR="006421DB">
        <w:rPr>
          <w:rFonts w:ascii="Arial" w:hAnsi="Arial" w:cs="Arial"/>
          <w:sz w:val="22"/>
          <w:szCs w:val="22"/>
        </w:rPr>
        <w:t>авным из которых является игра.</w:t>
      </w:r>
    </w:p>
    <w:p w:rsidR="000A460E" w:rsidRPr="0032675C" w:rsidRDefault="000A460E" w:rsidP="000A460E">
      <w:pPr>
        <w:ind w:firstLine="708"/>
        <w:jc w:val="both"/>
        <w:rPr>
          <w:rFonts w:ascii="Arial" w:hAnsi="Arial" w:cs="Arial"/>
          <w:sz w:val="22"/>
          <w:szCs w:val="22"/>
        </w:rPr>
      </w:pPr>
      <w:r w:rsidRPr="0032675C">
        <w:rPr>
          <w:rFonts w:ascii="Arial" w:hAnsi="Arial" w:cs="Arial"/>
          <w:sz w:val="22"/>
          <w:szCs w:val="22"/>
        </w:rPr>
        <w:t xml:space="preserve">Учреждение строит свою работу в соответствии с </w:t>
      </w:r>
      <w:r w:rsidRPr="0032675C">
        <w:rPr>
          <w:rFonts w:ascii="Arial" w:hAnsi="Arial" w:cs="Arial"/>
          <w:bCs/>
          <w:iCs/>
          <w:sz w:val="22"/>
          <w:szCs w:val="22"/>
        </w:rPr>
        <w:t>примерной образовательной программой дошкольного образования «Детство»</w:t>
      </w:r>
      <w:r w:rsidRPr="0032675C">
        <w:rPr>
          <w:rFonts w:ascii="Arial" w:hAnsi="Arial" w:cs="Arial"/>
          <w:sz w:val="22"/>
          <w:szCs w:val="22"/>
        </w:rPr>
        <w:t>, под ред., Т.И.Бабаевой, А.Г.Гогоберидзе, О.В.Солнцевой.</w:t>
      </w:r>
    </w:p>
    <w:p w:rsidR="000A460E" w:rsidRPr="0032675C" w:rsidRDefault="000A460E" w:rsidP="000A460E">
      <w:pPr>
        <w:ind w:firstLine="708"/>
        <w:jc w:val="both"/>
        <w:rPr>
          <w:rFonts w:ascii="Arial" w:hAnsi="Arial" w:cs="Arial"/>
          <w:bCs/>
          <w:sz w:val="22"/>
          <w:szCs w:val="22"/>
        </w:rPr>
      </w:pPr>
      <w:r w:rsidRPr="0032675C">
        <w:rPr>
          <w:rFonts w:ascii="Arial" w:hAnsi="Arial" w:cs="Arial"/>
          <w:sz w:val="22"/>
          <w:szCs w:val="22"/>
        </w:rPr>
        <w:t>В дополнение к реализуемой программе «Детство»</w:t>
      </w:r>
      <w:r w:rsidR="003A3C8F">
        <w:rPr>
          <w:rFonts w:ascii="Arial" w:hAnsi="Arial" w:cs="Arial"/>
          <w:sz w:val="22"/>
          <w:szCs w:val="22"/>
        </w:rPr>
        <w:t>,</w:t>
      </w:r>
      <w:r w:rsidRPr="0032675C">
        <w:rPr>
          <w:rFonts w:ascii="Arial" w:hAnsi="Arial" w:cs="Arial"/>
          <w:sz w:val="22"/>
          <w:szCs w:val="22"/>
        </w:rPr>
        <w:t xml:space="preserve"> в </w:t>
      </w:r>
      <w:r w:rsidR="00955C62">
        <w:rPr>
          <w:rFonts w:ascii="Arial" w:hAnsi="Arial" w:cs="Arial"/>
          <w:sz w:val="22"/>
          <w:szCs w:val="22"/>
        </w:rPr>
        <w:t>учреждении</w:t>
      </w:r>
      <w:r w:rsidRPr="0032675C">
        <w:rPr>
          <w:rFonts w:ascii="Arial" w:hAnsi="Arial" w:cs="Arial"/>
          <w:sz w:val="22"/>
          <w:szCs w:val="22"/>
        </w:rPr>
        <w:t xml:space="preserve"> реализуются </w:t>
      </w:r>
      <w:r w:rsidRPr="0032675C">
        <w:rPr>
          <w:rFonts w:ascii="Arial" w:hAnsi="Arial" w:cs="Arial"/>
          <w:bCs/>
          <w:iCs/>
          <w:sz w:val="22"/>
          <w:szCs w:val="22"/>
        </w:rPr>
        <w:t>парциальные программы</w:t>
      </w:r>
      <w:r w:rsidRPr="0032675C">
        <w:rPr>
          <w:rFonts w:ascii="Arial" w:hAnsi="Arial" w:cs="Arial"/>
          <w:sz w:val="22"/>
          <w:szCs w:val="22"/>
        </w:rPr>
        <w:t>:</w:t>
      </w:r>
    </w:p>
    <w:p w:rsidR="000A460E" w:rsidRPr="0032675C" w:rsidRDefault="000A460E" w:rsidP="00404E2E">
      <w:pPr>
        <w:pStyle w:val="a3"/>
        <w:numPr>
          <w:ilvl w:val="0"/>
          <w:numId w:val="2"/>
        </w:numPr>
        <w:jc w:val="both"/>
        <w:rPr>
          <w:rFonts w:ascii="Arial" w:hAnsi="Arial" w:cs="Arial"/>
          <w:bCs/>
          <w:sz w:val="22"/>
          <w:szCs w:val="22"/>
        </w:rPr>
      </w:pPr>
      <w:proofErr w:type="spellStart"/>
      <w:r w:rsidRPr="0032675C">
        <w:rPr>
          <w:rFonts w:ascii="Arial" w:hAnsi="Arial" w:cs="Arial"/>
          <w:sz w:val="22"/>
          <w:szCs w:val="22"/>
        </w:rPr>
        <w:t>Радынова</w:t>
      </w:r>
      <w:proofErr w:type="spellEnd"/>
      <w:r w:rsidRPr="0032675C">
        <w:rPr>
          <w:rFonts w:ascii="Arial" w:hAnsi="Arial" w:cs="Arial"/>
          <w:sz w:val="22"/>
          <w:szCs w:val="22"/>
        </w:rPr>
        <w:t xml:space="preserve"> О.П. «Музыкальные   шедевры»; </w:t>
      </w:r>
    </w:p>
    <w:p w:rsidR="000A460E" w:rsidRPr="0032675C" w:rsidRDefault="000A460E" w:rsidP="00404E2E">
      <w:pPr>
        <w:pStyle w:val="a3"/>
        <w:numPr>
          <w:ilvl w:val="0"/>
          <w:numId w:val="2"/>
        </w:numPr>
        <w:jc w:val="both"/>
        <w:rPr>
          <w:rFonts w:ascii="Arial" w:hAnsi="Arial" w:cs="Arial"/>
          <w:b/>
          <w:bCs/>
          <w:sz w:val="22"/>
          <w:szCs w:val="22"/>
        </w:rPr>
      </w:pPr>
      <w:r w:rsidRPr="0032675C">
        <w:rPr>
          <w:rFonts w:ascii="Arial" w:hAnsi="Arial" w:cs="Arial"/>
          <w:sz w:val="22"/>
          <w:szCs w:val="22"/>
        </w:rPr>
        <w:t xml:space="preserve">Авдеева Н.Н., Князева О.Л., </w:t>
      </w:r>
      <w:proofErr w:type="spellStart"/>
      <w:r w:rsidRPr="0032675C">
        <w:rPr>
          <w:rFonts w:ascii="Arial" w:hAnsi="Arial" w:cs="Arial"/>
          <w:sz w:val="22"/>
          <w:szCs w:val="22"/>
        </w:rPr>
        <w:t>Стеркина</w:t>
      </w:r>
      <w:proofErr w:type="spellEnd"/>
      <w:r w:rsidRPr="0032675C">
        <w:rPr>
          <w:rFonts w:ascii="Arial" w:hAnsi="Arial" w:cs="Arial"/>
          <w:sz w:val="22"/>
          <w:szCs w:val="22"/>
        </w:rPr>
        <w:t xml:space="preserve"> Р.Б. «ОБЖ»;</w:t>
      </w:r>
    </w:p>
    <w:p w:rsidR="000A460E" w:rsidRPr="0032675C" w:rsidRDefault="000A460E" w:rsidP="00404E2E">
      <w:pPr>
        <w:pStyle w:val="a3"/>
        <w:numPr>
          <w:ilvl w:val="0"/>
          <w:numId w:val="2"/>
        </w:numPr>
        <w:jc w:val="both"/>
        <w:rPr>
          <w:rFonts w:ascii="Arial" w:hAnsi="Arial" w:cs="Arial"/>
          <w:b/>
          <w:bCs/>
          <w:sz w:val="22"/>
          <w:szCs w:val="22"/>
        </w:rPr>
      </w:pPr>
      <w:r w:rsidRPr="0032675C">
        <w:rPr>
          <w:rFonts w:ascii="Arial" w:hAnsi="Arial" w:cs="Arial"/>
          <w:sz w:val="22"/>
          <w:szCs w:val="22"/>
        </w:rPr>
        <w:t>Кудрявцева В.Т., Егорова Б.Б. «Развивающая педагогика оздоровления»;</w:t>
      </w:r>
    </w:p>
    <w:p w:rsidR="000A460E" w:rsidRPr="0032675C" w:rsidRDefault="000A460E" w:rsidP="00404E2E">
      <w:pPr>
        <w:pStyle w:val="a3"/>
        <w:numPr>
          <w:ilvl w:val="0"/>
          <w:numId w:val="2"/>
        </w:numPr>
        <w:jc w:val="both"/>
        <w:rPr>
          <w:rFonts w:ascii="Arial" w:hAnsi="Arial" w:cs="Arial"/>
          <w:b/>
          <w:bCs/>
          <w:sz w:val="22"/>
          <w:szCs w:val="22"/>
        </w:rPr>
      </w:pPr>
      <w:proofErr w:type="spellStart"/>
      <w:r w:rsidRPr="0032675C">
        <w:rPr>
          <w:rFonts w:ascii="Arial" w:hAnsi="Arial" w:cs="Arial"/>
          <w:sz w:val="22"/>
          <w:szCs w:val="22"/>
        </w:rPr>
        <w:t>Маханева</w:t>
      </w:r>
      <w:proofErr w:type="spellEnd"/>
      <w:r w:rsidRPr="0032675C">
        <w:rPr>
          <w:rFonts w:ascii="Arial" w:hAnsi="Arial" w:cs="Arial"/>
          <w:sz w:val="22"/>
          <w:szCs w:val="22"/>
        </w:rPr>
        <w:t xml:space="preserve"> М.Д., Князева О.Л. «Приобщение дошкольников к истокам русской народной культуры»;</w:t>
      </w:r>
    </w:p>
    <w:p w:rsidR="000A460E" w:rsidRPr="0032675C" w:rsidRDefault="000A460E" w:rsidP="00404E2E">
      <w:pPr>
        <w:pStyle w:val="a3"/>
        <w:numPr>
          <w:ilvl w:val="0"/>
          <w:numId w:val="2"/>
        </w:numPr>
        <w:jc w:val="both"/>
        <w:rPr>
          <w:rFonts w:ascii="Arial" w:hAnsi="Arial" w:cs="Arial"/>
          <w:b/>
          <w:bCs/>
          <w:sz w:val="22"/>
          <w:szCs w:val="22"/>
        </w:rPr>
      </w:pPr>
      <w:r w:rsidRPr="0032675C">
        <w:rPr>
          <w:rFonts w:ascii="Arial" w:hAnsi="Arial" w:cs="Arial"/>
          <w:sz w:val="22"/>
          <w:szCs w:val="22"/>
        </w:rPr>
        <w:t>Технология Н.А.Коротковой. «Организация познавательно-исследовательской деятельности детей старшего дошкольного возраста»;</w:t>
      </w:r>
    </w:p>
    <w:p w:rsidR="000A460E" w:rsidRPr="0032675C" w:rsidRDefault="000A460E" w:rsidP="00404E2E">
      <w:pPr>
        <w:pStyle w:val="a3"/>
        <w:numPr>
          <w:ilvl w:val="0"/>
          <w:numId w:val="2"/>
        </w:numPr>
        <w:jc w:val="both"/>
        <w:rPr>
          <w:rFonts w:ascii="Arial" w:hAnsi="Arial" w:cs="Arial"/>
          <w:b/>
          <w:bCs/>
          <w:sz w:val="22"/>
          <w:szCs w:val="22"/>
        </w:rPr>
      </w:pPr>
      <w:proofErr w:type="spellStart"/>
      <w:r w:rsidRPr="0032675C">
        <w:rPr>
          <w:rFonts w:ascii="Arial" w:hAnsi="Arial" w:cs="Arial"/>
          <w:sz w:val="22"/>
          <w:szCs w:val="22"/>
        </w:rPr>
        <w:t>Воденикова</w:t>
      </w:r>
      <w:proofErr w:type="spellEnd"/>
      <w:r w:rsidRPr="0032675C">
        <w:rPr>
          <w:rFonts w:ascii="Arial" w:hAnsi="Arial" w:cs="Arial"/>
          <w:sz w:val="22"/>
          <w:szCs w:val="22"/>
        </w:rPr>
        <w:t xml:space="preserve"> Т.А., Нехороших Л.Н. Исток. Курган. </w:t>
      </w:r>
      <w:proofErr w:type="spellStart"/>
      <w:r w:rsidRPr="0032675C">
        <w:rPr>
          <w:rFonts w:ascii="Arial" w:hAnsi="Arial" w:cs="Arial"/>
          <w:sz w:val="22"/>
          <w:szCs w:val="22"/>
        </w:rPr>
        <w:t>ИПКиПРО</w:t>
      </w:r>
      <w:proofErr w:type="spellEnd"/>
      <w:r w:rsidRPr="0032675C">
        <w:rPr>
          <w:rFonts w:ascii="Arial" w:hAnsi="Arial" w:cs="Arial"/>
          <w:sz w:val="22"/>
          <w:szCs w:val="22"/>
        </w:rPr>
        <w:t>, 2005;</w:t>
      </w:r>
    </w:p>
    <w:p w:rsidR="000A460E" w:rsidRPr="0032675C" w:rsidRDefault="000A460E" w:rsidP="00404E2E">
      <w:pPr>
        <w:pStyle w:val="a3"/>
        <w:numPr>
          <w:ilvl w:val="0"/>
          <w:numId w:val="2"/>
        </w:numPr>
        <w:jc w:val="both"/>
        <w:rPr>
          <w:rFonts w:ascii="Arial" w:hAnsi="Arial" w:cs="Arial"/>
          <w:b/>
          <w:bCs/>
          <w:sz w:val="22"/>
          <w:szCs w:val="22"/>
        </w:rPr>
      </w:pPr>
      <w:r w:rsidRPr="0032675C">
        <w:rPr>
          <w:rFonts w:ascii="Arial" w:hAnsi="Arial" w:cs="Arial"/>
          <w:sz w:val="22"/>
          <w:szCs w:val="22"/>
        </w:rPr>
        <w:t>Смоленцева А.А. Введение в мир экономики. – СПб</w:t>
      </w:r>
      <w:proofErr w:type="gramStart"/>
      <w:r w:rsidRPr="0032675C">
        <w:rPr>
          <w:rFonts w:ascii="Arial" w:hAnsi="Arial" w:cs="Arial"/>
          <w:sz w:val="22"/>
          <w:szCs w:val="22"/>
        </w:rPr>
        <w:t>.: «</w:t>
      </w:r>
      <w:proofErr w:type="gramEnd"/>
      <w:r w:rsidRPr="0032675C">
        <w:rPr>
          <w:rFonts w:ascii="Arial" w:hAnsi="Arial" w:cs="Arial"/>
          <w:sz w:val="22"/>
          <w:szCs w:val="22"/>
        </w:rPr>
        <w:t>Детство-Пресс», 2002;</w:t>
      </w:r>
    </w:p>
    <w:p w:rsidR="000A460E" w:rsidRPr="0032675C" w:rsidRDefault="000A460E" w:rsidP="00404E2E">
      <w:pPr>
        <w:pStyle w:val="a3"/>
        <w:numPr>
          <w:ilvl w:val="0"/>
          <w:numId w:val="2"/>
        </w:numPr>
        <w:jc w:val="both"/>
        <w:rPr>
          <w:rFonts w:ascii="Arial" w:hAnsi="Arial" w:cs="Arial"/>
          <w:b/>
          <w:bCs/>
          <w:sz w:val="22"/>
          <w:szCs w:val="22"/>
        </w:rPr>
      </w:pPr>
      <w:r w:rsidRPr="0032675C">
        <w:rPr>
          <w:rFonts w:ascii="Arial" w:hAnsi="Arial" w:cs="Arial"/>
          <w:sz w:val="22"/>
          <w:szCs w:val="22"/>
        </w:rPr>
        <w:t>Ушакова О.С. «Программа развития речи дошкольников». Творческий центр «Сфера», 2015.</w:t>
      </w:r>
    </w:p>
    <w:p w:rsidR="000A460E" w:rsidRPr="0032675C" w:rsidRDefault="000A460E" w:rsidP="000A460E">
      <w:pPr>
        <w:pStyle w:val="a6"/>
        <w:spacing w:after="0"/>
        <w:ind w:left="0" w:firstLine="720"/>
        <w:jc w:val="both"/>
        <w:rPr>
          <w:rFonts w:ascii="Arial" w:hAnsi="Arial" w:cs="Arial"/>
          <w:sz w:val="22"/>
          <w:szCs w:val="22"/>
        </w:rPr>
      </w:pPr>
      <w:r w:rsidRPr="0032675C">
        <w:rPr>
          <w:rFonts w:ascii="Arial" w:hAnsi="Arial" w:cs="Arial"/>
          <w:sz w:val="22"/>
          <w:szCs w:val="22"/>
        </w:rPr>
        <w:t xml:space="preserve">Свидетельством эффективности, осуществляемой в </w:t>
      </w:r>
      <w:r w:rsidR="00955C62">
        <w:rPr>
          <w:rFonts w:ascii="Arial" w:hAnsi="Arial" w:cs="Arial"/>
          <w:sz w:val="22"/>
          <w:szCs w:val="22"/>
        </w:rPr>
        <w:t>учреждении</w:t>
      </w:r>
      <w:r w:rsidRPr="0032675C">
        <w:rPr>
          <w:rFonts w:ascii="Arial" w:hAnsi="Arial" w:cs="Arial"/>
          <w:sz w:val="22"/>
          <w:szCs w:val="22"/>
        </w:rPr>
        <w:t xml:space="preserve"> образовательной деятельности, является достижение целей и задач воспитания и обучения детей, развитие общих и специальных способностей, что проявляется в степени усвоения детьми программного материла, в уровне развития общих и специальных способностей детей.  </w:t>
      </w:r>
    </w:p>
    <w:p w:rsidR="000A460E" w:rsidRPr="0032675C" w:rsidRDefault="000A460E" w:rsidP="000A460E">
      <w:pPr>
        <w:pStyle w:val="a6"/>
        <w:spacing w:after="0"/>
        <w:ind w:left="0" w:firstLine="720"/>
        <w:jc w:val="both"/>
        <w:rPr>
          <w:rFonts w:ascii="Arial" w:hAnsi="Arial" w:cs="Arial"/>
          <w:sz w:val="22"/>
          <w:szCs w:val="22"/>
        </w:rPr>
      </w:pPr>
      <w:r w:rsidRPr="0032675C">
        <w:rPr>
          <w:rFonts w:ascii="Arial" w:hAnsi="Arial" w:cs="Arial"/>
          <w:sz w:val="22"/>
          <w:szCs w:val="22"/>
        </w:rPr>
        <w:t xml:space="preserve">Изучая соотношение достигнутого ребенком уровня развития, с уровнем, предопределенным требованиями используемой программы, пришли к выводу, что результативность осуществляемой образовательной деятельности имеет положительный результат.  </w:t>
      </w:r>
    </w:p>
    <w:p w:rsidR="000A460E" w:rsidRPr="0032675C" w:rsidRDefault="000A460E" w:rsidP="000A460E">
      <w:pPr>
        <w:pStyle w:val="a6"/>
        <w:spacing w:after="0"/>
        <w:ind w:left="0" w:firstLine="720"/>
        <w:jc w:val="both"/>
        <w:rPr>
          <w:rFonts w:ascii="Arial" w:hAnsi="Arial" w:cs="Arial"/>
          <w:sz w:val="22"/>
          <w:szCs w:val="22"/>
        </w:rPr>
      </w:pPr>
      <w:r w:rsidRPr="0032675C">
        <w:rPr>
          <w:rFonts w:ascii="Arial" w:hAnsi="Arial" w:cs="Arial"/>
          <w:sz w:val="22"/>
          <w:szCs w:val="22"/>
        </w:rPr>
        <w:t xml:space="preserve">Показатели по каждому критерию, свидетельствующие об усвоении детьми разделов образовательной программы, дают возможность получить информацию об уровне развития детей по направлениям работы в соответствии с ФГОС ДО. </w:t>
      </w:r>
    </w:p>
    <w:p w:rsidR="000A460E" w:rsidRPr="0032675C" w:rsidRDefault="000A460E" w:rsidP="00955C62">
      <w:pPr>
        <w:pStyle w:val="a6"/>
        <w:spacing w:after="0"/>
        <w:ind w:left="0" w:firstLine="720"/>
        <w:jc w:val="both"/>
        <w:rPr>
          <w:rFonts w:ascii="Arial" w:hAnsi="Arial" w:cs="Arial"/>
          <w:sz w:val="22"/>
          <w:szCs w:val="22"/>
        </w:rPr>
      </w:pPr>
      <w:r w:rsidRPr="0032675C">
        <w:rPr>
          <w:rFonts w:ascii="Arial" w:hAnsi="Arial" w:cs="Arial"/>
          <w:sz w:val="22"/>
          <w:szCs w:val="22"/>
        </w:rPr>
        <w:t>Содержание   образовательной программы ДОУ обеспечивает развитие личности, мотивации и способностей детей, в различных видах деятельности и охватывает следующие направления</w:t>
      </w:r>
      <w:r w:rsidR="00955C62">
        <w:rPr>
          <w:rFonts w:ascii="Arial" w:hAnsi="Arial" w:cs="Arial"/>
          <w:sz w:val="22"/>
          <w:szCs w:val="22"/>
        </w:rPr>
        <w:t xml:space="preserve"> развития и образования детей: </w:t>
      </w:r>
      <w:r w:rsidRPr="0032675C">
        <w:rPr>
          <w:rFonts w:ascii="Arial" w:hAnsi="Arial" w:cs="Arial"/>
          <w:sz w:val="22"/>
          <w:szCs w:val="22"/>
        </w:rPr>
        <w:t>соц</w:t>
      </w:r>
      <w:r w:rsidR="00955C62">
        <w:rPr>
          <w:rFonts w:ascii="Arial" w:hAnsi="Arial" w:cs="Arial"/>
          <w:sz w:val="22"/>
          <w:szCs w:val="22"/>
        </w:rPr>
        <w:t xml:space="preserve">иально-коммуникативное, познавательное, речевое, физическое, </w:t>
      </w:r>
      <w:r w:rsidRPr="0032675C">
        <w:rPr>
          <w:rFonts w:ascii="Arial" w:hAnsi="Arial" w:cs="Arial"/>
          <w:sz w:val="22"/>
          <w:szCs w:val="22"/>
        </w:rPr>
        <w:t>художественно-эстетическое развитие</w:t>
      </w:r>
      <w:r w:rsidR="0032675C" w:rsidRPr="0032675C">
        <w:rPr>
          <w:rFonts w:ascii="Arial" w:hAnsi="Arial" w:cs="Arial"/>
          <w:sz w:val="22"/>
          <w:szCs w:val="22"/>
        </w:rPr>
        <w:t>.</w:t>
      </w:r>
    </w:p>
    <w:p w:rsidR="000A460E" w:rsidRPr="0032675C" w:rsidRDefault="000A460E" w:rsidP="000A460E">
      <w:pPr>
        <w:pStyle w:val="a6"/>
        <w:spacing w:after="0"/>
        <w:ind w:left="0" w:firstLine="708"/>
        <w:jc w:val="both"/>
        <w:rPr>
          <w:rFonts w:ascii="Arial" w:hAnsi="Arial" w:cs="Arial"/>
          <w:sz w:val="22"/>
          <w:szCs w:val="22"/>
        </w:rPr>
      </w:pPr>
      <w:r w:rsidRPr="0032675C">
        <w:rPr>
          <w:rFonts w:ascii="Arial" w:hAnsi="Arial" w:cs="Arial"/>
          <w:sz w:val="22"/>
          <w:szCs w:val="22"/>
        </w:rPr>
        <w:t>Качественный анализ выполнения работы по социально-коммуникативному развитию воспитанников:</w:t>
      </w:r>
    </w:p>
    <w:p w:rsidR="000A460E" w:rsidRDefault="000A460E" w:rsidP="000A460E">
      <w:pPr>
        <w:pStyle w:val="a6"/>
        <w:spacing w:after="0"/>
        <w:ind w:left="0" w:firstLine="708"/>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27"/>
        <w:gridCol w:w="5670"/>
        <w:gridCol w:w="2126"/>
      </w:tblGrid>
      <w:tr w:rsidR="003A3C8F" w:rsidRPr="00142671" w:rsidTr="00230A90">
        <w:tc>
          <w:tcPr>
            <w:tcW w:w="567" w:type="dxa"/>
          </w:tcPr>
          <w:p w:rsidR="003A3C8F" w:rsidRPr="006F6E04" w:rsidRDefault="003A3C8F"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w:t>
            </w:r>
            <w:proofErr w:type="spellStart"/>
            <w:proofErr w:type="gramStart"/>
            <w:r w:rsidRPr="006F6E04">
              <w:rPr>
                <w:rFonts w:ascii="Arial" w:hAnsi="Arial" w:cs="Arial"/>
                <w:sz w:val="22"/>
                <w:szCs w:val="22"/>
                <w:lang w:val="ru-RU"/>
              </w:rPr>
              <w:t>п</w:t>
            </w:r>
            <w:proofErr w:type="spellEnd"/>
            <w:proofErr w:type="gramEnd"/>
            <w:r w:rsidRPr="006F6E04">
              <w:rPr>
                <w:rFonts w:ascii="Arial" w:hAnsi="Arial" w:cs="Arial"/>
                <w:sz w:val="22"/>
                <w:szCs w:val="22"/>
                <w:lang w:val="ru-RU"/>
              </w:rPr>
              <w:t>/</w:t>
            </w:r>
            <w:proofErr w:type="spellStart"/>
            <w:r w:rsidRPr="006F6E04">
              <w:rPr>
                <w:rFonts w:ascii="Arial" w:hAnsi="Arial" w:cs="Arial"/>
                <w:sz w:val="22"/>
                <w:szCs w:val="22"/>
                <w:lang w:val="ru-RU"/>
              </w:rPr>
              <w:t>п</w:t>
            </w:r>
            <w:proofErr w:type="spellEnd"/>
          </w:p>
        </w:tc>
        <w:tc>
          <w:tcPr>
            <w:tcW w:w="2127" w:type="dxa"/>
          </w:tcPr>
          <w:p w:rsidR="003A3C8F" w:rsidRPr="006F6E04" w:rsidRDefault="003A3C8F"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Социально-коммуникативное развитие</w:t>
            </w:r>
          </w:p>
        </w:tc>
        <w:tc>
          <w:tcPr>
            <w:tcW w:w="5670" w:type="dxa"/>
          </w:tcPr>
          <w:p w:rsidR="003A3C8F" w:rsidRPr="006F6E04" w:rsidRDefault="003A3C8F"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Положительные достижения, позитивные тенденции</w:t>
            </w:r>
          </w:p>
        </w:tc>
        <w:tc>
          <w:tcPr>
            <w:tcW w:w="2126" w:type="dxa"/>
          </w:tcPr>
          <w:p w:rsidR="003A3C8F" w:rsidRPr="006F6E04" w:rsidRDefault="003A3C8F"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Негативные тенденции, недостатки в работе, причины</w:t>
            </w:r>
          </w:p>
        </w:tc>
      </w:tr>
      <w:tr w:rsidR="003A3C8F" w:rsidRPr="00142671" w:rsidTr="00230A90">
        <w:tc>
          <w:tcPr>
            <w:tcW w:w="567" w:type="dxa"/>
          </w:tcPr>
          <w:p w:rsidR="003A3C8F" w:rsidRPr="006F6E04" w:rsidRDefault="003A3C8F"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1</w:t>
            </w:r>
          </w:p>
        </w:tc>
        <w:tc>
          <w:tcPr>
            <w:tcW w:w="2127" w:type="dxa"/>
          </w:tcPr>
          <w:p w:rsidR="003A3C8F" w:rsidRPr="006F6E04" w:rsidRDefault="003A3C8F"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Методическая работа по социально-коммуникативному развитию</w:t>
            </w:r>
          </w:p>
        </w:tc>
        <w:tc>
          <w:tcPr>
            <w:tcW w:w="5670" w:type="dxa"/>
          </w:tcPr>
          <w:p w:rsidR="003A3C8F" w:rsidRDefault="003A3C8F" w:rsidP="00230A90">
            <w:pPr>
              <w:jc w:val="both"/>
              <w:rPr>
                <w:rFonts w:ascii="Arial" w:hAnsi="Arial" w:cs="Arial"/>
                <w:szCs w:val="22"/>
              </w:rPr>
            </w:pPr>
            <w:r>
              <w:rPr>
                <w:rFonts w:ascii="Arial" w:hAnsi="Arial" w:cs="Arial"/>
                <w:sz w:val="22"/>
                <w:szCs w:val="22"/>
              </w:rPr>
              <w:t>Педагоги</w:t>
            </w:r>
            <w:r w:rsidRPr="00142671">
              <w:rPr>
                <w:rFonts w:ascii="Arial" w:hAnsi="Arial" w:cs="Arial"/>
                <w:sz w:val="22"/>
                <w:szCs w:val="22"/>
              </w:rPr>
              <w:t xml:space="preserve"> учреждения работают по программе «Краеведение» для эффективного использования сетевого взаимодействия с учреждениями нашего села. </w:t>
            </w:r>
          </w:p>
          <w:p w:rsidR="003A3C8F" w:rsidRPr="003B6697" w:rsidRDefault="003A3C8F" w:rsidP="00230A90">
            <w:pPr>
              <w:rPr>
                <w:rFonts w:ascii="Arial" w:hAnsi="Arial" w:cs="Arial"/>
                <w:sz w:val="22"/>
                <w:szCs w:val="22"/>
              </w:rPr>
            </w:pPr>
            <w:r w:rsidRPr="003B6697">
              <w:rPr>
                <w:rFonts w:ascii="Arial" w:hAnsi="Arial" w:cs="Arial"/>
                <w:b/>
                <w:i/>
                <w:sz w:val="22"/>
                <w:szCs w:val="22"/>
              </w:rPr>
              <w:t xml:space="preserve">Педагогом-психологом </w:t>
            </w:r>
            <w:r w:rsidRPr="003B6697">
              <w:rPr>
                <w:rFonts w:ascii="Arial" w:hAnsi="Arial" w:cs="Arial"/>
                <w:sz w:val="22"/>
                <w:szCs w:val="22"/>
              </w:rPr>
              <w:t xml:space="preserve">проводятся плановые и  по запросам консультации для педагогов </w:t>
            </w:r>
            <w:r w:rsidRPr="003B6697">
              <w:rPr>
                <w:rFonts w:ascii="Arial" w:hAnsi="Arial" w:cs="Arial"/>
                <w:sz w:val="22"/>
                <w:szCs w:val="22"/>
              </w:rPr>
              <w:lastRenderedPageBreak/>
              <w:t>учреждения. Тренинг для педагогов "Я познаю себя".</w:t>
            </w:r>
          </w:p>
          <w:p w:rsidR="003A3C8F" w:rsidRPr="003B6697" w:rsidRDefault="003A3C8F" w:rsidP="00230A90">
            <w:pPr>
              <w:jc w:val="both"/>
              <w:rPr>
                <w:rFonts w:ascii="Arial" w:hAnsi="Arial" w:cs="Arial"/>
                <w:sz w:val="22"/>
                <w:szCs w:val="22"/>
              </w:rPr>
            </w:pPr>
            <w:r w:rsidRPr="003B6697">
              <w:rPr>
                <w:rFonts w:ascii="Arial" w:hAnsi="Arial" w:cs="Arial"/>
                <w:sz w:val="22"/>
                <w:szCs w:val="22"/>
              </w:rPr>
              <w:t xml:space="preserve">Методическое объединение воспитателей </w:t>
            </w:r>
          </w:p>
          <w:p w:rsidR="003A3C8F" w:rsidRPr="003B6697" w:rsidRDefault="003A3C8F" w:rsidP="00230A90">
            <w:pPr>
              <w:jc w:val="both"/>
              <w:rPr>
                <w:rFonts w:ascii="Arial" w:hAnsi="Arial" w:cs="Arial"/>
                <w:sz w:val="22"/>
                <w:szCs w:val="22"/>
              </w:rPr>
            </w:pPr>
            <w:r w:rsidRPr="003B6697">
              <w:rPr>
                <w:rFonts w:ascii="Arial" w:hAnsi="Arial" w:cs="Arial"/>
                <w:sz w:val="22"/>
                <w:szCs w:val="22"/>
              </w:rPr>
              <w:t>Социализация и эмоциональное благополучие дошкольников в контексте ФГОС ДО</w:t>
            </w:r>
            <w:proofErr w:type="gramStart"/>
            <w:r w:rsidRPr="003B6697">
              <w:rPr>
                <w:rFonts w:ascii="Arial" w:hAnsi="Arial" w:cs="Arial"/>
                <w:sz w:val="22"/>
                <w:szCs w:val="22"/>
              </w:rPr>
              <w:t xml:space="preserve"> .</w:t>
            </w:r>
            <w:proofErr w:type="gramEnd"/>
          </w:p>
          <w:p w:rsidR="003A3C8F" w:rsidRPr="003B6697" w:rsidRDefault="003A3C8F" w:rsidP="00230A90">
            <w:pPr>
              <w:jc w:val="both"/>
              <w:rPr>
                <w:rFonts w:ascii="Arial" w:hAnsi="Arial" w:cs="Arial"/>
                <w:sz w:val="22"/>
                <w:szCs w:val="22"/>
              </w:rPr>
            </w:pPr>
            <w:r w:rsidRPr="003B6697">
              <w:rPr>
                <w:rFonts w:ascii="Arial" w:hAnsi="Arial" w:cs="Arial"/>
                <w:sz w:val="22"/>
                <w:szCs w:val="22"/>
              </w:rPr>
              <w:t>Современные подходы к социально-коммуникативному развитию дошкольников в соответствии с ФГОС.</w:t>
            </w:r>
          </w:p>
          <w:p w:rsidR="003A3C8F" w:rsidRPr="003B6697" w:rsidRDefault="003A3C8F" w:rsidP="00230A90">
            <w:pPr>
              <w:jc w:val="both"/>
              <w:rPr>
                <w:rFonts w:ascii="Arial" w:hAnsi="Arial" w:cs="Arial"/>
                <w:sz w:val="22"/>
                <w:szCs w:val="22"/>
              </w:rPr>
            </w:pPr>
            <w:r w:rsidRPr="003B6697">
              <w:rPr>
                <w:rFonts w:ascii="Arial" w:hAnsi="Arial" w:cs="Arial"/>
                <w:sz w:val="22"/>
                <w:szCs w:val="22"/>
              </w:rPr>
              <w:t xml:space="preserve">Педагоги учреждения показали открытые просмотры по сетевому взаимодействию с сельской библиотекой: Кузьмина Л.А. и </w:t>
            </w:r>
            <w:proofErr w:type="spellStart"/>
            <w:r w:rsidRPr="003B6697">
              <w:rPr>
                <w:rFonts w:ascii="Arial" w:hAnsi="Arial" w:cs="Arial"/>
                <w:sz w:val="22"/>
                <w:szCs w:val="22"/>
              </w:rPr>
              <w:t>Кащенкова</w:t>
            </w:r>
            <w:proofErr w:type="spellEnd"/>
            <w:r w:rsidRPr="003B6697">
              <w:rPr>
                <w:rFonts w:ascii="Arial" w:hAnsi="Arial" w:cs="Arial"/>
                <w:sz w:val="22"/>
                <w:szCs w:val="22"/>
              </w:rPr>
              <w:t xml:space="preserve"> М.А.  «Чьи имена носят улицы нашего села», </w:t>
            </w:r>
            <w:proofErr w:type="spellStart"/>
            <w:r w:rsidRPr="003B6697">
              <w:rPr>
                <w:rFonts w:ascii="Arial" w:hAnsi="Arial" w:cs="Arial"/>
                <w:sz w:val="22"/>
                <w:szCs w:val="22"/>
              </w:rPr>
              <w:t>Савчишина</w:t>
            </w:r>
            <w:proofErr w:type="spellEnd"/>
            <w:r w:rsidRPr="003B6697">
              <w:rPr>
                <w:rFonts w:ascii="Arial" w:hAnsi="Arial" w:cs="Arial"/>
                <w:sz w:val="22"/>
                <w:szCs w:val="22"/>
              </w:rPr>
              <w:t xml:space="preserve"> Е.А. «Знакомство с профессией библиотекарь»  и др.</w:t>
            </w:r>
          </w:p>
          <w:p w:rsidR="003A3C8F" w:rsidRPr="003B6697" w:rsidRDefault="003A3C8F" w:rsidP="00230A90">
            <w:pPr>
              <w:jc w:val="both"/>
              <w:rPr>
                <w:rFonts w:ascii="Arial" w:hAnsi="Arial" w:cs="Arial"/>
                <w:sz w:val="22"/>
                <w:szCs w:val="22"/>
              </w:rPr>
            </w:pPr>
            <w:r w:rsidRPr="003B6697">
              <w:rPr>
                <w:rFonts w:ascii="Arial" w:hAnsi="Arial" w:cs="Arial"/>
                <w:sz w:val="22"/>
                <w:szCs w:val="22"/>
              </w:rPr>
              <w:t>Методическая разработка по сетевому взаимодействию с семьей.</w:t>
            </w:r>
          </w:p>
          <w:p w:rsidR="003A3C8F" w:rsidRPr="003B6697" w:rsidRDefault="003A3C8F" w:rsidP="00230A90">
            <w:pPr>
              <w:jc w:val="both"/>
              <w:rPr>
                <w:rFonts w:ascii="Arial" w:hAnsi="Arial" w:cs="Arial"/>
                <w:sz w:val="22"/>
                <w:szCs w:val="22"/>
              </w:rPr>
            </w:pPr>
            <w:r w:rsidRPr="003B6697">
              <w:rPr>
                <w:rFonts w:ascii="Arial" w:hAnsi="Arial" w:cs="Arial"/>
                <w:sz w:val="22"/>
                <w:szCs w:val="22"/>
              </w:rPr>
              <w:t>Социальный педагог</w:t>
            </w:r>
            <w:r>
              <w:rPr>
                <w:rFonts w:ascii="Arial" w:hAnsi="Arial" w:cs="Arial"/>
                <w:sz w:val="22"/>
                <w:szCs w:val="22"/>
              </w:rPr>
              <w:t xml:space="preserve"> </w:t>
            </w:r>
            <w:proofErr w:type="spellStart"/>
            <w:r>
              <w:rPr>
                <w:rFonts w:ascii="Arial" w:hAnsi="Arial" w:cs="Arial"/>
                <w:sz w:val="22"/>
                <w:szCs w:val="22"/>
              </w:rPr>
              <w:t>Газарова</w:t>
            </w:r>
            <w:proofErr w:type="spellEnd"/>
            <w:r>
              <w:rPr>
                <w:rFonts w:ascii="Arial" w:hAnsi="Arial" w:cs="Arial"/>
                <w:sz w:val="22"/>
                <w:szCs w:val="22"/>
              </w:rPr>
              <w:t xml:space="preserve"> А.В. работает по теме</w:t>
            </w:r>
            <w:r w:rsidRPr="003B6697">
              <w:rPr>
                <w:rFonts w:ascii="Arial" w:hAnsi="Arial" w:cs="Arial"/>
                <w:sz w:val="22"/>
                <w:szCs w:val="22"/>
              </w:rPr>
              <w:t>: «Социально-педагогическая  поддержка семей  воспитывающих детей на дому»</w:t>
            </w:r>
          </w:p>
          <w:p w:rsidR="003A3C8F" w:rsidRDefault="003A3C8F" w:rsidP="00230A90">
            <w:pPr>
              <w:rPr>
                <w:rFonts w:ascii="Arial" w:hAnsi="Arial" w:cs="Arial"/>
                <w:sz w:val="22"/>
                <w:szCs w:val="22"/>
              </w:rPr>
            </w:pPr>
            <w:r w:rsidRPr="003B6697">
              <w:rPr>
                <w:rFonts w:ascii="Arial" w:hAnsi="Arial" w:cs="Arial"/>
                <w:sz w:val="22"/>
                <w:szCs w:val="22"/>
              </w:rPr>
              <w:t>Написана статья в газету «Собеседник» о рождественских колядках в детском саду.</w:t>
            </w:r>
          </w:p>
          <w:p w:rsidR="003A3C8F" w:rsidRPr="006F6E04" w:rsidRDefault="003A3C8F" w:rsidP="00404E2E">
            <w:pPr>
              <w:pStyle w:val="a6"/>
              <w:numPr>
                <w:ilvl w:val="0"/>
                <w:numId w:val="12"/>
              </w:numPr>
              <w:spacing w:after="0"/>
              <w:ind w:left="357" w:hanging="357"/>
              <w:jc w:val="both"/>
              <w:rPr>
                <w:rFonts w:ascii="Arial" w:hAnsi="Arial" w:cs="Arial"/>
                <w:sz w:val="22"/>
                <w:szCs w:val="22"/>
                <w:lang w:val="ru-RU"/>
              </w:rPr>
            </w:pPr>
            <w:r w:rsidRPr="006F6E04">
              <w:rPr>
                <w:rFonts w:ascii="Arial" w:hAnsi="Arial" w:cs="Arial"/>
                <w:sz w:val="22"/>
                <w:szCs w:val="22"/>
                <w:lang w:val="ru-RU"/>
              </w:rPr>
              <w:t>Участие в региональном конкурсе слайд-мастерство:</w:t>
            </w:r>
          </w:p>
          <w:p w:rsidR="003A3C8F" w:rsidRPr="006F6E04" w:rsidRDefault="003A3C8F" w:rsidP="00404E2E">
            <w:pPr>
              <w:pStyle w:val="a6"/>
              <w:numPr>
                <w:ilvl w:val="0"/>
                <w:numId w:val="12"/>
              </w:numPr>
              <w:spacing w:after="0"/>
              <w:ind w:left="357" w:hanging="357"/>
              <w:jc w:val="both"/>
              <w:rPr>
                <w:rFonts w:ascii="Arial" w:hAnsi="Arial" w:cs="Arial"/>
                <w:sz w:val="22"/>
                <w:szCs w:val="22"/>
                <w:lang w:val="ru-RU"/>
              </w:rPr>
            </w:pPr>
            <w:r w:rsidRPr="006F6E04">
              <w:rPr>
                <w:rFonts w:ascii="Arial" w:hAnsi="Arial" w:cs="Arial"/>
                <w:sz w:val="22"/>
                <w:szCs w:val="22"/>
                <w:lang w:val="ru-RU"/>
              </w:rPr>
              <w:t>«Поможем девочкам и мальчикам»</w:t>
            </w:r>
            <w:proofErr w:type="gramStart"/>
            <w:r w:rsidRPr="006F6E04">
              <w:rPr>
                <w:rFonts w:ascii="Arial" w:hAnsi="Arial" w:cs="Arial"/>
                <w:sz w:val="22"/>
                <w:szCs w:val="22"/>
                <w:lang w:val="ru-RU"/>
              </w:rPr>
              <w:t xml:space="preserve"> ,</w:t>
            </w:r>
            <w:proofErr w:type="gramEnd"/>
            <w:r w:rsidRPr="006F6E04">
              <w:rPr>
                <w:rFonts w:ascii="Arial" w:hAnsi="Arial" w:cs="Arial"/>
                <w:sz w:val="22"/>
                <w:szCs w:val="22"/>
                <w:lang w:val="ru-RU"/>
              </w:rPr>
              <w:t xml:space="preserve"> </w:t>
            </w:r>
            <w:proofErr w:type="spellStart"/>
            <w:r w:rsidRPr="006F6E04">
              <w:rPr>
                <w:rFonts w:ascii="Arial" w:hAnsi="Arial" w:cs="Arial"/>
                <w:sz w:val="22"/>
                <w:szCs w:val="22"/>
                <w:lang w:val="ru-RU"/>
              </w:rPr>
              <w:t>Овтина</w:t>
            </w:r>
            <w:proofErr w:type="spellEnd"/>
            <w:r w:rsidRPr="006F6E04">
              <w:rPr>
                <w:rFonts w:ascii="Arial" w:hAnsi="Arial" w:cs="Arial"/>
                <w:sz w:val="22"/>
                <w:szCs w:val="22"/>
                <w:lang w:val="ru-RU"/>
              </w:rPr>
              <w:t xml:space="preserve"> И.А. – 2 место.</w:t>
            </w:r>
          </w:p>
          <w:p w:rsidR="003A3C8F" w:rsidRPr="006F6E04" w:rsidRDefault="003A3C8F" w:rsidP="00404E2E">
            <w:pPr>
              <w:pStyle w:val="a6"/>
              <w:numPr>
                <w:ilvl w:val="0"/>
                <w:numId w:val="12"/>
              </w:numPr>
              <w:spacing w:after="0"/>
              <w:ind w:left="357" w:hanging="357"/>
              <w:jc w:val="both"/>
              <w:rPr>
                <w:rFonts w:ascii="Arial" w:hAnsi="Arial" w:cs="Arial"/>
                <w:sz w:val="22"/>
                <w:szCs w:val="22"/>
                <w:lang w:val="ru-RU"/>
              </w:rPr>
            </w:pPr>
            <w:r w:rsidRPr="006F6E04">
              <w:rPr>
                <w:rFonts w:ascii="Arial" w:hAnsi="Arial" w:cs="Arial"/>
                <w:sz w:val="22"/>
                <w:szCs w:val="22"/>
                <w:lang w:val="ru-RU"/>
              </w:rPr>
              <w:t xml:space="preserve">Обобщен опыт работы </w:t>
            </w:r>
            <w:proofErr w:type="spellStart"/>
            <w:r w:rsidRPr="006F6E04">
              <w:rPr>
                <w:rFonts w:ascii="Arial" w:hAnsi="Arial" w:cs="Arial"/>
                <w:sz w:val="22"/>
                <w:szCs w:val="22"/>
                <w:lang w:val="ru-RU"/>
              </w:rPr>
              <w:t>Овтина</w:t>
            </w:r>
            <w:proofErr w:type="spellEnd"/>
            <w:r w:rsidRPr="006F6E04">
              <w:rPr>
                <w:rFonts w:ascii="Arial" w:hAnsi="Arial" w:cs="Arial"/>
                <w:sz w:val="22"/>
                <w:szCs w:val="22"/>
                <w:lang w:val="ru-RU"/>
              </w:rPr>
              <w:t xml:space="preserve"> И.А. по теме: «Развитие ценностного отношения к себе, как к человеку соответствующего пола».</w:t>
            </w:r>
          </w:p>
        </w:tc>
        <w:tc>
          <w:tcPr>
            <w:tcW w:w="2126" w:type="dxa"/>
          </w:tcPr>
          <w:p w:rsidR="003A3C8F" w:rsidRPr="006F6E04" w:rsidRDefault="003A3C8F"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lastRenderedPageBreak/>
              <w:t>Не все запланированные мероприятия по сетевому взаимодействию выполнены</w:t>
            </w:r>
          </w:p>
        </w:tc>
      </w:tr>
      <w:tr w:rsidR="003A3C8F" w:rsidRPr="00142671" w:rsidTr="00230A90">
        <w:tc>
          <w:tcPr>
            <w:tcW w:w="567" w:type="dxa"/>
          </w:tcPr>
          <w:p w:rsidR="003A3C8F" w:rsidRPr="006F6E04" w:rsidRDefault="003A3C8F"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lastRenderedPageBreak/>
              <w:t>2</w:t>
            </w:r>
          </w:p>
        </w:tc>
        <w:tc>
          <w:tcPr>
            <w:tcW w:w="2127" w:type="dxa"/>
          </w:tcPr>
          <w:p w:rsidR="003A3C8F" w:rsidRPr="006F6E04" w:rsidRDefault="003A3C8F"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Внутренний контроль</w:t>
            </w:r>
          </w:p>
        </w:tc>
        <w:tc>
          <w:tcPr>
            <w:tcW w:w="5670" w:type="dxa"/>
          </w:tcPr>
          <w:p w:rsidR="003A3C8F" w:rsidRPr="006F6E04" w:rsidRDefault="003A3C8F"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 xml:space="preserve">В целом уровень развития воспитанников является достаточным. </w:t>
            </w:r>
          </w:p>
          <w:p w:rsidR="003A3C8F" w:rsidRPr="006F6E04" w:rsidRDefault="003A3C8F"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 xml:space="preserve">Положение свидетельствует о стабильности и налаженности образовательного процесса. </w:t>
            </w:r>
          </w:p>
        </w:tc>
        <w:tc>
          <w:tcPr>
            <w:tcW w:w="2126" w:type="dxa"/>
          </w:tcPr>
          <w:p w:rsidR="003A3C8F" w:rsidRPr="006F6E04" w:rsidRDefault="003A3C8F" w:rsidP="00230A90">
            <w:pPr>
              <w:pStyle w:val="a6"/>
              <w:spacing w:after="0"/>
              <w:ind w:left="0"/>
              <w:jc w:val="both"/>
              <w:rPr>
                <w:rFonts w:ascii="Arial" w:hAnsi="Arial" w:cs="Arial"/>
                <w:sz w:val="22"/>
                <w:szCs w:val="22"/>
                <w:lang w:val="ru-RU"/>
              </w:rPr>
            </w:pPr>
          </w:p>
        </w:tc>
      </w:tr>
      <w:tr w:rsidR="003A3C8F" w:rsidRPr="00142671" w:rsidTr="00230A90">
        <w:tc>
          <w:tcPr>
            <w:tcW w:w="567" w:type="dxa"/>
          </w:tcPr>
          <w:p w:rsidR="003A3C8F" w:rsidRPr="006F6E04" w:rsidRDefault="003A3C8F"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3</w:t>
            </w:r>
          </w:p>
        </w:tc>
        <w:tc>
          <w:tcPr>
            <w:tcW w:w="2127" w:type="dxa"/>
          </w:tcPr>
          <w:p w:rsidR="003A3C8F" w:rsidRPr="006F6E04" w:rsidRDefault="003A3C8F" w:rsidP="00230A90">
            <w:pPr>
              <w:pStyle w:val="a6"/>
              <w:spacing w:after="0"/>
              <w:ind w:left="0"/>
              <w:rPr>
                <w:rFonts w:ascii="Arial" w:hAnsi="Arial" w:cs="Arial"/>
                <w:sz w:val="22"/>
                <w:szCs w:val="22"/>
                <w:lang w:val="ru-RU"/>
              </w:rPr>
            </w:pPr>
            <w:r w:rsidRPr="006F6E04">
              <w:rPr>
                <w:rFonts w:ascii="Arial" w:hAnsi="Arial" w:cs="Arial"/>
                <w:sz w:val="22"/>
                <w:szCs w:val="22"/>
                <w:lang w:val="ru-RU"/>
              </w:rPr>
              <w:t>Социально-коммуникативное развитие воспитанников</w:t>
            </w:r>
          </w:p>
        </w:tc>
        <w:tc>
          <w:tcPr>
            <w:tcW w:w="5670" w:type="dxa"/>
          </w:tcPr>
          <w:p w:rsidR="003A3C8F" w:rsidRPr="00142671" w:rsidRDefault="003A3C8F" w:rsidP="00230A90">
            <w:pPr>
              <w:jc w:val="both"/>
              <w:rPr>
                <w:rFonts w:ascii="Arial" w:hAnsi="Arial" w:cs="Arial"/>
                <w:szCs w:val="22"/>
              </w:rPr>
            </w:pPr>
            <w:r w:rsidRPr="00142671">
              <w:rPr>
                <w:rFonts w:ascii="Arial" w:hAnsi="Arial" w:cs="Arial"/>
                <w:sz w:val="22"/>
                <w:szCs w:val="22"/>
              </w:rPr>
              <w:t>Воспитанники участвовали в мероприятиях:</w:t>
            </w:r>
          </w:p>
          <w:p w:rsidR="003A3C8F" w:rsidRPr="00510E3D" w:rsidRDefault="003A3C8F" w:rsidP="00404E2E">
            <w:pPr>
              <w:numPr>
                <w:ilvl w:val="0"/>
                <w:numId w:val="8"/>
              </w:numPr>
              <w:jc w:val="both"/>
              <w:rPr>
                <w:rFonts w:ascii="Arial" w:hAnsi="Arial" w:cs="Arial"/>
                <w:sz w:val="22"/>
                <w:szCs w:val="22"/>
              </w:rPr>
            </w:pPr>
            <w:r w:rsidRPr="00510E3D">
              <w:rPr>
                <w:rFonts w:ascii="Arial" w:hAnsi="Arial" w:cs="Arial"/>
                <w:sz w:val="22"/>
                <w:szCs w:val="22"/>
              </w:rPr>
              <w:t>в мероприятиях села: для детей старшей группы организована экскурсия в Дом культуры, экскурсия в музыкальную школу</w:t>
            </w:r>
            <w:proofErr w:type="gramStart"/>
            <w:r w:rsidRPr="00510E3D">
              <w:rPr>
                <w:rFonts w:ascii="Arial" w:hAnsi="Arial" w:cs="Arial"/>
                <w:sz w:val="22"/>
                <w:szCs w:val="22"/>
              </w:rPr>
              <w:t xml:space="preserve"> .</w:t>
            </w:r>
            <w:proofErr w:type="gramEnd"/>
            <w:r w:rsidRPr="00510E3D">
              <w:rPr>
                <w:rFonts w:ascii="Arial" w:hAnsi="Arial" w:cs="Arial"/>
                <w:sz w:val="22"/>
                <w:szCs w:val="22"/>
              </w:rPr>
              <w:t xml:space="preserve"> В течение года дети детского сада приняли участие в праздниках: дне села, дне Матери,  Международном женском дне,  9 мая, праздничный концерт ко Дню пожилого человека и др.</w:t>
            </w:r>
          </w:p>
          <w:p w:rsidR="003A3C8F" w:rsidRPr="00510E3D" w:rsidRDefault="003A3C8F" w:rsidP="00404E2E">
            <w:pPr>
              <w:numPr>
                <w:ilvl w:val="0"/>
                <w:numId w:val="8"/>
              </w:numPr>
              <w:jc w:val="both"/>
              <w:rPr>
                <w:rFonts w:ascii="Arial" w:hAnsi="Arial" w:cs="Arial"/>
                <w:sz w:val="22"/>
                <w:szCs w:val="22"/>
              </w:rPr>
            </w:pPr>
            <w:r w:rsidRPr="00510E3D">
              <w:rPr>
                <w:rFonts w:ascii="Arial" w:hAnsi="Arial" w:cs="Arial"/>
                <w:sz w:val="22"/>
                <w:szCs w:val="22"/>
              </w:rPr>
              <w:t>концерт для ветеранов труда детского сада «От всей души!"</w:t>
            </w:r>
          </w:p>
          <w:p w:rsidR="003A3C8F" w:rsidRPr="00510E3D" w:rsidRDefault="003A3C8F" w:rsidP="00404E2E">
            <w:pPr>
              <w:numPr>
                <w:ilvl w:val="0"/>
                <w:numId w:val="8"/>
              </w:numPr>
              <w:jc w:val="both"/>
              <w:rPr>
                <w:rFonts w:ascii="Arial" w:hAnsi="Arial" w:cs="Arial"/>
                <w:sz w:val="22"/>
                <w:szCs w:val="22"/>
              </w:rPr>
            </w:pPr>
            <w:r w:rsidRPr="00510E3D">
              <w:rPr>
                <w:rFonts w:ascii="Arial" w:hAnsi="Arial" w:cs="Arial"/>
                <w:sz w:val="22"/>
                <w:szCs w:val="22"/>
              </w:rPr>
              <w:t>Спортивные соревнования «Веселые старты», музыкальная  викторина «Играем в оркестр»</w:t>
            </w:r>
            <w:r w:rsidRPr="00510E3D">
              <w:rPr>
                <w:rFonts w:ascii="Arial" w:hAnsi="Arial" w:cs="Arial"/>
                <w:b/>
                <w:sz w:val="22"/>
                <w:szCs w:val="22"/>
              </w:rPr>
              <w:t xml:space="preserve"> </w:t>
            </w:r>
            <w:r w:rsidRPr="00510E3D">
              <w:rPr>
                <w:rFonts w:ascii="Arial" w:hAnsi="Arial" w:cs="Arial"/>
                <w:sz w:val="22"/>
                <w:szCs w:val="22"/>
              </w:rPr>
              <w:t xml:space="preserve">совместно </w:t>
            </w:r>
            <w:r w:rsidRPr="00510E3D">
              <w:rPr>
                <w:rFonts w:ascii="Arial" w:hAnsi="Arial" w:cs="Arial"/>
                <w:b/>
                <w:sz w:val="22"/>
                <w:szCs w:val="22"/>
              </w:rPr>
              <w:t>с</w:t>
            </w:r>
            <w:r w:rsidRPr="00510E3D">
              <w:rPr>
                <w:rFonts w:ascii="Arial" w:hAnsi="Arial" w:cs="Arial"/>
                <w:sz w:val="22"/>
                <w:szCs w:val="22"/>
              </w:rPr>
              <w:t xml:space="preserve"> Введенской СОШ №1 им. «Огненного выпуска 1941 года</w:t>
            </w:r>
            <w:r w:rsidRPr="00510E3D">
              <w:rPr>
                <w:rFonts w:ascii="Arial" w:hAnsi="Arial" w:cs="Arial"/>
                <w:color w:val="FF0000"/>
                <w:sz w:val="22"/>
                <w:szCs w:val="22"/>
              </w:rPr>
              <w:t>;</w:t>
            </w:r>
          </w:p>
          <w:p w:rsidR="003A3C8F" w:rsidRPr="00510E3D" w:rsidRDefault="003A3C8F" w:rsidP="00404E2E">
            <w:pPr>
              <w:numPr>
                <w:ilvl w:val="0"/>
                <w:numId w:val="8"/>
              </w:numPr>
              <w:jc w:val="both"/>
              <w:rPr>
                <w:rFonts w:ascii="Arial" w:hAnsi="Arial" w:cs="Arial"/>
                <w:sz w:val="22"/>
                <w:szCs w:val="22"/>
              </w:rPr>
            </w:pPr>
            <w:r w:rsidRPr="00510E3D">
              <w:rPr>
                <w:rFonts w:ascii="Arial" w:hAnsi="Arial" w:cs="Arial"/>
                <w:sz w:val="22"/>
                <w:szCs w:val="22"/>
              </w:rPr>
              <w:t xml:space="preserve">Проект «Дню Победы слава». </w:t>
            </w:r>
          </w:p>
          <w:p w:rsidR="003A3C8F" w:rsidRPr="00510E3D" w:rsidRDefault="003A3C8F" w:rsidP="00404E2E">
            <w:pPr>
              <w:numPr>
                <w:ilvl w:val="0"/>
                <w:numId w:val="8"/>
              </w:numPr>
              <w:jc w:val="both"/>
              <w:rPr>
                <w:rFonts w:ascii="Arial" w:hAnsi="Arial" w:cs="Arial"/>
                <w:sz w:val="22"/>
                <w:szCs w:val="22"/>
              </w:rPr>
            </w:pPr>
            <w:r w:rsidRPr="00510E3D">
              <w:rPr>
                <w:rFonts w:ascii="Arial" w:hAnsi="Arial" w:cs="Arial"/>
                <w:sz w:val="22"/>
                <w:szCs w:val="22"/>
              </w:rPr>
              <w:t xml:space="preserve"> Совместные проекты: Проект "Русские народные инструменты» и др.</w:t>
            </w:r>
          </w:p>
          <w:p w:rsidR="003A3C8F" w:rsidRPr="00510E3D" w:rsidRDefault="003A3C8F" w:rsidP="00404E2E">
            <w:pPr>
              <w:numPr>
                <w:ilvl w:val="0"/>
                <w:numId w:val="8"/>
              </w:numPr>
              <w:jc w:val="both"/>
              <w:rPr>
                <w:rFonts w:ascii="Arial" w:hAnsi="Arial" w:cs="Arial"/>
                <w:sz w:val="22"/>
                <w:szCs w:val="22"/>
              </w:rPr>
            </w:pPr>
            <w:r w:rsidRPr="00510E3D">
              <w:rPr>
                <w:rFonts w:ascii="Arial" w:hAnsi="Arial" w:cs="Arial"/>
                <w:sz w:val="22"/>
                <w:szCs w:val="22"/>
              </w:rPr>
              <w:t xml:space="preserve">Введенская сельская библиотека им. </w:t>
            </w:r>
            <w:proofErr w:type="spellStart"/>
            <w:r w:rsidRPr="00510E3D">
              <w:rPr>
                <w:rFonts w:ascii="Arial" w:hAnsi="Arial" w:cs="Arial"/>
                <w:sz w:val="22"/>
                <w:szCs w:val="22"/>
              </w:rPr>
              <w:t>Д.Янко</w:t>
            </w:r>
            <w:proofErr w:type="spellEnd"/>
            <w:r w:rsidRPr="00510E3D">
              <w:rPr>
                <w:rFonts w:ascii="Arial" w:hAnsi="Arial" w:cs="Arial"/>
                <w:sz w:val="22"/>
                <w:szCs w:val="22"/>
              </w:rPr>
              <w:t xml:space="preserve">: Экскурсии, выставки, встречи с интересными людьми, библиотечный час, проектная деятельность </w:t>
            </w:r>
          </w:p>
          <w:p w:rsidR="003A3C8F" w:rsidRPr="00736317" w:rsidRDefault="003A3C8F" w:rsidP="00230A90">
            <w:pPr>
              <w:jc w:val="both"/>
              <w:rPr>
                <w:rFonts w:ascii="Arial" w:hAnsi="Arial" w:cs="Arial"/>
                <w:sz w:val="22"/>
                <w:szCs w:val="22"/>
              </w:rPr>
            </w:pPr>
            <w:r w:rsidRPr="00510E3D">
              <w:rPr>
                <w:rFonts w:ascii="Arial" w:hAnsi="Arial" w:cs="Arial"/>
                <w:sz w:val="22"/>
                <w:szCs w:val="22"/>
              </w:rPr>
              <w:t>Введенская СОШ №1 им. «Огненного выпуска 1941 года»:</w:t>
            </w:r>
            <w:r>
              <w:rPr>
                <w:rFonts w:ascii="Arial" w:hAnsi="Arial" w:cs="Arial"/>
                <w:sz w:val="22"/>
                <w:szCs w:val="22"/>
              </w:rPr>
              <w:t xml:space="preserve"> </w:t>
            </w:r>
            <w:r w:rsidRPr="00510E3D">
              <w:rPr>
                <w:rFonts w:ascii="Arial" w:hAnsi="Arial" w:cs="Arial"/>
                <w:sz w:val="22"/>
                <w:szCs w:val="22"/>
              </w:rPr>
              <w:t xml:space="preserve">экскурсии целевые прогулки </w:t>
            </w:r>
            <w:r>
              <w:rPr>
                <w:rFonts w:ascii="Arial" w:hAnsi="Arial" w:cs="Arial"/>
                <w:sz w:val="22"/>
                <w:szCs w:val="22"/>
              </w:rPr>
              <w:t>в школу, совместные спортивные,</w:t>
            </w:r>
            <w:r w:rsidRPr="00510E3D">
              <w:rPr>
                <w:rFonts w:ascii="Arial" w:hAnsi="Arial" w:cs="Arial"/>
                <w:sz w:val="22"/>
                <w:szCs w:val="22"/>
              </w:rPr>
              <w:t xml:space="preserve"> музыкальные, познавательные мероприятия для детей.</w:t>
            </w:r>
          </w:p>
        </w:tc>
        <w:tc>
          <w:tcPr>
            <w:tcW w:w="2126" w:type="dxa"/>
          </w:tcPr>
          <w:p w:rsidR="003A3C8F" w:rsidRPr="006F6E04" w:rsidRDefault="003A3C8F"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Педагоги не использовали все возможности для участия воспитанников в конкурсах</w:t>
            </w:r>
          </w:p>
        </w:tc>
      </w:tr>
      <w:tr w:rsidR="003A3C8F" w:rsidRPr="00142671" w:rsidTr="00230A90">
        <w:trPr>
          <w:trHeight w:val="1096"/>
        </w:trPr>
        <w:tc>
          <w:tcPr>
            <w:tcW w:w="567" w:type="dxa"/>
          </w:tcPr>
          <w:p w:rsidR="003A3C8F" w:rsidRPr="006F6E04" w:rsidRDefault="003A3C8F"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4</w:t>
            </w:r>
          </w:p>
        </w:tc>
        <w:tc>
          <w:tcPr>
            <w:tcW w:w="2127" w:type="dxa"/>
          </w:tcPr>
          <w:p w:rsidR="003A3C8F" w:rsidRPr="006F6E04" w:rsidRDefault="003A3C8F" w:rsidP="00230A90">
            <w:pPr>
              <w:pStyle w:val="a6"/>
              <w:spacing w:after="0"/>
              <w:ind w:left="0"/>
              <w:rPr>
                <w:rFonts w:ascii="Arial" w:hAnsi="Arial" w:cs="Arial"/>
                <w:sz w:val="22"/>
                <w:szCs w:val="22"/>
                <w:lang w:val="ru-RU"/>
              </w:rPr>
            </w:pPr>
            <w:r w:rsidRPr="006F6E04">
              <w:rPr>
                <w:rFonts w:ascii="Arial" w:hAnsi="Arial" w:cs="Arial"/>
                <w:sz w:val="22"/>
                <w:szCs w:val="22"/>
                <w:lang w:val="ru-RU"/>
              </w:rPr>
              <w:t xml:space="preserve">Социально-коммуникативное развитие совместно с </w:t>
            </w:r>
            <w:r w:rsidRPr="006F6E04">
              <w:rPr>
                <w:rFonts w:ascii="Arial" w:hAnsi="Arial" w:cs="Arial"/>
                <w:sz w:val="22"/>
                <w:szCs w:val="22"/>
                <w:lang w:val="ru-RU"/>
              </w:rPr>
              <w:lastRenderedPageBreak/>
              <w:t>родителями</w:t>
            </w:r>
          </w:p>
        </w:tc>
        <w:tc>
          <w:tcPr>
            <w:tcW w:w="5670" w:type="dxa"/>
          </w:tcPr>
          <w:p w:rsidR="003A3C8F" w:rsidRDefault="003A3C8F" w:rsidP="00230A90">
            <w:pPr>
              <w:jc w:val="both"/>
              <w:rPr>
                <w:rFonts w:ascii="Arial" w:hAnsi="Arial" w:cs="Arial"/>
                <w:sz w:val="22"/>
                <w:szCs w:val="22"/>
              </w:rPr>
            </w:pPr>
            <w:r w:rsidRPr="00142671">
              <w:rPr>
                <w:rFonts w:ascii="Arial" w:hAnsi="Arial" w:cs="Arial"/>
                <w:b/>
                <w:i/>
                <w:sz w:val="22"/>
                <w:szCs w:val="22"/>
              </w:rPr>
              <w:lastRenderedPageBreak/>
              <w:t>Педагогом-психологом</w:t>
            </w:r>
            <w:r w:rsidRPr="00142671">
              <w:rPr>
                <w:rFonts w:ascii="Arial" w:hAnsi="Arial" w:cs="Arial"/>
                <w:sz w:val="22"/>
                <w:szCs w:val="22"/>
              </w:rPr>
              <w:t xml:space="preserve"> проведены: </w:t>
            </w:r>
            <w:r w:rsidRPr="001243A1">
              <w:rPr>
                <w:rFonts w:ascii="Arial" w:hAnsi="Arial" w:cs="Arial"/>
                <w:sz w:val="22"/>
                <w:szCs w:val="22"/>
              </w:rPr>
              <w:t>психологические консультации (групповые и индивидуальные), тренинги</w:t>
            </w:r>
            <w:r>
              <w:rPr>
                <w:rFonts w:ascii="Arial" w:hAnsi="Arial" w:cs="Arial"/>
                <w:sz w:val="22"/>
                <w:szCs w:val="22"/>
              </w:rPr>
              <w:t xml:space="preserve">, анкетирование для родителей. </w:t>
            </w:r>
          </w:p>
          <w:p w:rsidR="003A3C8F" w:rsidRPr="00736317" w:rsidRDefault="003A3C8F" w:rsidP="00230A90">
            <w:pPr>
              <w:jc w:val="both"/>
              <w:rPr>
                <w:rFonts w:ascii="Arial" w:hAnsi="Arial" w:cs="Arial"/>
                <w:sz w:val="22"/>
                <w:szCs w:val="22"/>
              </w:rPr>
            </w:pPr>
            <w:r w:rsidRPr="001243A1">
              <w:rPr>
                <w:rFonts w:ascii="Arial" w:hAnsi="Arial" w:cs="Arial"/>
                <w:color w:val="333333"/>
                <w:sz w:val="22"/>
                <w:szCs w:val="22"/>
              </w:rPr>
              <w:lastRenderedPageBreak/>
              <w:t>А</w:t>
            </w:r>
            <w:r w:rsidRPr="001243A1">
              <w:rPr>
                <w:rFonts w:ascii="Arial" w:hAnsi="Arial" w:cs="Arial"/>
                <w:sz w:val="22"/>
                <w:szCs w:val="22"/>
              </w:rPr>
              <w:t>кция «Аптечка полезных дел и др.</w:t>
            </w:r>
          </w:p>
        </w:tc>
        <w:tc>
          <w:tcPr>
            <w:tcW w:w="2126" w:type="dxa"/>
          </w:tcPr>
          <w:p w:rsidR="003A3C8F" w:rsidRPr="006F6E04" w:rsidRDefault="003A3C8F"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lastRenderedPageBreak/>
              <w:t xml:space="preserve">Не всегда родители активно участвовали в совместных </w:t>
            </w:r>
            <w:r w:rsidRPr="006F6E04">
              <w:rPr>
                <w:rFonts w:ascii="Arial" w:hAnsi="Arial" w:cs="Arial"/>
                <w:sz w:val="22"/>
                <w:szCs w:val="22"/>
                <w:lang w:val="ru-RU"/>
              </w:rPr>
              <w:lastRenderedPageBreak/>
              <w:t>мероприятиях</w:t>
            </w:r>
          </w:p>
        </w:tc>
      </w:tr>
      <w:tr w:rsidR="003A3C8F" w:rsidRPr="00142671" w:rsidTr="00230A90">
        <w:tc>
          <w:tcPr>
            <w:tcW w:w="567" w:type="dxa"/>
          </w:tcPr>
          <w:p w:rsidR="003A3C8F" w:rsidRPr="006F6E04" w:rsidRDefault="003A3C8F"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lastRenderedPageBreak/>
              <w:t>5</w:t>
            </w:r>
          </w:p>
        </w:tc>
        <w:tc>
          <w:tcPr>
            <w:tcW w:w="2127" w:type="dxa"/>
          </w:tcPr>
          <w:p w:rsidR="003A3C8F" w:rsidRPr="006F6E04" w:rsidRDefault="003A3C8F" w:rsidP="00230A90">
            <w:pPr>
              <w:pStyle w:val="a6"/>
              <w:spacing w:after="0"/>
              <w:ind w:left="0"/>
              <w:rPr>
                <w:rFonts w:ascii="Arial" w:hAnsi="Arial" w:cs="Arial"/>
                <w:sz w:val="22"/>
                <w:szCs w:val="22"/>
                <w:lang w:val="ru-RU"/>
              </w:rPr>
            </w:pPr>
            <w:r w:rsidRPr="006F6E04">
              <w:rPr>
                <w:rFonts w:ascii="Arial" w:hAnsi="Arial" w:cs="Arial"/>
                <w:sz w:val="22"/>
                <w:szCs w:val="22"/>
                <w:lang w:val="ru-RU"/>
              </w:rPr>
              <w:t>Социально-коммуникативное развитие совместными усилиями педагогов учреждения</w:t>
            </w:r>
          </w:p>
        </w:tc>
        <w:tc>
          <w:tcPr>
            <w:tcW w:w="5670" w:type="dxa"/>
          </w:tcPr>
          <w:p w:rsidR="003A3C8F" w:rsidRPr="00142671" w:rsidRDefault="003A3C8F" w:rsidP="00230A90">
            <w:pPr>
              <w:jc w:val="both"/>
              <w:rPr>
                <w:rFonts w:ascii="Arial" w:hAnsi="Arial" w:cs="Arial"/>
                <w:spacing w:val="1"/>
                <w:szCs w:val="22"/>
              </w:rPr>
            </w:pPr>
            <w:r w:rsidRPr="00142671">
              <w:rPr>
                <w:rFonts w:ascii="Arial" w:hAnsi="Arial" w:cs="Arial"/>
                <w:spacing w:val="4"/>
                <w:sz w:val="22"/>
                <w:szCs w:val="22"/>
              </w:rPr>
              <w:t xml:space="preserve">В течение учебного года </w:t>
            </w:r>
            <w:r w:rsidRPr="00142671">
              <w:rPr>
                <w:rFonts w:ascii="Arial" w:hAnsi="Arial" w:cs="Arial"/>
                <w:spacing w:val="1"/>
                <w:sz w:val="22"/>
                <w:szCs w:val="22"/>
              </w:rPr>
              <w:t>педагоги выстраивали взаимодействие с детьми по личностно-ориентированной модели.</w:t>
            </w:r>
          </w:p>
          <w:p w:rsidR="003A3C8F" w:rsidRPr="006F6E04" w:rsidRDefault="003A3C8F" w:rsidP="00230A90">
            <w:pPr>
              <w:pStyle w:val="a6"/>
              <w:spacing w:after="0"/>
              <w:ind w:left="0"/>
              <w:jc w:val="both"/>
              <w:rPr>
                <w:rFonts w:ascii="Arial" w:hAnsi="Arial" w:cs="Arial"/>
                <w:sz w:val="22"/>
                <w:szCs w:val="22"/>
                <w:lang w:val="ru-RU"/>
              </w:rPr>
            </w:pPr>
            <w:r w:rsidRPr="006F6E04">
              <w:rPr>
                <w:rFonts w:ascii="Arial" w:hAnsi="Arial" w:cs="Arial"/>
                <w:spacing w:val="1"/>
                <w:sz w:val="22"/>
                <w:szCs w:val="22"/>
                <w:lang w:val="ru-RU"/>
              </w:rPr>
              <w:t>Воспитатели постоянно заботятся о положительном комфортном состоянии каждого воспитанника, учитывая его настроение</w:t>
            </w:r>
            <w:r w:rsidRPr="006F6E04">
              <w:rPr>
                <w:rFonts w:ascii="Arial" w:hAnsi="Arial" w:cs="Arial"/>
                <w:spacing w:val="7"/>
                <w:sz w:val="22"/>
                <w:szCs w:val="22"/>
                <w:lang w:val="ru-RU"/>
              </w:rPr>
              <w:t xml:space="preserve">. </w:t>
            </w:r>
            <w:r w:rsidRPr="006F6E04">
              <w:rPr>
                <w:rFonts w:ascii="Arial" w:hAnsi="Arial" w:cs="Arial"/>
                <w:sz w:val="22"/>
                <w:szCs w:val="22"/>
                <w:lang w:val="ru-RU"/>
              </w:rPr>
              <w:t>Педагог-психолог детского сада Федорова О.В. осуществляла психологическую диагностику развития детей на разных возрастных этапах, психологическое сопровождение детей, содействие успешной психологической подготовке детей к школьному обучению, а также оказывала квалифицированную помощь детям при затруднениях, связанных с особенностями их развития.</w:t>
            </w:r>
          </w:p>
        </w:tc>
        <w:tc>
          <w:tcPr>
            <w:tcW w:w="2126" w:type="dxa"/>
          </w:tcPr>
          <w:p w:rsidR="003A3C8F" w:rsidRPr="006F6E04" w:rsidRDefault="003A3C8F"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Не все педагоги использовали  возможности совместной деятельности</w:t>
            </w:r>
          </w:p>
        </w:tc>
      </w:tr>
      <w:tr w:rsidR="003A3C8F" w:rsidRPr="00C37A07" w:rsidTr="00230A90">
        <w:tc>
          <w:tcPr>
            <w:tcW w:w="567" w:type="dxa"/>
          </w:tcPr>
          <w:p w:rsidR="003A3C8F" w:rsidRPr="006F6E04" w:rsidRDefault="003A3C8F"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6</w:t>
            </w:r>
          </w:p>
        </w:tc>
        <w:tc>
          <w:tcPr>
            <w:tcW w:w="2127" w:type="dxa"/>
          </w:tcPr>
          <w:p w:rsidR="003A3C8F" w:rsidRPr="006F6E04" w:rsidRDefault="003A3C8F" w:rsidP="00230A90">
            <w:pPr>
              <w:pStyle w:val="a6"/>
              <w:spacing w:after="0"/>
              <w:ind w:left="0"/>
              <w:rPr>
                <w:rFonts w:ascii="Arial" w:hAnsi="Arial" w:cs="Arial"/>
                <w:sz w:val="22"/>
                <w:szCs w:val="22"/>
                <w:lang w:val="ru-RU"/>
              </w:rPr>
            </w:pPr>
            <w:r w:rsidRPr="006F6E04">
              <w:rPr>
                <w:rFonts w:ascii="Arial" w:hAnsi="Arial" w:cs="Arial"/>
                <w:sz w:val="22"/>
                <w:szCs w:val="22"/>
                <w:lang w:val="ru-RU"/>
              </w:rPr>
              <w:t>Социально-коммуникативное развитие совместно с социумом</w:t>
            </w:r>
          </w:p>
        </w:tc>
        <w:tc>
          <w:tcPr>
            <w:tcW w:w="5670" w:type="dxa"/>
          </w:tcPr>
          <w:p w:rsidR="003A3C8F" w:rsidRPr="006F6E04" w:rsidRDefault="003A3C8F"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 xml:space="preserve">С Курганской Филармонией, с сельской библиотекой. С музыкальной школой, </w:t>
            </w:r>
            <w:proofErr w:type="gramStart"/>
            <w:r w:rsidRPr="006F6E04">
              <w:rPr>
                <w:rFonts w:ascii="Arial" w:hAnsi="Arial" w:cs="Arial"/>
                <w:sz w:val="22"/>
                <w:szCs w:val="22"/>
                <w:lang w:val="ru-RU"/>
              </w:rPr>
              <w:t>с</w:t>
            </w:r>
            <w:proofErr w:type="gramEnd"/>
            <w:r w:rsidRPr="006F6E04">
              <w:rPr>
                <w:rFonts w:ascii="Arial" w:hAnsi="Arial" w:cs="Arial"/>
                <w:sz w:val="22"/>
                <w:szCs w:val="22"/>
                <w:lang w:val="ru-RU"/>
              </w:rPr>
              <w:t xml:space="preserve"> средней школой, с пожарной частью, дом культуры, ветераны села и др.</w:t>
            </w:r>
          </w:p>
          <w:p w:rsidR="003A3C8F" w:rsidRPr="00C37A07" w:rsidRDefault="003A3C8F" w:rsidP="00230A90">
            <w:pPr>
              <w:jc w:val="both"/>
              <w:rPr>
                <w:rFonts w:ascii="Arial" w:hAnsi="Arial" w:cs="Arial"/>
                <w:szCs w:val="22"/>
              </w:rPr>
            </w:pPr>
            <w:r>
              <w:rPr>
                <w:rFonts w:ascii="Arial" w:hAnsi="Arial" w:cs="Arial"/>
                <w:sz w:val="22"/>
                <w:szCs w:val="22"/>
              </w:rPr>
              <w:t>В течение</w:t>
            </w:r>
            <w:r w:rsidRPr="00C37A07">
              <w:rPr>
                <w:rFonts w:ascii="Arial" w:hAnsi="Arial" w:cs="Arial"/>
                <w:sz w:val="22"/>
                <w:szCs w:val="22"/>
              </w:rPr>
              <w:t xml:space="preserve"> учебного г</w:t>
            </w:r>
            <w:r>
              <w:rPr>
                <w:rFonts w:ascii="Arial" w:hAnsi="Arial" w:cs="Arial"/>
                <w:sz w:val="22"/>
                <w:szCs w:val="22"/>
              </w:rPr>
              <w:t>ода осуществляли взаимодействие</w:t>
            </w:r>
            <w:r w:rsidRPr="00C37A07">
              <w:rPr>
                <w:rFonts w:ascii="Arial" w:hAnsi="Arial" w:cs="Arial"/>
                <w:sz w:val="22"/>
                <w:szCs w:val="22"/>
              </w:rPr>
              <w:t>:</w:t>
            </w:r>
          </w:p>
          <w:p w:rsidR="003A3C8F" w:rsidRDefault="003A3C8F" w:rsidP="00404E2E">
            <w:pPr>
              <w:numPr>
                <w:ilvl w:val="0"/>
                <w:numId w:val="26"/>
              </w:numPr>
              <w:jc w:val="both"/>
              <w:rPr>
                <w:rFonts w:ascii="Arial" w:hAnsi="Arial" w:cs="Arial"/>
                <w:szCs w:val="22"/>
              </w:rPr>
            </w:pPr>
            <w:r w:rsidRPr="00C37A07">
              <w:rPr>
                <w:rFonts w:ascii="Arial" w:hAnsi="Arial" w:cs="Arial"/>
                <w:sz w:val="22"/>
                <w:szCs w:val="22"/>
              </w:rPr>
              <w:t>Взаимодействие МКДОУ и библиотеки по вопросам приобщения детей дошкольного возраста к художественной литературе, детскому чтению и обогащению познавательно-речевой сферы ребенка</w:t>
            </w:r>
            <w:r>
              <w:rPr>
                <w:rFonts w:ascii="Arial" w:hAnsi="Arial" w:cs="Arial"/>
                <w:szCs w:val="22"/>
              </w:rPr>
              <w:t>.</w:t>
            </w:r>
          </w:p>
          <w:p w:rsidR="003A3C8F" w:rsidRDefault="003A3C8F" w:rsidP="00404E2E">
            <w:pPr>
              <w:numPr>
                <w:ilvl w:val="0"/>
                <w:numId w:val="26"/>
              </w:numPr>
              <w:jc w:val="both"/>
              <w:rPr>
                <w:rFonts w:ascii="Arial" w:hAnsi="Arial" w:cs="Arial"/>
                <w:szCs w:val="22"/>
              </w:rPr>
            </w:pPr>
            <w:r w:rsidRPr="00736317">
              <w:rPr>
                <w:rFonts w:ascii="Arial" w:hAnsi="Arial" w:cs="Arial"/>
                <w:sz w:val="22"/>
                <w:szCs w:val="22"/>
              </w:rPr>
              <w:t>Совершенствование форм взаимодействия МКДОУ И музыкальной школы</w:t>
            </w:r>
            <w:r>
              <w:rPr>
                <w:rFonts w:ascii="Arial" w:hAnsi="Arial" w:cs="Arial"/>
                <w:szCs w:val="22"/>
              </w:rPr>
              <w:t>.</w:t>
            </w:r>
          </w:p>
          <w:p w:rsidR="003A3C8F" w:rsidRDefault="003A3C8F" w:rsidP="00404E2E">
            <w:pPr>
              <w:numPr>
                <w:ilvl w:val="0"/>
                <w:numId w:val="26"/>
              </w:numPr>
              <w:jc w:val="both"/>
              <w:rPr>
                <w:rFonts w:ascii="Arial" w:hAnsi="Arial" w:cs="Arial"/>
                <w:szCs w:val="22"/>
              </w:rPr>
            </w:pPr>
            <w:r w:rsidRPr="00736317">
              <w:rPr>
                <w:rFonts w:ascii="Arial" w:hAnsi="Arial" w:cs="Arial"/>
                <w:sz w:val="22"/>
                <w:szCs w:val="22"/>
              </w:rPr>
              <w:t>Взаимо</w:t>
            </w:r>
            <w:r>
              <w:rPr>
                <w:rFonts w:ascii="Arial" w:hAnsi="Arial" w:cs="Arial"/>
                <w:sz w:val="22"/>
                <w:szCs w:val="22"/>
              </w:rPr>
              <w:t xml:space="preserve">действие МКДОУ и Дома культуры </w:t>
            </w:r>
            <w:r w:rsidRPr="00736317">
              <w:rPr>
                <w:rFonts w:ascii="Arial" w:hAnsi="Arial" w:cs="Arial"/>
                <w:sz w:val="22"/>
                <w:szCs w:val="22"/>
              </w:rPr>
              <w:t>по вопросам приобщения детей дошкольного возраста к народному творчеству, хоровому пению и обогащению познавательно-речевой сферы ребенка</w:t>
            </w:r>
            <w:r>
              <w:rPr>
                <w:rFonts w:ascii="Arial" w:hAnsi="Arial" w:cs="Arial"/>
                <w:szCs w:val="22"/>
              </w:rPr>
              <w:t>.</w:t>
            </w:r>
          </w:p>
          <w:p w:rsidR="003A3C8F" w:rsidRPr="00736317" w:rsidRDefault="003A3C8F" w:rsidP="00404E2E">
            <w:pPr>
              <w:numPr>
                <w:ilvl w:val="0"/>
                <w:numId w:val="26"/>
              </w:numPr>
              <w:jc w:val="both"/>
              <w:rPr>
                <w:rFonts w:ascii="Arial" w:hAnsi="Arial" w:cs="Arial"/>
                <w:szCs w:val="22"/>
              </w:rPr>
            </w:pPr>
            <w:r w:rsidRPr="00736317">
              <w:rPr>
                <w:rFonts w:ascii="Arial" w:hAnsi="Arial" w:cs="Arial"/>
                <w:sz w:val="22"/>
                <w:szCs w:val="22"/>
              </w:rPr>
              <w:t>Взаимодействие МКДОУ и школы по удовлетворению образовательных потребностей населения в становлении личности ребенка, гармоничном, полноценном развитии воспитанников в МКДОУ, в расширении образовательных услуг МКДОУ</w:t>
            </w:r>
            <w:r>
              <w:rPr>
                <w:rFonts w:ascii="Arial" w:hAnsi="Arial" w:cs="Arial"/>
                <w:sz w:val="22"/>
                <w:szCs w:val="22"/>
              </w:rPr>
              <w:t>.</w:t>
            </w:r>
          </w:p>
          <w:p w:rsidR="003A3C8F" w:rsidRDefault="003A3C8F" w:rsidP="00230A90">
            <w:pPr>
              <w:jc w:val="both"/>
              <w:rPr>
                <w:rFonts w:ascii="Arial" w:hAnsi="Arial" w:cs="Arial"/>
                <w:szCs w:val="22"/>
              </w:rPr>
            </w:pPr>
            <w:r w:rsidRPr="00736317">
              <w:rPr>
                <w:rFonts w:ascii="Arial" w:hAnsi="Arial" w:cs="Arial"/>
                <w:sz w:val="22"/>
                <w:szCs w:val="22"/>
              </w:rPr>
              <w:t xml:space="preserve">Собрание для </w:t>
            </w:r>
            <w:proofErr w:type="gramStart"/>
            <w:r w:rsidRPr="00736317">
              <w:rPr>
                <w:rFonts w:ascii="Arial" w:hAnsi="Arial" w:cs="Arial"/>
                <w:sz w:val="22"/>
                <w:szCs w:val="22"/>
              </w:rPr>
              <w:t>родителей</w:t>
            </w:r>
            <w:proofErr w:type="gramEnd"/>
            <w:r w:rsidRPr="00736317">
              <w:rPr>
                <w:rFonts w:ascii="Arial" w:hAnsi="Arial" w:cs="Arial"/>
                <w:sz w:val="22"/>
                <w:szCs w:val="22"/>
              </w:rPr>
              <w:t xml:space="preserve"> будущих первоклассников, посещение НОД учителями школы</w:t>
            </w:r>
            <w:r>
              <w:rPr>
                <w:rFonts w:ascii="Arial" w:hAnsi="Arial" w:cs="Arial"/>
                <w:sz w:val="22"/>
                <w:szCs w:val="22"/>
              </w:rPr>
              <w:t>.</w:t>
            </w:r>
          </w:p>
          <w:p w:rsidR="003A3C8F" w:rsidRDefault="003A3C8F" w:rsidP="00230A90">
            <w:pPr>
              <w:jc w:val="both"/>
              <w:rPr>
                <w:rFonts w:ascii="Arial" w:hAnsi="Arial" w:cs="Arial"/>
                <w:szCs w:val="22"/>
              </w:rPr>
            </w:pPr>
            <w:r w:rsidRPr="00C37A07">
              <w:rPr>
                <w:rFonts w:ascii="Arial" w:hAnsi="Arial" w:cs="Arial"/>
                <w:bCs/>
                <w:iCs/>
                <w:sz w:val="22"/>
                <w:szCs w:val="22"/>
              </w:rPr>
              <w:t>Круглый стол» совместно с учителями «Преемственность детского сада и школы»</w:t>
            </w:r>
            <w:r>
              <w:rPr>
                <w:rFonts w:ascii="Arial" w:hAnsi="Arial" w:cs="Arial"/>
                <w:bCs/>
                <w:iCs/>
                <w:sz w:val="22"/>
                <w:szCs w:val="22"/>
              </w:rPr>
              <w:t>.</w:t>
            </w:r>
          </w:p>
          <w:p w:rsidR="003A3C8F" w:rsidRPr="00DE7173" w:rsidRDefault="003A3C8F" w:rsidP="00230A90">
            <w:pPr>
              <w:jc w:val="both"/>
              <w:rPr>
                <w:rFonts w:ascii="Arial" w:hAnsi="Arial" w:cs="Arial"/>
                <w:szCs w:val="22"/>
              </w:rPr>
            </w:pPr>
            <w:r>
              <w:rPr>
                <w:rFonts w:ascii="Arial" w:hAnsi="Arial" w:cs="Arial"/>
                <w:szCs w:val="22"/>
              </w:rPr>
              <w:t>Р</w:t>
            </w:r>
            <w:r>
              <w:rPr>
                <w:rFonts w:ascii="Arial" w:hAnsi="Arial" w:cs="Arial"/>
                <w:bCs/>
                <w:iCs/>
                <w:sz w:val="22"/>
                <w:szCs w:val="22"/>
              </w:rPr>
              <w:t>абота Консультационного центра для родителей и детей не посещающих ДОУ. Ведение страниц на сайте «Консультационный центр», «Для вас, родители» и др.</w:t>
            </w:r>
          </w:p>
        </w:tc>
        <w:tc>
          <w:tcPr>
            <w:tcW w:w="2126" w:type="dxa"/>
          </w:tcPr>
          <w:p w:rsidR="003A3C8F" w:rsidRPr="006F6E04" w:rsidRDefault="003A3C8F"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План по работе с социумом выполнен не полностью</w:t>
            </w:r>
          </w:p>
        </w:tc>
      </w:tr>
    </w:tbl>
    <w:p w:rsidR="000A460E" w:rsidRPr="0032675C" w:rsidRDefault="000A460E" w:rsidP="003A3C8F">
      <w:pPr>
        <w:pStyle w:val="a6"/>
        <w:spacing w:after="0"/>
        <w:ind w:left="0"/>
        <w:jc w:val="both"/>
        <w:rPr>
          <w:rFonts w:ascii="Arial" w:hAnsi="Arial" w:cs="Arial"/>
          <w:sz w:val="22"/>
          <w:szCs w:val="22"/>
        </w:rPr>
      </w:pPr>
    </w:p>
    <w:p w:rsidR="000A460E" w:rsidRPr="0032675C" w:rsidRDefault="000A460E" w:rsidP="000A460E">
      <w:pPr>
        <w:pStyle w:val="a6"/>
        <w:spacing w:after="0"/>
        <w:ind w:left="0" w:firstLine="708"/>
        <w:jc w:val="both"/>
        <w:rPr>
          <w:rFonts w:ascii="Arial" w:hAnsi="Arial" w:cs="Arial"/>
          <w:sz w:val="22"/>
          <w:szCs w:val="22"/>
        </w:rPr>
      </w:pPr>
      <w:r w:rsidRPr="0032675C">
        <w:rPr>
          <w:rFonts w:ascii="Arial" w:hAnsi="Arial" w:cs="Arial"/>
          <w:spacing w:val="-2"/>
          <w:sz w:val="22"/>
          <w:szCs w:val="22"/>
        </w:rPr>
        <w:t>По результатам проделанной работы, наблюдается положительная динамика высокого уровня социально-коммуникативного развития воспитанников детского сада и понижение низкого уровня воспитанников</w:t>
      </w:r>
      <w:r w:rsidR="0032675C" w:rsidRPr="0032675C">
        <w:rPr>
          <w:rFonts w:ascii="Arial" w:hAnsi="Arial" w:cs="Arial"/>
          <w:spacing w:val="-2"/>
          <w:sz w:val="22"/>
          <w:szCs w:val="22"/>
        </w:rPr>
        <w:t xml:space="preserve"> (в динамике за 3 года)</w:t>
      </w:r>
      <w:r w:rsidRPr="0032675C">
        <w:rPr>
          <w:rFonts w:ascii="Arial" w:hAnsi="Arial" w:cs="Arial"/>
          <w:sz w:val="22"/>
          <w:szCs w:val="22"/>
        </w:rPr>
        <w:t>:</w:t>
      </w:r>
    </w:p>
    <w:p w:rsidR="000A460E" w:rsidRPr="0032675C" w:rsidRDefault="000A460E" w:rsidP="000A460E">
      <w:pPr>
        <w:jc w:val="both"/>
        <w:rPr>
          <w:rFonts w:ascii="Arial" w:hAnsi="Arial" w:cs="Arial"/>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567"/>
        <w:gridCol w:w="567"/>
        <w:gridCol w:w="567"/>
        <w:gridCol w:w="567"/>
        <w:gridCol w:w="567"/>
        <w:gridCol w:w="567"/>
        <w:gridCol w:w="567"/>
        <w:gridCol w:w="528"/>
        <w:gridCol w:w="39"/>
        <w:gridCol w:w="567"/>
      </w:tblGrid>
      <w:tr w:rsidR="007C3086" w:rsidRPr="002A1A70" w:rsidTr="007C3086">
        <w:trPr>
          <w:trHeight w:val="232"/>
        </w:trPr>
        <w:tc>
          <w:tcPr>
            <w:tcW w:w="5387" w:type="dxa"/>
            <w:vMerge w:val="restart"/>
          </w:tcPr>
          <w:p w:rsidR="007C3086" w:rsidRPr="002A1A70" w:rsidRDefault="007C3086" w:rsidP="00230A90">
            <w:pPr>
              <w:widowControl w:val="0"/>
              <w:autoSpaceDE w:val="0"/>
              <w:autoSpaceDN w:val="0"/>
              <w:adjustRightInd w:val="0"/>
              <w:jc w:val="center"/>
              <w:rPr>
                <w:rFonts w:ascii="Arial" w:hAnsi="Arial" w:cs="Arial"/>
                <w:sz w:val="22"/>
                <w:szCs w:val="22"/>
              </w:rPr>
            </w:pPr>
            <w:r w:rsidRPr="002A1A70">
              <w:rPr>
                <w:rFonts w:ascii="Arial" w:hAnsi="Arial" w:cs="Arial"/>
                <w:sz w:val="22"/>
                <w:szCs w:val="22"/>
              </w:rPr>
              <w:t>Показатели</w:t>
            </w:r>
          </w:p>
        </w:tc>
        <w:tc>
          <w:tcPr>
            <w:tcW w:w="1701" w:type="dxa"/>
            <w:gridSpan w:val="3"/>
          </w:tcPr>
          <w:p w:rsidR="007C3086" w:rsidRPr="002A1A70" w:rsidRDefault="007C3086" w:rsidP="00230A90">
            <w:pPr>
              <w:jc w:val="center"/>
              <w:rPr>
                <w:rFonts w:ascii="Arial" w:hAnsi="Arial" w:cs="Arial"/>
                <w:sz w:val="22"/>
                <w:szCs w:val="22"/>
              </w:rPr>
            </w:pPr>
            <w:r w:rsidRPr="002A1A70">
              <w:rPr>
                <w:rFonts w:ascii="Arial" w:hAnsi="Arial" w:cs="Arial"/>
                <w:sz w:val="22"/>
                <w:szCs w:val="22"/>
              </w:rPr>
              <w:t>2015-2016</w:t>
            </w:r>
          </w:p>
        </w:tc>
        <w:tc>
          <w:tcPr>
            <w:tcW w:w="1701" w:type="dxa"/>
            <w:gridSpan w:val="3"/>
          </w:tcPr>
          <w:p w:rsidR="007C3086" w:rsidRPr="002A1A70" w:rsidRDefault="007C3086" w:rsidP="00230A90">
            <w:pPr>
              <w:jc w:val="center"/>
              <w:rPr>
                <w:rFonts w:ascii="Arial" w:hAnsi="Arial" w:cs="Arial"/>
                <w:sz w:val="22"/>
                <w:szCs w:val="22"/>
              </w:rPr>
            </w:pPr>
            <w:r w:rsidRPr="002A1A70">
              <w:rPr>
                <w:rFonts w:ascii="Arial" w:hAnsi="Arial" w:cs="Arial"/>
                <w:sz w:val="22"/>
                <w:szCs w:val="22"/>
              </w:rPr>
              <w:t>2016-2017</w:t>
            </w:r>
          </w:p>
        </w:tc>
        <w:tc>
          <w:tcPr>
            <w:tcW w:w="1701" w:type="dxa"/>
            <w:gridSpan w:val="4"/>
          </w:tcPr>
          <w:p w:rsidR="007C3086" w:rsidRPr="002A1A70" w:rsidRDefault="007C3086" w:rsidP="00230A90">
            <w:pPr>
              <w:jc w:val="center"/>
              <w:rPr>
                <w:rFonts w:ascii="Arial" w:hAnsi="Arial" w:cs="Arial"/>
                <w:sz w:val="22"/>
                <w:szCs w:val="22"/>
              </w:rPr>
            </w:pPr>
            <w:r w:rsidRPr="002A1A70">
              <w:rPr>
                <w:rFonts w:ascii="Arial" w:hAnsi="Arial" w:cs="Arial"/>
                <w:sz w:val="22"/>
                <w:szCs w:val="22"/>
              </w:rPr>
              <w:t>2017-2018</w:t>
            </w:r>
          </w:p>
        </w:tc>
      </w:tr>
      <w:tr w:rsidR="007C3086" w:rsidRPr="002A1A70" w:rsidTr="007C3086">
        <w:trPr>
          <w:trHeight w:val="279"/>
        </w:trPr>
        <w:tc>
          <w:tcPr>
            <w:tcW w:w="5387" w:type="dxa"/>
            <w:vMerge/>
            <w:vAlign w:val="center"/>
          </w:tcPr>
          <w:p w:rsidR="007C3086" w:rsidRPr="002A1A70" w:rsidRDefault="007C3086" w:rsidP="00230A90">
            <w:pPr>
              <w:jc w:val="both"/>
              <w:rPr>
                <w:rFonts w:ascii="Arial" w:hAnsi="Arial" w:cs="Arial"/>
                <w:sz w:val="22"/>
                <w:szCs w:val="22"/>
              </w:rPr>
            </w:pPr>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в</w:t>
            </w:r>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с</w:t>
            </w:r>
          </w:p>
        </w:tc>
        <w:tc>
          <w:tcPr>
            <w:tcW w:w="567" w:type="dxa"/>
          </w:tcPr>
          <w:p w:rsidR="007C3086" w:rsidRPr="002A1A70" w:rsidRDefault="007C3086" w:rsidP="00230A90">
            <w:pPr>
              <w:jc w:val="center"/>
              <w:rPr>
                <w:rFonts w:ascii="Arial" w:hAnsi="Arial" w:cs="Arial"/>
                <w:sz w:val="22"/>
                <w:szCs w:val="22"/>
              </w:rPr>
            </w:pPr>
            <w:proofErr w:type="spellStart"/>
            <w:r w:rsidRPr="002A1A70">
              <w:rPr>
                <w:rFonts w:ascii="Arial" w:hAnsi="Arial" w:cs="Arial"/>
                <w:sz w:val="22"/>
                <w:szCs w:val="22"/>
              </w:rPr>
              <w:t>н</w:t>
            </w:r>
            <w:proofErr w:type="spellEnd"/>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в</w:t>
            </w:r>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с</w:t>
            </w:r>
          </w:p>
        </w:tc>
        <w:tc>
          <w:tcPr>
            <w:tcW w:w="567" w:type="dxa"/>
          </w:tcPr>
          <w:p w:rsidR="007C3086" w:rsidRPr="002A1A70" w:rsidRDefault="007C3086" w:rsidP="00230A90">
            <w:pPr>
              <w:jc w:val="center"/>
              <w:rPr>
                <w:rFonts w:ascii="Arial" w:hAnsi="Arial" w:cs="Arial"/>
                <w:sz w:val="22"/>
                <w:szCs w:val="22"/>
              </w:rPr>
            </w:pPr>
            <w:proofErr w:type="spellStart"/>
            <w:r w:rsidRPr="002A1A70">
              <w:rPr>
                <w:rFonts w:ascii="Arial" w:hAnsi="Arial" w:cs="Arial"/>
                <w:sz w:val="22"/>
                <w:szCs w:val="22"/>
              </w:rPr>
              <w:t>н</w:t>
            </w:r>
            <w:proofErr w:type="spellEnd"/>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в</w:t>
            </w:r>
          </w:p>
        </w:tc>
        <w:tc>
          <w:tcPr>
            <w:tcW w:w="528"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с</w:t>
            </w:r>
          </w:p>
        </w:tc>
        <w:tc>
          <w:tcPr>
            <w:tcW w:w="606" w:type="dxa"/>
            <w:gridSpan w:val="2"/>
          </w:tcPr>
          <w:p w:rsidR="007C3086" w:rsidRPr="002A1A70" w:rsidRDefault="007C3086" w:rsidP="00230A90">
            <w:pPr>
              <w:jc w:val="center"/>
              <w:rPr>
                <w:rFonts w:ascii="Arial" w:hAnsi="Arial" w:cs="Arial"/>
                <w:sz w:val="22"/>
                <w:szCs w:val="22"/>
              </w:rPr>
            </w:pPr>
            <w:proofErr w:type="spellStart"/>
            <w:r w:rsidRPr="002A1A70">
              <w:rPr>
                <w:rFonts w:ascii="Arial" w:hAnsi="Arial" w:cs="Arial"/>
                <w:sz w:val="22"/>
                <w:szCs w:val="22"/>
              </w:rPr>
              <w:t>н</w:t>
            </w:r>
            <w:proofErr w:type="spellEnd"/>
          </w:p>
        </w:tc>
      </w:tr>
      <w:tr w:rsidR="003A3C8F" w:rsidRPr="00142671" w:rsidTr="007C3086">
        <w:trPr>
          <w:trHeight w:val="465"/>
        </w:trPr>
        <w:tc>
          <w:tcPr>
            <w:tcW w:w="5387" w:type="dxa"/>
          </w:tcPr>
          <w:p w:rsidR="003A3C8F" w:rsidRPr="00142671" w:rsidRDefault="003A3C8F" w:rsidP="00230A90">
            <w:pPr>
              <w:widowControl w:val="0"/>
              <w:autoSpaceDE w:val="0"/>
              <w:autoSpaceDN w:val="0"/>
              <w:adjustRightInd w:val="0"/>
              <w:jc w:val="center"/>
              <w:rPr>
                <w:rFonts w:ascii="Arial" w:hAnsi="Arial" w:cs="Arial"/>
                <w:szCs w:val="22"/>
              </w:rPr>
            </w:pPr>
            <w:r w:rsidRPr="00142671">
              <w:rPr>
                <w:rFonts w:ascii="Arial" w:hAnsi="Arial" w:cs="Arial"/>
                <w:sz w:val="22"/>
                <w:szCs w:val="22"/>
              </w:rPr>
              <w:t>Социально-</w:t>
            </w:r>
            <w:r w:rsidRPr="00142671">
              <w:rPr>
                <w:rFonts w:ascii="Arial" w:hAnsi="Arial" w:cs="Arial"/>
                <w:spacing w:val="-2"/>
                <w:sz w:val="22"/>
                <w:szCs w:val="22"/>
              </w:rPr>
              <w:t>коммуникативно</w:t>
            </w:r>
            <w:r w:rsidRPr="00142671">
              <w:rPr>
                <w:rFonts w:ascii="Arial" w:hAnsi="Arial" w:cs="Arial"/>
                <w:sz w:val="22"/>
                <w:szCs w:val="22"/>
              </w:rPr>
              <w:t>е развитие</w:t>
            </w:r>
          </w:p>
          <w:p w:rsidR="003A3C8F" w:rsidRPr="00142671" w:rsidRDefault="003A3C8F" w:rsidP="00230A90">
            <w:pPr>
              <w:widowControl w:val="0"/>
              <w:autoSpaceDE w:val="0"/>
              <w:autoSpaceDN w:val="0"/>
              <w:adjustRightInd w:val="0"/>
              <w:jc w:val="center"/>
              <w:rPr>
                <w:rFonts w:ascii="Arial" w:hAnsi="Arial" w:cs="Arial"/>
                <w:szCs w:val="22"/>
              </w:rPr>
            </w:pPr>
            <w:r w:rsidRPr="00142671">
              <w:rPr>
                <w:rFonts w:ascii="Arial" w:hAnsi="Arial" w:cs="Arial"/>
                <w:sz w:val="22"/>
                <w:szCs w:val="22"/>
              </w:rPr>
              <w:t>(средний результат по ДОУ</w:t>
            </w:r>
            <w:proofErr w:type="gramStart"/>
            <w:r w:rsidRPr="00142671">
              <w:rPr>
                <w:rFonts w:ascii="Arial" w:hAnsi="Arial" w:cs="Arial"/>
                <w:sz w:val="22"/>
                <w:szCs w:val="22"/>
              </w:rPr>
              <w:t>, %)</w:t>
            </w:r>
            <w:proofErr w:type="gramEnd"/>
          </w:p>
        </w:tc>
        <w:tc>
          <w:tcPr>
            <w:tcW w:w="567" w:type="dxa"/>
          </w:tcPr>
          <w:p w:rsidR="003A3C8F" w:rsidRPr="005514FC" w:rsidRDefault="003A3C8F" w:rsidP="00230A90">
            <w:pPr>
              <w:widowControl w:val="0"/>
              <w:autoSpaceDE w:val="0"/>
              <w:autoSpaceDN w:val="0"/>
              <w:adjustRightInd w:val="0"/>
              <w:jc w:val="center"/>
              <w:rPr>
                <w:rFonts w:ascii="Arial" w:hAnsi="Arial" w:cs="Arial"/>
              </w:rPr>
            </w:pPr>
            <w:r w:rsidRPr="005514FC">
              <w:rPr>
                <w:rFonts w:ascii="Arial" w:hAnsi="Arial" w:cs="Arial"/>
                <w:sz w:val="22"/>
                <w:szCs w:val="22"/>
              </w:rPr>
              <w:t>59</w:t>
            </w:r>
          </w:p>
        </w:tc>
        <w:tc>
          <w:tcPr>
            <w:tcW w:w="567" w:type="dxa"/>
          </w:tcPr>
          <w:p w:rsidR="003A3C8F" w:rsidRPr="005514FC" w:rsidRDefault="003A3C8F" w:rsidP="00230A90">
            <w:pPr>
              <w:widowControl w:val="0"/>
              <w:autoSpaceDE w:val="0"/>
              <w:autoSpaceDN w:val="0"/>
              <w:adjustRightInd w:val="0"/>
              <w:jc w:val="center"/>
              <w:rPr>
                <w:rFonts w:ascii="Arial" w:hAnsi="Arial" w:cs="Arial"/>
              </w:rPr>
            </w:pPr>
            <w:r w:rsidRPr="005514FC">
              <w:rPr>
                <w:rFonts w:ascii="Arial" w:hAnsi="Arial" w:cs="Arial"/>
                <w:sz w:val="22"/>
                <w:szCs w:val="22"/>
              </w:rPr>
              <w:t>39</w:t>
            </w:r>
          </w:p>
        </w:tc>
        <w:tc>
          <w:tcPr>
            <w:tcW w:w="567" w:type="dxa"/>
          </w:tcPr>
          <w:p w:rsidR="003A3C8F" w:rsidRPr="005514FC" w:rsidRDefault="003A3C8F" w:rsidP="00230A90">
            <w:pPr>
              <w:widowControl w:val="0"/>
              <w:autoSpaceDE w:val="0"/>
              <w:autoSpaceDN w:val="0"/>
              <w:adjustRightInd w:val="0"/>
              <w:jc w:val="center"/>
              <w:rPr>
                <w:rFonts w:ascii="Arial" w:hAnsi="Arial" w:cs="Arial"/>
              </w:rPr>
            </w:pPr>
            <w:r w:rsidRPr="005514FC">
              <w:rPr>
                <w:rFonts w:ascii="Arial" w:hAnsi="Arial" w:cs="Arial"/>
                <w:sz w:val="22"/>
                <w:szCs w:val="22"/>
              </w:rPr>
              <w:t>9</w:t>
            </w:r>
          </w:p>
        </w:tc>
        <w:tc>
          <w:tcPr>
            <w:tcW w:w="567" w:type="dxa"/>
          </w:tcPr>
          <w:p w:rsidR="003A3C8F" w:rsidRPr="00682BE2" w:rsidRDefault="003A3C8F" w:rsidP="00230A90">
            <w:pPr>
              <w:jc w:val="center"/>
              <w:rPr>
                <w:rFonts w:ascii="Arial" w:hAnsi="Arial" w:cs="Arial"/>
                <w:sz w:val="22"/>
                <w:szCs w:val="22"/>
              </w:rPr>
            </w:pPr>
            <w:r w:rsidRPr="00682BE2">
              <w:rPr>
                <w:rFonts w:ascii="Arial" w:hAnsi="Arial" w:cs="Arial"/>
                <w:sz w:val="22"/>
                <w:szCs w:val="22"/>
              </w:rPr>
              <w:t>44</w:t>
            </w:r>
          </w:p>
        </w:tc>
        <w:tc>
          <w:tcPr>
            <w:tcW w:w="567" w:type="dxa"/>
          </w:tcPr>
          <w:p w:rsidR="003A3C8F" w:rsidRPr="00682BE2" w:rsidRDefault="003A3C8F" w:rsidP="00230A90">
            <w:pPr>
              <w:jc w:val="center"/>
              <w:rPr>
                <w:rFonts w:ascii="Arial" w:hAnsi="Arial" w:cs="Arial"/>
                <w:sz w:val="22"/>
                <w:szCs w:val="22"/>
              </w:rPr>
            </w:pPr>
            <w:r w:rsidRPr="00682BE2">
              <w:rPr>
                <w:rFonts w:ascii="Arial" w:hAnsi="Arial" w:cs="Arial"/>
                <w:sz w:val="22"/>
                <w:szCs w:val="22"/>
              </w:rPr>
              <w:t>44</w:t>
            </w:r>
          </w:p>
        </w:tc>
        <w:tc>
          <w:tcPr>
            <w:tcW w:w="567" w:type="dxa"/>
          </w:tcPr>
          <w:p w:rsidR="003A3C8F" w:rsidRPr="00682BE2" w:rsidRDefault="003A3C8F" w:rsidP="00230A90">
            <w:pPr>
              <w:jc w:val="center"/>
              <w:rPr>
                <w:rFonts w:ascii="Arial" w:hAnsi="Arial" w:cs="Arial"/>
                <w:sz w:val="22"/>
                <w:szCs w:val="22"/>
              </w:rPr>
            </w:pPr>
            <w:r w:rsidRPr="00682BE2">
              <w:rPr>
                <w:rFonts w:ascii="Arial" w:hAnsi="Arial" w:cs="Arial"/>
                <w:sz w:val="22"/>
                <w:szCs w:val="22"/>
              </w:rPr>
              <w:t>12</w:t>
            </w:r>
          </w:p>
        </w:tc>
        <w:tc>
          <w:tcPr>
            <w:tcW w:w="567" w:type="dxa"/>
          </w:tcPr>
          <w:p w:rsidR="003A3C8F" w:rsidRPr="00682BE2" w:rsidRDefault="003A3C8F" w:rsidP="00230A90">
            <w:pPr>
              <w:jc w:val="center"/>
              <w:rPr>
                <w:rFonts w:ascii="Arial" w:hAnsi="Arial" w:cs="Arial"/>
                <w:sz w:val="22"/>
                <w:szCs w:val="22"/>
              </w:rPr>
            </w:pPr>
            <w:r w:rsidRPr="00682BE2">
              <w:rPr>
                <w:rFonts w:ascii="Arial" w:hAnsi="Arial" w:cs="Arial"/>
                <w:sz w:val="22"/>
                <w:szCs w:val="22"/>
              </w:rPr>
              <w:t>34</w:t>
            </w:r>
          </w:p>
        </w:tc>
        <w:tc>
          <w:tcPr>
            <w:tcW w:w="567" w:type="dxa"/>
            <w:gridSpan w:val="2"/>
          </w:tcPr>
          <w:p w:rsidR="003A3C8F" w:rsidRPr="00682BE2" w:rsidRDefault="003A3C8F" w:rsidP="00230A90">
            <w:pPr>
              <w:jc w:val="center"/>
              <w:rPr>
                <w:rFonts w:ascii="Arial" w:hAnsi="Arial" w:cs="Arial"/>
                <w:sz w:val="22"/>
                <w:szCs w:val="22"/>
              </w:rPr>
            </w:pPr>
            <w:r w:rsidRPr="00682BE2">
              <w:rPr>
                <w:rFonts w:ascii="Arial" w:hAnsi="Arial" w:cs="Arial"/>
                <w:sz w:val="22"/>
                <w:szCs w:val="22"/>
              </w:rPr>
              <w:t>62</w:t>
            </w:r>
          </w:p>
        </w:tc>
        <w:tc>
          <w:tcPr>
            <w:tcW w:w="567" w:type="dxa"/>
          </w:tcPr>
          <w:p w:rsidR="003A3C8F" w:rsidRPr="00682BE2" w:rsidRDefault="003A3C8F" w:rsidP="00230A90">
            <w:pPr>
              <w:jc w:val="center"/>
              <w:rPr>
                <w:rFonts w:ascii="Arial" w:hAnsi="Arial" w:cs="Arial"/>
                <w:sz w:val="22"/>
                <w:szCs w:val="22"/>
              </w:rPr>
            </w:pPr>
            <w:r w:rsidRPr="00682BE2">
              <w:rPr>
                <w:rFonts w:ascii="Arial" w:hAnsi="Arial" w:cs="Arial"/>
                <w:sz w:val="22"/>
                <w:szCs w:val="22"/>
              </w:rPr>
              <w:t>4</w:t>
            </w:r>
          </w:p>
        </w:tc>
      </w:tr>
    </w:tbl>
    <w:p w:rsidR="000A460E" w:rsidRPr="0032675C" w:rsidRDefault="000A460E" w:rsidP="000A460E">
      <w:pPr>
        <w:pStyle w:val="a6"/>
        <w:spacing w:after="0"/>
        <w:ind w:left="0" w:firstLine="708"/>
        <w:jc w:val="both"/>
        <w:rPr>
          <w:rFonts w:ascii="Arial" w:hAnsi="Arial" w:cs="Arial"/>
          <w:sz w:val="22"/>
          <w:szCs w:val="22"/>
        </w:rPr>
      </w:pPr>
      <w:r w:rsidRPr="0032675C">
        <w:rPr>
          <w:rFonts w:ascii="Arial" w:hAnsi="Arial" w:cs="Arial"/>
          <w:w w:val="111"/>
          <w:sz w:val="22"/>
          <w:szCs w:val="22"/>
        </w:rPr>
        <w:lastRenderedPageBreak/>
        <w:t xml:space="preserve">Познавательно-речевое развитие воспитанников является приоритетным направлением работы </w:t>
      </w:r>
      <w:r w:rsidR="0032675C" w:rsidRPr="0032675C">
        <w:rPr>
          <w:rFonts w:ascii="Arial" w:hAnsi="Arial" w:cs="Arial"/>
          <w:w w:val="111"/>
          <w:sz w:val="22"/>
          <w:szCs w:val="22"/>
        </w:rPr>
        <w:t>учреждения</w:t>
      </w:r>
      <w:r w:rsidR="0032675C">
        <w:rPr>
          <w:rFonts w:ascii="Arial" w:hAnsi="Arial" w:cs="Arial"/>
          <w:w w:val="111"/>
          <w:sz w:val="22"/>
          <w:szCs w:val="22"/>
        </w:rPr>
        <w:t xml:space="preserve">, </w:t>
      </w:r>
      <w:r w:rsidR="0032675C" w:rsidRPr="0032675C">
        <w:rPr>
          <w:rFonts w:ascii="Arial" w:hAnsi="Arial" w:cs="Arial"/>
          <w:w w:val="111"/>
          <w:sz w:val="22"/>
          <w:szCs w:val="22"/>
        </w:rPr>
        <w:t xml:space="preserve">осуществляется в соответствии с ФГОС </w:t>
      </w:r>
      <w:proofErr w:type="gramStart"/>
      <w:r w:rsidR="0032675C" w:rsidRPr="0032675C">
        <w:rPr>
          <w:rFonts w:ascii="Arial" w:hAnsi="Arial" w:cs="Arial"/>
          <w:w w:val="111"/>
          <w:sz w:val="22"/>
          <w:szCs w:val="22"/>
        </w:rPr>
        <w:t>ДО</w:t>
      </w:r>
      <w:proofErr w:type="gramEnd"/>
      <w:r w:rsidRPr="0032675C">
        <w:rPr>
          <w:rFonts w:ascii="Arial" w:hAnsi="Arial" w:cs="Arial"/>
          <w:w w:val="111"/>
          <w:sz w:val="22"/>
          <w:szCs w:val="22"/>
        </w:rPr>
        <w:t xml:space="preserve">. </w:t>
      </w:r>
    </w:p>
    <w:p w:rsidR="000A460E" w:rsidRPr="0032675C" w:rsidRDefault="000A460E" w:rsidP="000A460E">
      <w:pPr>
        <w:pStyle w:val="a6"/>
        <w:spacing w:after="0"/>
        <w:ind w:left="0" w:firstLine="709"/>
        <w:jc w:val="both"/>
        <w:rPr>
          <w:rFonts w:ascii="Arial" w:hAnsi="Arial" w:cs="Arial"/>
          <w:w w:val="111"/>
          <w:sz w:val="22"/>
          <w:szCs w:val="22"/>
        </w:rPr>
      </w:pPr>
      <w:r w:rsidRPr="0032675C">
        <w:rPr>
          <w:rFonts w:ascii="Arial" w:hAnsi="Arial" w:cs="Arial"/>
          <w:w w:val="111"/>
          <w:sz w:val="22"/>
          <w:szCs w:val="22"/>
        </w:rPr>
        <w:t xml:space="preserve">Познавательное развитие воспитанников в течение учебного года деятельностью дошкольного учреждения направлено на развитие интересов детей, любознательности и познавательной мотивации, на создание условий для развития познавательных способностей, активности, самостоятельности воспитанников детского сада. </w:t>
      </w:r>
    </w:p>
    <w:p w:rsidR="000A460E" w:rsidRPr="0032675C" w:rsidRDefault="000A460E" w:rsidP="000A460E">
      <w:pPr>
        <w:pStyle w:val="a6"/>
        <w:spacing w:after="0"/>
        <w:ind w:left="0" w:firstLine="709"/>
        <w:jc w:val="both"/>
        <w:rPr>
          <w:rFonts w:ascii="Arial" w:hAnsi="Arial" w:cs="Arial"/>
          <w:w w:val="111"/>
          <w:sz w:val="22"/>
          <w:szCs w:val="22"/>
        </w:rPr>
      </w:pPr>
      <w:r w:rsidRPr="0032675C">
        <w:rPr>
          <w:rFonts w:ascii="Arial" w:hAnsi="Arial" w:cs="Arial"/>
          <w:w w:val="111"/>
          <w:sz w:val="22"/>
          <w:szCs w:val="22"/>
        </w:rPr>
        <w:t>В математическом развитии педагоги используют проблемно-игровую технологию, в которой ребенок не ограничен в самостоятельном поиске практических действий, экспериментировании, в общении со взрослыми, сверстниками в развитии ситуаций, проявления интеллектуальных эмоций. Использование проблемных ситуаций рассматривается не только, как средство активизации мышления, но и как средство овладения поисковыми действиями, умением формулировать собственные мысли о способах поиска и предполагаемом результате. В экологическом развитии педагоги осуществляют технологию</w:t>
      </w:r>
      <w:r w:rsidR="003A3C8F">
        <w:rPr>
          <w:rFonts w:ascii="Arial" w:hAnsi="Arial" w:cs="Arial"/>
          <w:w w:val="111"/>
          <w:sz w:val="22"/>
          <w:szCs w:val="22"/>
        </w:rPr>
        <w:t xml:space="preserve"> познавательно-исследовательской деятельности детей. </w:t>
      </w:r>
    </w:p>
    <w:p w:rsidR="000A460E" w:rsidRPr="0032675C" w:rsidRDefault="000A460E" w:rsidP="00C44E5A">
      <w:pPr>
        <w:pStyle w:val="a6"/>
        <w:spacing w:after="0"/>
        <w:ind w:left="0" w:firstLine="709"/>
        <w:jc w:val="both"/>
        <w:rPr>
          <w:rFonts w:ascii="Arial" w:hAnsi="Arial" w:cs="Arial"/>
          <w:w w:val="111"/>
          <w:sz w:val="22"/>
          <w:szCs w:val="22"/>
        </w:rPr>
      </w:pPr>
      <w:r w:rsidRPr="0032675C">
        <w:rPr>
          <w:rFonts w:ascii="Arial" w:hAnsi="Arial" w:cs="Arial"/>
          <w:w w:val="111"/>
          <w:sz w:val="22"/>
          <w:szCs w:val="22"/>
        </w:rPr>
        <w:t>В практике работы детского сада познавательно-исследовательская деятельность проходит в виде детского экспериментирования с объектами природы. Систематическое использование моделей и моделирования в экологическом воспитании дошкольников позволяют наглядно представить признаки предметов и отношения между ними, что делает доступным к познанию связи и зависимости, которые скрыты от восприятия ребенка.</w:t>
      </w:r>
    </w:p>
    <w:p w:rsidR="00C44E5A" w:rsidRDefault="000A460E" w:rsidP="00C44E5A">
      <w:pPr>
        <w:pStyle w:val="a6"/>
        <w:spacing w:after="0"/>
        <w:ind w:left="0" w:firstLine="709"/>
        <w:jc w:val="both"/>
        <w:rPr>
          <w:rFonts w:ascii="Arial" w:hAnsi="Arial" w:cs="Arial"/>
          <w:w w:val="111"/>
          <w:sz w:val="22"/>
          <w:szCs w:val="22"/>
        </w:rPr>
      </w:pPr>
      <w:r w:rsidRPr="0032675C">
        <w:rPr>
          <w:rFonts w:ascii="Arial" w:hAnsi="Arial" w:cs="Arial"/>
          <w:w w:val="111"/>
          <w:sz w:val="22"/>
          <w:szCs w:val="22"/>
        </w:rPr>
        <w:t>Интеграция познавательного развития с другими образовательными областями служит метод проекта. Руководство проектной деятельности помогло изменить позицию педагога. Из транслятора готовых знаний воспитанник превратился в организатора познавательно-</w:t>
      </w:r>
      <w:r w:rsidR="00C44E5A">
        <w:rPr>
          <w:rFonts w:ascii="Arial" w:hAnsi="Arial" w:cs="Arial"/>
          <w:w w:val="111"/>
          <w:sz w:val="22"/>
          <w:szCs w:val="22"/>
        </w:rPr>
        <w:t>исследовательской деятельности.</w:t>
      </w:r>
    </w:p>
    <w:p w:rsidR="000A460E" w:rsidRPr="00C44E5A" w:rsidRDefault="000A460E" w:rsidP="00C44E5A">
      <w:pPr>
        <w:pStyle w:val="a6"/>
        <w:spacing w:after="0"/>
        <w:ind w:left="0" w:firstLine="709"/>
        <w:jc w:val="both"/>
        <w:rPr>
          <w:rFonts w:ascii="Arial" w:hAnsi="Arial" w:cs="Arial"/>
          <w:w w:val="111"/>
          <w:sz w:val="22"/>
          <w:szCs w:val="22"/>
        </w:rPr>
      </w:pPr>
      <w:r w:rsidRPr="0032675C">
        <w:rPr>
          <w:rFonts w:ascii="Arial" w:hAnsi="Arial" w:cs="Arial"/>
          <w:sz w:val="22"/>
          <w:szCs w:val="22"/>
        </w:rPr>
        <w:t>Качественный анализ выполнения работы по познавательному развитию воспитанников:</w:t>
      </w:r>
    </w:p>
    <w:p w:rsidR="000A460E" w:rsidRPr="0032675C" w:rsidRDefault="000A460E" w:rsidP="000A460E">
      <w:pPr>
        <w:pStyle w:val="a6"/>
        <w:spacing w:after="0"/>
        <w:ind w:left="0" w:firstLine="708"/>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85"/>
        <w:gridCol w:w="5953"/>
        <w:gridCol w:w="1985"/>
      </w:tblGrid>
      <w:tr w:rsidR="007C3086" w:rsidRPr="00142671" w:rsidTr="00230A90">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w:t>
            </w:r>
            <w:proofErr w:type="spellStart"/>
            <w:proofErr w:type="gramStart"/>
            <w:r w:rsidRPr="006F6E04">
              <w:rPr>
                <w:rFonts w:ascii="Arial" w:hAnsi="Arial" w:cs="Arial"/>
                <w:sz w:val="22"/>
                <w:szCs w:val="22"/>
                <w:lang w:val="ru-RU"/>
              </w:rPr>
              <w:t>п</w:t>
            </w:r>
            <w:proofErr w:type="spellEnd"/>
            <w:proofErr w:type="gramEnd"/>
            <w:r w:rsidRPr="006F6E04">
              <w:rPr>
                <w:rFonts w:ascii="Arial" w:hAnsi="Arial" w:cs="Arial"/>
                <w:sz w:val="22"/>
                <w:szCs w:val="22"/>
                <w:lang w:val="ru-RU"/>
              </w:rPr>
              <w:t>/</w:t>
            </w:r>
            <w:proofErr w:type="spellStart"/>
            <w:r w:rsidRPr="006F6E04">
              <w:rPr>
                <w:rFonts w:ascii="Arial" w:hAnsi="Arial" w:cs="Arial"/>
                <w:sz w:val="22"/>
                <w:szCs w:val="22"/>
                <w:lang w:val="ru-RU"/>
              </w:rPr>
              <w:t>п</w:t>
            </w:r>
            <w:proofErr w:type="spellEnd"/>
          </w:p>
        </w:tc>
        <w:tc>
          <w:tcPr>
            <w:tcW w:w="1985"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Познавательное развитие</w:t>
            </w:r>
          </w:p>
        </w:tc>
        <w:tc>
          <w:tcPr>
            <w:tcW w:w="5953"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Положительные достижения, позитивные тенденции</w:t>
            </w:r>
          </w:p>
        </w:tc>
        <w:tc>
          <w:tcPr>
            <w:tcW w:w="1985"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Негативные тенденции, недостатки в работе, причины</w:t>
            </w:r>
          </w:p>
        </w:tc>
      </w:tr>
      <w:tr w:rsidR="007C3086" w:rsidRPr="00142671" w:rsidTr="00230A90">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1</w:t>
            </w:r>
          </w:p>
        </w:tc>
        <w:tc>
          <w:tcPr>
            <w:tcW w:w="1985"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Методическая работа по познавательному развитию</w:t>
            </w:r>
          </w:p>
        </w:tc>
        <w:tc>
          <w:tcPr>
            <w:tcW w:w="5953" w:type="dxa"/>
          </w:tcPr>
          <w:p w:rsidR="007C3086" w:rsidRPr="00142671" w:rsidRDefault="007C3086" w:rsidP="00230A90">
            <w:pPr>
              <w:jc w:val="both"/>
              <w:rPr>
                <w:rFonts w:ascii="Arial" w:hAnsi="Arial" w:cs="Arial"/>
                <w:szCs w:val="22"/>
              </w:rPr>
            </w:pPr>
            <w:r>
              <w:rPr>
                <w:rFonts w:ascii="Arial" w:hAnsi="Arial" w:cs="Arial"/>
                <w:sz w:val="22"/>
                <w:szCs w:val="22"/>
              </w:rPr>
              <w:t xml:space="preserve">Продолжалась работа </w:t>
            </w:r>
            <w:proofErr w:type="spellStart"/>
            <w:r>
              <w:rPr>
                <w:rFonts w:ascii="Arial" w:hAnsi="Arial" w:cs="Arial"/>
                <w:sz w:val="22"/>
                <w:szCs w:val="22"/>
              </w:rPr>
              <w:t>Мультстудии</w:t>
            </w:r>
            <w:proofErr w:type="spellEnd"/>
            <w:r>
              <w:rPr>
                <w:rFonts w:ascii="Arial" w:hAnsi="Arial" w:cs="Arial"/>
                <w:sz w:val="22"/>
                <w:szCs w:val="22"/>
              </w:rPr>
              <w:t xml:space="preserve"> по </w:t>
            </w:r>
            <w:proofErr w:type="spellStart"/>
            <w:r>
              <w:rPr>
                <w:rFonts w:ascii="Arial" w:hAnsi="Arial" w:cs="Arial"/>
                <w:sz w:val="22"/>
                <w:szCs w:val="22"/>
              </w:rPr>
              <w:t>разработаной</w:t>
            </w:r>
            <w:proofErr w:type="spellEnd"/>
            <w:r>
              <w:rPr>
                <w:rFonts w:ascii="Arial" w:hAnsi="Arial" w:cs="Arial"/>
                <w:sz w:val="22"/>
                <w:szCs w:val="22"/>
              </w:rPr>
              <w:t xml:space="preserve"> рабочей программе </w:t>
            </w:r>
            <w:r w:rsidRPr="00142671">
              <w:rPr>
                <w:rFonts w:ascii="Arial" w:hAnsi="Arial" w:cs="Arial"/>
                <w:sz w:val="22"/>
                <w:szCs w:val="22"/>
              </w:rPr>
              <w:t>по развитию интереса к мультипликационной деятельности.</w:t>
            </w:r>
          </w:p>
          <w:p w:rsidR="007C3086" w:rsidRPr="006F6E04" w:rsidRDefault="007C3086" w:rsidP="00230A90">
            <w:pPr>
              <w:pStyle w:val="a6"/>
              <w:spacing w:after="0"/>
              <w:ind w:left="0"/>
              <w:jc w:val="both"/>
              <w:rPr>
                <w:rFonts w:ascii="Arial" w:hAnsi="Arial" w:cs="Arial"/>
                <w:w w:val="111"/>
                <w:sz w:val="22"/>
                <w:szCs w:val="22"/>
                <w:lang w:val="ru-RU"/>
              </w:rPr>
            </w:pPr>
            <w:r w:rsidRPr="006F6E04">
              <w:rPr>
                <w:rFonts w:ascii="Arial" w:hAnsi="Arial" w:cs="Arial"/>
                <w:sz w:val="22"/>
                <w:szCs w:val="22"/>
                <w:lang w:val="ru-RU"/>
              </w:rPr>
              <w:t>Деятельность на все возрастные группы по познавательному направлению осуществляется:</w:t>
            </w:r>
          </w:p>
          <w:p w:rsidR="007C3086" w:rsidRPr="006F6E04" w:rsidRDefault="007C3086" w:rsidP="00404E2E">
            <w:pPr>
              <w:pStyle w:val="a6"/>
              <w:numPr>
                <w:ilvl w:val="0"/>
                <w:numId w:val="12"/>
              </w:numPr>
              <w:spacing w:after="0"/>
              <w:jc w:val="both"/>
              <w:rPr>
                <w:rFonts w:ascii="Arial" w:hAnsi="Arial" w:cs="Arial"/>
                <w:bCs/>
                <w:iCs/>
                <w:sz w:val="22"/>
                <w:szCs w:val="22"/>
                <w:lang w:val="ru-RU"/>
              </w:rPr>
            </w:pPr>
            <w:r w:rsidRPr="006F6E04">
              <w:rPr>
                <w:rFonts w:ascii="Arial" w:hAnsi="Arial" w:cs="Arial"/>
                <w:sz w:val="22"/>
                <w:szCs w:val="22"/>
                <w:lang w:val="ru-RU"/>
              </w:rPr>
              <w:t xml:space="preserve">для интеллектуального развития воспитанников активно используют в образовательных ситуациях и в свободной деятельности развивающие игры </w:t>
            </w:r>
            <w:proofErr w:type="spellStart"/>
            <w:r w:rsidRPr="006F6E04">
              <w:rPr>
                <w:rFonts w:ascii="Arial" w:hAnsi="Arial" w:cs="Arial"/>
                <w:sz w:val="22"/>
                <w:szCs w:val="22"/>
                <w:lang w:val="ru-RU"/>
              </w:rPr>
              <w:t>В.Воскобовича</w:t>
            </w:r>
            <w:proofErr w:type="spellEnd"/>
            <w:r w:rsidRPr="006F6E04">
              <w:rPr>
                <w:rFonts w:ascii="Arial" w:hAnsi="Arial" w:cs="Arial"/>
                <w:sz w:val="22"/>
                <w:szCs w:val="22"/>
                <w:lang w:val="ru-RU"/>
              </w:rPr>
              <w:t xml:space="preserve">, блоки </w:t>
            </w:r>
            <w:proofErr w:type="spellStart"/>
            <w:r w:rsidRPr="006F6E04">
              <w:rPr>
                <w:rFonts w:ascii="Arial" w:hAnsi="Arial" w:cs="Arial"/>
                <w:sz w:val="22"/>
                <w:szCs w:val="22"/>
                <w:lang w:val="ru-RU"/>
              </w:rPr>
              <w:t>Дьенеша</w:t>
            </w:r>
            <w:proofErr w:type="spellEnd"/>
            <w:r w:rsidRPr="006F6E04">
              <w:rPr>
                <w:rFonts w:ascii="Arial" w:hAnsi="Arial" w:cs="Arial"/>
                <w:sz w:val="22"/>
                <w:szCs w:val="22"/>
                <w:lang w:val="ru-RU"/>
              </w:rPr>
              <w:t xml:space="preserve">, палочки </w:t>
            </w:r>
            <w:proofErr w:type="spellStart"/>
            <w:r w:rsidRPr="006F6E04">
              <w:rPr>
                <w:rFonts w:ascii="Arial" w:hAnsi="Arial" w:cs="Arial"/>
                <w:sz w:val="22"/>
                <w:szCs w:val="22"/>
                <w:lang w:val="ru-RU"/>
              </w:rPr>
              <w:t>Кюизенера</w:t>
            </w:r>
            <w:proofErr w:type="spellEnd"/>
            <w:r w:rsidRPr="006F6E04">
              <w:rPr>
                <w:rFonts w:ascii="Arial" w:hAnsi="Arial" w:cs="Arial"/>
                <w:sz w:val="22"/>
                <w:szCs w:val="22"/>
                <w:lang w:val="ru-RU"/>
              </w:rPr>
              <w:t xml:space="preserve"> и другие игры;</w:t>
            </w:r>
          </w:p>
          <w:p w:rsidR="007C3086" w:rsidRPr="006F6E04" w:rsidRDefault="007C3086" w:rsidP="00404E2E">
            <w:pPr>
              <w:pStyle w:val="a6"/>
              <w:numPr>
                <w:ilvl w:val="0"/>
                <w:numId w:val="12"/>
              </w:numPr>
              <w:spacing w:after="0"/>
              <w:jc w:val="both"/>
              <w:rPr>
                <w:rFonts w:ascii="Arial" w:hAnsi="Arial" w:cs="Arial"/>
                <w:bCs/>
                <w:iCs/>
                <w:sz w:val="22"/>
                <w:szCs w:val="22"/>
                <w:lang w:val="ru-RU"/>
              </w:rPr>
            </w:pPr>
            <w:r w:rsidRPr="006F6E04">
              <w:rPr>
                <w:rFonts w:ascii="Arial" w:hAnsi="Arial" w:cs="Arial"/>
                <w:bCs/>
                <w:iCs/>
                <w:sz w:val="22"/>
                <w:szCs w:val="22"/>
                <w:lang w:val="ru-RU"/>
              </w:rPr>
              <w:t>в</w:t>
            </w:r>
            <w:r w:rsidRPr="006F6E04">
              <w:rPr>
                <w:rFonts w:ascii="Arial" w:hAnsi="Arial" w:cs="Arial"/>
                <w:sz w:val="22"/>
                <w:szCs w:val="22"/>
                <w:lang w:val="ru-RU"/>
              </w:rPr>
              <w:t>едут активную работу по созданию условий для экологического воспитания дошкольников;</w:t>
            </w:r>
          </w:p>
          <w:p w:rsidR="007C3086" w:rsidRPr="006F6E04" w:rsidRDefault="007C3086" w:rsidP="00404E2E">
            <w:pPr>
              <w:pStyle w:val="a6"/>
              <w:numPr>
                <w:ilvl w:val="0"/>
                <w:numId w:val="12"/>
              </w:numPr>
              <w:spacing w:after="0"/>
              <w:jc w:val="both"/>
              <w:rPr>
                <w:rFonts w:ascii="Arial" w:hAnsi="Arial" w:cs="Arial"/>
                <w:bCs/>
                <w:iCs/>
                <w:sz w:val="22"/>
                <w:szCs w:val="22"/>
                <w:lang w:val="ru-RU"/>
              </w:rPr>
            </w:pPr>
            <w:r w:rsidRPr="006F6E04">
              <w:rPr>
                <w:rFonts w:ascii="Arial" w:hAnsi="Arial" w:cs="Arial"/>
                <w:sz w:val="22"/>
                <w:szCs w:val="22"/>
                <w:lang w:val="ru-RU"/>
              </w:rPr>
              <w:t xml:space="preserve">при организации детского экспериментирования, </w:t>
            </w:r>
            <w:r w:rsidRPr="006F6E04">
              <w:rPr>
                <w:rFonts w:ascii="Arial" w:hAnsi="Arial" w:cs="Arial"/>
                <w:spacing w:val="-7"/>
                <w:w w:val="111"/>
                <w:sz w:val="22"/>
                <w:szCs w:val="22"/>
                <w:lang w:val="ru-RU"/>
              </w:rPr>
              <w:t>педагоги поощряют детскую любознательность, желание позна</w:t>
            </w:r>
            <w:r w:rsidRPr="006F6E04">
              <w:rPr>
                <w:rFonts w:ascii="Arial" w:hAnsi="Arial" w:cs="Arial"/>
                <w:spacing w:val="-7"/>
                <w:w w:val="111"/>
                <w:sz w:val="22"/>
                <w:szCs w:val="22"/>
                <w:lang w:val="ru-RU"/>
              </w:rPr>
              <w:softHyphen/>
            </w:r>
            <w:r w:rsidRPr="006F6E04">
              <w:rPr>
                <w:rFonts w:ascii="Arial" w:hAnsi="Arial" w:cs="Arial"/>
                <w:spacing w:val="-4"/>
                <w:w w:val="111"/>
                <w:sz w:val="22"/>
                <w:szCs w:val="22"/>
                <w:lang w:val="ru-RU"/>
              </w:rPr>
              <w:t>ния маленьких «почемучек»;</w:t>
            </w:r>
          </w:p>
          <w:p w:rsidR="007C3086" w:rsidRPr="006F6E04" w:rsidRDefault="007C3086" w:rsidP="00404E2E">
            <w:pPr>
              <w:pStyle w:val="a6"/>
              <w:numPr>
                <w:ilvl w:val="0"/>
                <w:numId w:val="12"/>
              </w:numPr>
              <w:spacing w:after="0"/>
              <w:jc w:val="both"/>
              <w:rPr>
                <w:rFonts w:ascii="Arial" w:hAnsi="Arial" w:cs="Arial"/>
                <w:bCs/>
                <w:iCs/>
                <w:sz w:val="22"/>
                <w:szCs w:val="22"/>
                <w:lang w:val="ru-RU"/>
              </w:rPr>
            </w:pPr>
            <w:r w:rsidRPr="006F6E04">
              <w:rPr>
                <w:rFonts w:ascii="Arial" w:hAnsi="Arial" w:cs="Arial"/>
                <w:sz w:val="22"/>
                <w:szCs w:val="22"/>
                <w:lang w:val="ru-RU"/>
              </w:rPr>
              <w:t>приобреталась методическая литература издательства «Детство-Пресс», пополнялась библиотека программы «Детство»;</w:t>
            </w:r>
          </w:p>
          <w:p w:rsidR="007C3086" w:rsidRPr="006F6E04" w:rsidRDefault="007C3086" w:rsidP="00404E2E">
            <w:pPr>
              <w:pStyle w:val="a6"/>
              <w:numPr>
                <w:ilvl w:val="0"/>
                <w:numId w:val="12"/>
              </w:numPr>
              <w:spacing w:after="0"/>
              <w:jc w:val="both"/>
              <w:rPr>
                <w:rFonts w:ascii="Arial" w:hAnsi="Arial" w:cs="Arial"/>
                <w:bCs/>
                <w:iCs/>
                <w:sz w:val="22"/>
                <w:szCs w:val="22"/>
                <w:lang w:val="ru-RU"/>
              </w:rPr>
            </w:pPr>
            <w:r w:rsidRPr="006F6E04">
              <w:rPr>
                <w:rFonts w:ascii="Arial" w:hAnsi="Arial" w:cs="Arial"/>
                <w:sz w:val="22"/>
                <w:szCs w:val="22"/>
                <w:lang w:val="ru-RU"/>
              </w:rPr>
              <w:t>мастер-класс по играм Никитина;</w:t>
            </w:r>
          </w:p>
          <w:p w:rsidR="007C3086" w:rsidRPr="006F6E04" w:rsidRDefault="007C3086" w:rsidP="00404E2E">
            <w:pPr>
              <w:pStyle w:val="a6"/>
              <w:numPr>
                <w:ilvl w:val="0"/>
                <w:numId w:val="12"/>
              </w:numPr>
              <w:spacing w:after="0"/>
              <w:jc w:val="both"/>
              <w:rPr>
                <w:rFonts w:ascii="Arial" w:hAnsi="Arial" w:cs="Arial"/>
                <w:bCs/>
                <w:iCs/>
                <w:sz w:val="22"/>
                <w:szCs w:val="22"/>
                <w:lang w:val="ru-RU"/>
              </w:rPr>
            </w:pPr>
            <w:r w:rsidRPr="006F6E04">
              <w:rPr>
                <w:rFonts w:ascii="Arial" w:hAnsi="Arial" w:cs="Arial"/>
                <w:bCs/>
                <w:sz w:val="22"/>
                <w:szCs w:val="22"/>
                <w:lang w:val="ru-RU"/>
              </w:rPr>
              <w:t xml:space="preserve">мастер-класс по </w:t>
            </w:r>
            <w:r w:rsidRPr="006F6E04">
              <w:rPr>
                <w:rFonts w:ascii="Arial" w:hAnsi="Arial" w:cs="Arial"/>
                <w:color w:val="000000"/>
                <w:sz w:val="22"/>
                <w:szCs w:val="22"/>
                <w:lang w:val="ru-RU"/>
              </w:rPr>
              <w:t xml:space="preserve">развивающим играм </w:t>
            </w:r>
            <w:proofErr w:type="spellStart"/>
            <w:r w:rsidRPr="006F6E04">
              <w:rPr>
                <w:rFonts w:ascii="Arial" w:hAnsi="Arial" w:cs="Arial"/>
                <w:color w:val="000000"/>
                <w:sz w:val="22"/>
                <w:szCs w:val="22"/>
                <w:lang w:val="ru-RU"/>
              </w:rPr>
              <w:t>Кайе</w:t>
            </w:r>
            <w:proofErr w:type="spellEnd"/>
            <w:r w:rsidRPr="006F6E04">
              <w:rPr>
                <w:rFonts w:ascii="Arial" w:hAnsi="Arial" w:cs="Arial"/>
                <w:bCs/>
                <w:sz w:val="22"/>
                <w:szCs w:val="22"/>
                <w:lang w:val="ru-RU"/>
              </w:rPr>
              <w:t>»;</w:t>
            </w:r>
          </w:p>
          <w:p w:rsidR="007C3086" w:rsidRPr="006F6E04" w:rsidRDefault="007C3086" w:rsidP="00404E2E">
            <w:pPr>
              <w:pStyle w:val="a6"/>
              <w:numPr>
                <w:ilvl w:val="0"/>
                <w:numId w:val="12"/>
              </w:numPr>
              <w:spacing w:after="0"/>
              <w:jc w:val="both"/>
              <w:rPr>
                <w:rFonts w:ascii="Arial" w:hAnsi="Arial" w:cs="Arial"/>
                <w:bCs/>
                <w:iCs/>
                <w:sz w:val="22"/>
                <w:szCs w:val="22"/>
                <w:lang w:val="ru-RU"/>
              </w:rPr>
            </w:pPr>
            <w:r w:rsidRPr="006F6E04">
              <w:rPr>
                <w:rFonts w:ascii="Arial" w:hAnsi="Arial" w:cs="Arial"/>
                <w:sz w:val="22"/>
                <w:szCs w:val="22"/>
                <w:lang w:val="ru-RU"/>
              </w:rPr>
              <w:t>консультация «</w:t>
            </w:r>
            <w:proofErr w:type="spellStart"/>
            <w:r w:rsidRPr="006F6E04">
              <w:rPr>
                <w:rFonts w:ascii="Arial" w:hAnsi="Arial" w:cs="Arial"/>
                <w:sz w:val="22"/>
                <w:szCs w:val="22"/>
                <w:lang w:val="ru-RU"/>
              </w:rPr>
              <w:t>Тико</w:t>
            </w:r>
            <w:proofErr w:type="spellEnd"/>
            <w:r w:rsidRPr="006F6E04">
              <w:rPr>
                <w:rFonts w:ascii="Arial" w:hAnsi="Arial" w:cs="Arial"/>
                <w:sz w:val="22"/>
                <w:szCs w:val="22"/>
                <w:lang w:val="ru-RU"/>
              </w:rPr>
              <w:t>–конструирование в образовательной деятельности ДОУ»;</w:t>
            </w:r>
          </w:p>
          <w:p w:rsidR="007C3086" w:rsidRPr="006F6E04" w:rsidRDefault="007C3086" w:rsidP="00404E2E">
            <w:pPr>
              <w:pStyle w:val="a6"/>
              <w:numPr>
                <w:ilvl w:val="0"/>
                <w:numId w:val="12"/>
              </w:numPr>
              <w:spacing w:after="0"/>
              <w:jc w:val="both"/>
              <w:rPr>
                <w:rFonts w:ascii="Arial" w:hAnsi="Arial" w:cs="Arial"/>
                <w:bCs/>
                <w:iCs/>
                <w:sz w:val="22"/>
                <w:szCs w:val="22"/>
                <w:lang w:val="ru-RU"/>
              </w:rPr>
            </w:pPr>
            <w:r w:rsidRPr="006F6E04">
              <w:rPr>
                <w:rFonts w:ascii="Arial" w:hAnsi="Arial" w:cs="Arial"/>
                <w:sz w:val="22"/>
                <w:szCs w:val="22"/>
                <w:lang w:val="ru-RU"/>
              </w:rPr>
              <w:t>цикл открытых просмотров по познавательному развитию: «Использование игрового пособия</w:t>
            </w:r>
          </w:p>
          <w:p w:rsidR="007C3086" w:rsidRPr="006F6E04" w:rsidRDefault="007C3086" w:rsidP="00230A90">
            <w:pPr>
              <w:pStyle w:val="a6"/>
              <w:spacing w:after="0"/>
              <w:ind w:left="720"/>
              <w:jc w:val="both"/>
              <w:rPr>
                <w:rFonts w:ascii="Arial" w:hAnsi="Arial" w:cs="Arial"/>
                <w:color w:val="000000"/>
                <w:sz w:val="22"/>
                <w:szCs w:val="22"/>
                <w:lang w:val="ru-RU"/>
              </w:rPr>
            </w:pPr>
            <w:r w:rsidRPr="006F6E04">
              <w:rPr>
                <w:rFonts w:ascii="Arial" w:hAnsi="Arial" w:cs="Arial"/>
                <w:sz w:val="22"/>
                <w:szCs w:val="22"/>
                <w:lang w:val="ru-RU"/>
              </w:rPr>
              <w:t xml:space="preserve">«Фиолетовый лес» для развития творческих способностей воспитанников»; использование развивающих игр </w:t>
            </w:r>
            <w:proofErr w:type="spellStart"/>
            <w:r w:rsidRPr="006F6E04">
              <w:rPr>
                <w:rFonts w:ascii="Arial" w:hAnsi="Arial" w:cs="Arial"/>
                <w:sz w:val="22"/>
                <w:szCs w:val="22"/>
                <w:lang w:val="ru-RU"/>
              </w:rPr>
              <w:t>Воскобовича</w:t>
            </w:r>
            <w:proofErr w:type="spellEnd"/>
            <w:r w:rsidRPr="006F6E04">
              <w:rPr>
                <w:rFonts w:ascii="Arial" w:hAnsi="Arial" w:cs="Arial"/>
                <w:sz w:val="22"/>
                <w:szCs w:val="22"/>
                <w:lang w:val="ru-RU"/>
              </w:rPr>
              <w:t xml:space="preserve"> с деть</w:t>
            </w:r>
            <w:r w:rsidRPr="006F6E04">
              <w:rPr>
                <w:rFonts w:ascii="Arial" w:hAnsi="Arial" w:cs="Arial"/>
                <w:lang w:val="ru-RU"/>
              </w:rPr>
              <w:t>ми младшего и среднего возраста,</w:t>
            </w:r>
            <w:r w:rsidRPr="006F6E04">
              <w:rPr>
                <w:rFonts w:ascii="Arial" w:hAnsi="Arial" w:cs="Arial"/>
                <w:sz w:val="22"/>
                <w:szCs w:val="22"/>
                <w:lang w:val="ru-RU"/>
              </w:rPr>
              <w:t xml:space="preserve"> </w:t>
            </w:r>
            <w:r w:rsidRPr="006F6E04">
              <w:rPr>
                <w:rFonts w:ascii="Arial" w:hAnsi="Arial" w:cs="Arial"/>
                <w:lang w:val="ru-RU"/>
              </w:rPr>
              <w:t>в</w:t>
            </w:r>
            <w:r w:rsidRPr="006F6E04">
              <w:rPr>
                <w:rFonts w:ascii="Arial" w:hAnsi="Arial" w:cs="Arial"/>
                <w:sz w:val="22"/>
                <w:szCs w:val="22"/>
                <w:lang w:val="ru-RU"/>
              </w:rPr>
              <w:t>икторина «</w:t>
            </w:r>
            <w:r w:rsidRPr="006F6E04">
              <w:rPr>
                <w:rFonts w:ascii="Arial" w:hAnsi="Arial" w:cs="Arial"/>
                <w:color w:val="000000"/>
                <w:sz w:val="22"/>
                <w:szCs w:val="22"/>
                <w:lang w:val="ru-RU"/>
              </w:rPr>
              <w:t xml:space="preserve">Развитие математических способностей детей через использование «Палочек </w:t>
            </w:r>
            <w:proofErr w:type="spellStart"/>
            <w:r w:rsidRPr="006F6E04">
              <w:rPr>
                <w:rFonts w:ascii="Arial" w:hAnsi="Arial" w:cs="Arial"/>
                <w:color w:val="000000"/>
                <w:sz w:val="22"/>
                <w:szCs w:val="22"/>
                <w:lang w:val="ru-RU"/>
              </w:rPr>
              <w:t>Кьюизенера</w:t>
            </w:r>
            <w:proofErr w:type="spellEnd"/>
            <w:r w:rsidRPr="006F6E04">
              <w:rPr>
                <w:rFonts w:ascii="Arial" w:hAnsi="Arial" w:cs="Arial"/>
                <w:color w:val="000000"/>
                <w:sz w:val="22"/>
                <w:szCs w:val="22"/>
                <w:lang w:val="ru-RU"/>
              </w:rPr>
              <w:t>»</w:t>
            </w:r>
            <w:r w:rsidRPr="006F6E04">
              <w:rPr>
                <w:rFonts w:ascii="Arial" w:hAnsi="Arial" w:cs="Arial"/>
                <w:color w:val="000000"/>
                <w:lang w:val="ru-RU"/>
              </w:rPr>
              <w:t xml:space="preserve">, </w:t>
            </w:r>
            <w:r w:rsidRPr="006F6E04">
              <w:rPr>
                <w:rStyle w:val="af7"/>
                <w:rFonts w:ascii="Arial" w:hAnsi="Arial" w:cs="Arial"/>
                <w:color w:val="000000"/>
                <w:sz w:val="22"/>
                <w:szCs w:val="22"/>
                <w:lang w:val="ru-RU"/>
              </w:rPr>
              <w:lastRenderedPageBreak/>
              <w:t>«</w:t>
            </w:r>
            <w:r w:rsidRPr="006F6E04">
              <w:rPr>
                <w:rFonts w:ascii="Arial" w:hAnsi="Arial" w:cs="Arial"/>
                <w:color w:val="000000"/>
                <w:sz w:val="22"/>
                <w:szCs w:val="22"/>
                <w:lang w:val="ru-RU"/>
              </w:rPr>
              <w:t>Познавательно-исследовательская деятельность детей старшего дошкольного возраста».</w:t>
            </w:r>
          </w:p>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 xml:space="preserve">На заседании методического объединения воспитателей учреждения рассматриваются вопросы по организации познавательной деятельности: </w:t>
            </w:r>
            <w:r w:rsidRPr="006F6E04">
              <w:rPr>
                <w:rFonts w:ascii="Arial" w:hAnsi="Arial" w:cs="Arial"/>
                <w:color w:val="000000"/>
                <w:sz w:val="22"/>
                <w:szCs w:val="22"/>
                <w:lang w:val="ru-RU"/>
              </w:rPr>
              <w:t>«</w:t>
            </w:r>
            <w:r w:rsidRPr="006F6E04">
              <w:rPr>
                <w:rFonts w:ascii="Arial" w:hAnsi="Arial" w:cs="Arial"/>
                <w:sz w:val="22"/>
                <w:szCs w:val="22"/>
                <w:lang w:val="ru-RU"/>
              </w:rPr>
              <w:t xml:space="preserve">Использование современных технологий в образовательном процессе в соответствии с ФГОС    </w:t>
            </w:r>
            <w:proofErr w:type="gramStart"/>
            <w:r w:rsidRPr="006F6E04">
              <w:rPr>
                <w:rFonts w:ascii="Arial" w:hAnsi="Arial" w:cs="Arial"/>
                <w:sz w:val="22"/>
                <w:szCs w:val="22"/>
                <w:lang w:val="ru-RU"/>
              </w:rPr>
              <w:t>ДО</w:t>
            </w:r>
            <w:proofErr w:type="gramEnd"/>
            <w:r w:rsidRPr="006F6E04">
              <w:rPr>
                <w:rFonts w:ascii="Arial" w:hAnsi="Arial" w:cs="Arial"/>
                <w:sz w:val="22"/>
                <w:szCs w:val="22"/>
                <w:lang w:val="ru-RU"/>
              </w:rPr>
              <w:t xml:space="preserve"> по образовательной области «Познавательное развитие». </w:t>
            </w:r>
          </w:p>
          <w:p w:rsidR="007C3086" w:rsidRPr="006F6E04" w:rsidRDefault="007C3086" w:rsidP="00230A90">
            <w:pPr>
              <w:pStyle w:val="a6"/>
              <w:spacing w:after="0"/>
              <w:ind w:left="0"/>
              <w:jc w:val="both"/>
              <w:rPr>
                <w:rFonts w:ascii="Arial" w:hAnsi="Arial" w:cs="Arial"/>
                <w:bCs/>
                <w:iCs/>
                <w:sz w:val="22"/>
                <w:szCs w:val="22"/>
                <w:lang w:val="ru-RU"/>
              </w:rPr>
            </w:pPr>
            <w:r w:rsidRPr="006F6E04">
              <w:rPr>
                <w:rFonts w:ascii="Arial" w:hAnsi="Arial" w:cs="Arial"/>
                <w:sz w:val="22"/>
                <w:szCs w:val="22"/>
                <w:lang w:val="ru-RU"/>
              </w:rPr>
              <w:t xml:space="preserve">Экологическое воспитание в ДОУ, через реализацию экологических проектов в соответствии с ФГОС </w:t>
            </w:r>
            <w:proofErr w:type="gramStart"/>
            <w:r w:rsidRPr="006F6E04">
              <w:rPr>
                <w:rFonts w:ascii="Arial" w:hAnsi="Arial" w:cs="Arial"/>
                <w:sz w:val="22"/>
                <w:szCs w:val="22"/>
                <w:lang w:val="ru-RU"/>
              </w:rPr>
              <w:t>ДО</w:t>
            </w:r>
            <w:proofErr w:type="gramEnd"/>
            <w:r w:rsidRPr="006F6E04">
              <w:rPr>
                <w:rFonts w:ascii="Arial" w:hAnsi="Arial" w:cs="Arial"/>
                <w:sz w:val="22"/>
                <w:szCs w:val="22"/>
                <w:lang w:val="ru-RU"/>
              </w:rPr>
              <w:t>:</w:t>
            </w:r>
          </w:p>
          <w:p w:rsidR="007C3086" w:rsidRPr="006F6E04" w:rsidRDefault="007C3086" w:rsidP="00404E2E">
            <w:pPr>
              <w:pStyle w:val="a6"/>
              <w:numPr>
                <w:ilvl w:val="0"/>
                <w:numId w:val="12"/>
              </w:numPr>
              <w:spacing w:after="0"/>
              <w:jc w:val="both"/>
              <w:rPr>
                <w:rFonts w:ascii="Arial" w:hAnsi="Arial" w:cs="Arial"/>
                <w:bCs/>
                <w:iCs/>
                <w:sz w:val="22"/>
                <w:szCs w:val="22"/>
                <w:lang w:val="ru-RU"/>
              </w:rPr>
            </w:pPr>
            <w:proofErr w:type="gramStart"/>
            <w:r w:rsidRPr="006F6E04">
              <w:rPr>
                <w:rFonts w:ascii="Arial" w:hAnsi="Arial" w:cs="Arial"/>
                <w:sz w:val="22"/>
                <w:szCs w:val="22"/>
                <w:lang w:val="ru-RU"/>
              </w:rPr>
              <w:t>осуществлении</w:t>
            </w:r>
            <w:proofErr w:type="gramEnd"/>
            <w:r w:rsidRPr="006F6E04">
              <w:rPr>
                <w:rFonts w:ascii="Arial" w:hAnsi="Arial" w:cs="Arial"/>
                <w:sz w:val="22"/>
                <w:szCs w:val="22"/>
                <w:lang w:val="ru-RU"/>
              </w:rPr>
              <w:t xml:space="preserve"> работы с родителями по развитию познавательного интереса детей, педагоги представляют опыт работы;</w:t>
            </w:r>
          </w:p>
          <w:p w:rsidR="007C3086" w:rsidRPr="006F6E04" w:rsidRDefault="007C3086" w:rsidP="00404E2E">
            <w:pPr>
              <w:pStyle w:val="a6"/>
              <w:numPr>
                <w:ilvl w:val="0"/>
                <w:numId w:val="12"/>
              </w:numPr>
              <w:spacing w:after="0"/>
              <w:jc w:val="both"/>
              <w:rPr>
                <w:rFonts w:ascii="Arial" w:hAnsi="Arial" w:cs="Arial"/>
                <w:bCs/>
                <w:iCs/>
                <w:sz w:val="22"/>
                <w:szCs w:val="22"/>
                <w:lang w:val="ru-RU"/>
              </w:rPr>
            </w:pPr>
            <w:r w:rsidRPr="006F6E04">
              <w:rPr>
                <w:rFonts w:ascii="Arial" w:hAnsi="Arial" w:cs="Arial"/>
                <w:bCs/>
                <w:iCs/>
                <w:sz w:val="22"/>
                <w:szCs w:val="22"/>
                <w:lang w:val="ru-RU"/>
              </w:rPr>
              <w:t>п</w:t>
            </w:r>
            <w:r w:rsidRPr="006F6E04">
              <w:rPr>
                <w:rFonts w:ascii="Arial" w:hAnsi="Arial" w:cs="Arial"/>
                <w:sz w:val="22"/>
                <w:szCs w:val="22"/>
                <w:lang w:val="ru-RU"/>
              </w:rPr>
              <w:t xml:space="preserve">едагогическая мастерская по развивающим играм </w:t>
            </w:r>
            <w:proofErr w:type="spellStart"/>
            <w:r w:rsidRPr="006F6E04">
              <w:rPr>
                <w:rFonts w:ascii="Arial" w:hAnsi="Arial" w:cs="Arial"/>
                <w:sz w:val="22"/>
                <w:szCs w:val="22"/>
                <w:lang w:val="ru-RU"/>
              </w:rPr>
              <w:t>Воскобовича</w:t>
            </w:r>
            <w:proofErr w:type="spellEnd"/>
            <w:r w:rsidRPr="006F6E04">
              <w:rPr>
                <w:rFonts w:ascii="Arial" w:hAnsi="Arial" w:cs="Arial"/>
                <w:sz w:val="22"/>
                <w:szCs w:val="22"/>
                <w:lang w:val="ru-RU"/>
              </w:rPr>
              <w:t xml:space="preserve"> (Фиолетовый лес, Ларчик)</w:t>
            </w:r>
            <w:r w:rsidRPr="006F6E04">
              <w:rPr>
                <w:rFonts w:ascii="Arial" w:hAnsi="Arial" w:cs="Arial"/>
                <w:bCs/>
                <w:iCs/>
                <w:sz w:val="22"/>
                <w:szCs w:val="22"/>
                <w:lang w:val="ru-RU"/>
              </w:rPr>
              <w:t>;</w:t>
            </w:r>
          </w:p>
          <w:p w:rsidR="007C3086" w:rsidRPr="006F6E04" w:rsidRDefault="007C3086" w:rsidP="00404E2E">
            <w:pPr>
              <w:pStyle w:val="a6"/>
              <w:numPr>
                <w:ilvl w:val="0"/>
                <w:numId w:val="12"/>
              </w:numPr>
              <w:spacing w:after="0"/>
              <w:jc w:val="both"/>
              <w:rPr>
                <w:rFonts w:ascii="Arial" w:hAnsi="Arial" w:cs="Arial"/>
                <w:bCs/>
                <w:iCs/>
                <w:sz w:val="22"/>
                <w:szCs w:val="22"/>
                <w:lang w:val="ru-RU"/>
              </w:rPr>
            </w:pPr>
            <w:r w:rsidRPr="006F6E04">
              <w:rPr>
                <w:rFonts w:ascii="Arial" w:hAnsi="Arial" w:cs="Arial"/>
                <w:bCs/>
                <w:iCs/>
                <w:sz w:val="22"/>
                <w:szCs w:val="22"/>
                <w:lang w:val="ru-RU"/>
              </w:rPr>
              <w:t>п</w:t>
            </w:r>
            <w:r w:rsidRPr="006F6E04">
              <w:rPr>
                <w:rFonts w:ascii="Arial" w:hAnsi="Arial" w:cs="Arial"/>
                <w:sz w:val="22"/>
                <w:szCs w:val="22"/>
                <w:lang w:val="ru-RU"/>
              </w:rPr>
              <w:t>роведены на муниципальном уровне: мастер-классы по</w:t>
            </w:r>
            <w:r w:rsidRPr="006F6E04">
              <w:rPr>
                <w:rFonts w:ascii="Arial" w:hAnsi="Arial" w:cs="Arial"/>
                <w:bCs/>
                <w:sz w:val="22"/>
                <w:szCs w:val="22"/>
                <w:lang w:val="ru-RU"/>
              </w:rPr>
              <w:t xml:space="preserve"> диссеминации педагогического опыта: </w:t>
            </w:r>
            <w:r w:rsidRPr="006F6E04">
              <w:rPr>
                <w:rFonts w:ascii="Arial" w:hAnsi="Arial" w:cs="Arial"/>
                <w:sz w:val="22"/>
                <w:szCs w:val="22"/>
                <w:lang w:val="ru-RU"/>
              </w:rPr>
              <w:t xml:space="preserve">Использование развивающих игр </w:t>
            </w:r>
            <w:proofErr w:type="spellStart"/>
            <w:r w:rsidRPr="006F6E04">
              <w:rPr>
                <w:rFonts w:ascii="Arial" w:hAnsi="Arial" w:cs="Arial"/>
                <w:sz w:val="22"/>
                <w:szCs w:val="22"/>
                <w:lang w:val="ru-RU"/>
              </w:rPr>
              <w:t>Воскобовича</w:t>
            </w:r>
            <w:proofErr w:type="spellEnd"/>
            <w:r w:rsidRPr="006F6E04">
              <w:rPr>
                <w:rFonts w:ascii="Arial" w:hAnsi="Arial" w:cs="Arial"/>
                <w:sz w:val="22"/>
                <w:szCs w:val="22"/>
                <w:lang w:val="ru-RU"/>
              </w:rPr>
              <w:t xml:space="preserve"> с детьми младшего и среднего возраста – Колесникова А.Г.</w:t>
            </w:r>
            <w:r w:rsidRPr="006F6E04">
              <w:rPr>
                <w:rFonts w:ascii="Arial" w:hAnsi="Arial" w:cs="Arial"/>
                <w:bCs/>
                <w:iCs/>
                <w:sz w:val="22"/>
                <w:szCs w:val="22"/>
                <w:lang w:val="ru-RU"/>
              </w:rPr>
              <w:t>;</w:t>
            </w:r>
            <w:r w:rsidRPr="006F6E04">
              <w:rPr>
                <w:rFonts w:ascii="Arial" w:hAnsi="Arial" w:cs="Arial"/>
                <w:sz w:val="22"/>
                <w:szCs w:val="22"/>
                <w:lang w:val="ru-RU"/>
              </w:rPr>
              <w:t xml:space="preserve"> Мастер-класс «Развивающая игра «Радуга </w:t>
            </w:r>
            <w:proofErr w:type="spellStart"/>
            <w:r w:rsidRPr="006F6E04">
              <w:rPr>
                <w:rFonts w:ascii="Arial" w:hAnsi="Arial" w:cs="Arial"/>
                <w:sz w:val="22"/>
                <w:szCs w:val="22"/>
                <w:lang w:val="ru-RU"/>
              </w:rPr>
              <w:t>Кайе</w:t>
            </w:r>
            <w:proofErr w:type="spellEnd"/>
            <w:r w:rsidRPr="006F6E04">
              <w:rPr>
                <w:rFonts w:ascii="Arial" w:hAnsi="Arial" w:cs="Arial"/>
                <w:sz w:val="22"/>
                <w:szCs w:val="22"/>
                <w:lang w:val="ru-RU"/>
              </w:rPr>
              <w:t xml:space="preserve">» – </w:t>
            </w:r>
            <w:proofErr w:type="spellStart"/>
            <w:r w:rsidRPr="006F6E04">
              <w:rPr>
                <w:rFonts w:ascii="Arial" w:hAnsi="Arial" w:cs="Arial"/>
                <w:sz w:val="22"/>
                <w:szCs w:val="22"/>
                <w:lang w:val="ru-RU"/>
              </w:rPr>
              <w:t>Грунина</w:t>
            </w:r>
            <w:proofErr w:type="spellEnd"/>
            <w:r w:rsidRPr="006F6E04">
              <w:rPr>
                <w:rFonts w:ascii="Arial" w:hAnsi="Arial" w:cs="Arial"/>
                <w:sz w:val="22"/>
                <w:szCs w:val="22"/>
                <w:lang w:val="ru-RU"/>
              </w:rPr>
              <w:t xml:space="preserve"> Н.А.; </w:t>
            </w:r>
            <w:r w:rsidRPr="006F6E04">
              <w:rPr>
                <w:rFonts w:ascii="Arial" w:eastAsia="Times New Roman" w:hAnsi="Arial" w:cs="Arial"/>
                <w:bCs/>
                <w:color w:val="000000"/>
                <w:sz w:val="22"/>
                <w:szCs w:val="22"/>
                <w:lang w:val="ru-RU"/>
              </w:rPr>
              <w:t xml:space="preserve">Мастер – класс </w:t>
            </w:r>
            <w:r w:rsidRPr="006F6E04">
              <w:rPr>
                <w:rFonts w:ascii="Arial" w:eastAsia="Times New Roman" w:hAnsi="Arial" w:cs="Arial"/>
                <w:color w:val="000000"/>
                <w:sz w:val="22"/>
                <w:szCs w:val="22"/>
                <w:lang w:val="ru-RU"/>
              </w:rPr>
              <w:t xml:space="preserve">для педагогов на тему: </w:t>
            </w:r>
            <w:r w:rsidRPr="006F6E04">
              <w:rPr>
                <w:rFonts w:ascii="Arial" w:eastAsia="Times New Roman" w:hAnsi="Arial" w:cs="Arial"/>
                <w:bCs/>
                <w:color w:val="000000"/>
                <w:sz w:val="22"/>
                <w:szCs w:val="22"/>
                <w:lang w:val="ru-RU"/>
              </w:rPr>
              <w:t>«Развитие познавательн</w:t>
            </w:r>
            <w:proofErr w:type="gramStart"/>
            <w:r w:rsidRPr="006F6E04">
              <w:rPr>
                <w:rFonts w:ascii="Arial" w:eastAsia="Times New Roman" w:hAnsi="Arial" w:cs="Arial"/>
                <w:bCs/>
                <w:color w:val="000000"/>
                <w:sz w:val="22"/>
                <w:szCs w:val="22"/>
                <w:lang w:val="ru-RU"/>
              </w:rPr>
              <w:t>о-</w:t>
            </w:r>
            <w:proofErr w:type="gramEnd"/>
            <w:r w:rsidRPr="006F6E04">
              <w:rPr>
                <w:rFonts w:ascii="Arial" w:eastAsia="Times New Roman" w:hAnsi="Arial" w:cs="Arial"/>
                <w:bCs/>
                <w:color w:val="000000"/>
                <w:sz w:val="22"/>
                <w:szCs w:val="22"/>
                <w:lang w:val="ru-RU"/>
              </w:rPr>
              <w:t xml:space="preserve"> исследовательской деятельности старших дошкольников с помощью детского экспериментирования» </w:t>
            </w:r>
            <w:r w:rsidRPr="006F6E04">
              <w:rPr>
                <w:rFonts w:ascii="Arial" w:hAnsi="Arial" w:cs="Arial"/>
                <w:bCs/>
                <w:color w:val="000000"/>
                <w:sz w:val="22"/>
                <w:szCs w:val="22"/>
                <w:lang w:val="ru-RU"/>
              </w:rPr>
              <w:t xml:space="preserve">- </w:t>
            </w:r>
            <w:proofErr w:type="spellStart"/>
            <w:r w:rsidRPr="006F6E04">
              <w:rPr>
                <w:rFonts w:ascii="Arial" w:hAnsi="Arial" w:cs="Arial"/>
                <w:bCs/>
                <w:color w:val="000000"/>
                <w:sz w:val="22"/>
                <w:szCs w:val="22"/>
                <w:lang w:val="ru-RU"/>
              </w:rPr>
              <w:t>Кащенкова</w:t>
            </w:r>
            <w:proofErr w:type="spellEnd"/>
            <w:r w:rsidRPr="006F6E04">
              <w:rPr>
                <w:rFonts w:ascii="Arial" w:hAnsi="Arial" w:cs="Arial"/>
                <w:bCs/>
                <w:color w:val="000000"/>
                <w:sz w:val="22"/>
                <w:szCs w:val="22"/>
                <w:lang w:val="ru-RU"/>
              </w:rPr>
              <w:t xml:space="preserve"> М.А.</w:t>
            </w:r>
            <w:r w:rsidRPr="006F6E04">
              <w:rPr>
                <w:rFonts w:ascii="Arial" w:hAnsi="Arial" w:cs="Arial"/>
                <w:bCs/>
                <w:iCs/>
                <w:sz w:val="22"/>
                <w:szCs w:val="22"/>
                <w:lang w:val="ru-RU"/>
              </w:rPr>
              <w:t xml:space="preserve"> </w:t>
            </w:r>
            <w:r w:rsidRPr="006F6E04">
              <w:rPr>
                <w:rFonts w:ascii="Arial" w:hAnsi="Arial" w:cs="Arial"/>
                <w:sz w:val="22"/>
                <w:szCs w:val="22"/>
                <w:lang w:val="ru-RU"/>
              </w:rPr>
              <w:t>и др.;</w:t>
            </w:r>
          </w:p>
          <w:p w:rsidR="007C3086" w:rsidRPr="006F6E04" w:rsidRDefault="007C3086" w:rsidP="00404E2E">
            <w:pPr>
              <w:pStyle w:val="a6"/>
              <w:numPr>
                <w:ilvl w:val="0"/>
                <w:numId w:val="12"/>
              </w:numPr>
              <w:spacing w:after="0"/>
              <w:jc w:val="both"/>
              <w:rPr>
                <w:rFonts w:ascii="Arial" w:hAnsi="Arial" w:cs="Arial"/>
                <w:bCs/>
                <w:iCs/>
                <w:sz w:val="22"/>
                <w:szCs w:val="22"/>
                <w:lang w:val="ru-RU"/>
              </w:rPr>
            </w:pPr>
            <w:r w:rsidRPr="006F6E04">
              <w:rPr>
                <w:rFonts w:ascii="Arial" w:hAnsi="Arial" w:cs="Arial"/>
                <w:bCs/>
                <w:iCs/>
                <w:sz w:val="22"/>
                <w:szCs w:val="22"/>
                <w:lang w:val="ru-RU"/>
              </w:rPr>
              <w:t>у</w:t>
            </w:r>
            <w:r w:rsidRPr="006F6E04">
              <w:rPr>
                <w:rFonts w:ascii="Arial" w:hAnsi="Arial" w:cs="Arial"/>
                <w:sz w:val="22"/>
                <w:szCs w:val="22"/>
                <w:lang w:val="ru-RU"/>
              </w:rPr>
              <w:t xml:space="preserve">частие в межмуниципальных педагогических чтениях «Цветные палочки </w:t>
            </w:r>
            <w:proofErr w:type="spellStart"/>
            <w:r w:rsidRPr="006F6E04">
              <w:rPr>
                <w:rFonts w:ascii="Arial" w:hAnsi="Arial" w:cs="Arial"/>
                <w:sz w:val="22"/>
                <w:szCs w:val="22"/>
                <w:lang w:val="ru-RU"/>
              </w:rPr>
              <w:t>Кьюизенера</w:t>
            </w:r>
            <w:proofErr w:type="spellEnd"/>
            <w:r w:rsidRPr="006F6E04">
              <w:rPr>
                <w:rFonts w:ascii="Arial" w:hAnsi="Arial" w:cs="Arial"/>
                <w:sz w:val="22"/>
                <w:szCs w:val="22"/>
                <w:lang w:val="ru-RU"/>
              </w:rPr>
              <w:t xml:space="preserve"> – дидактическое средство  развития творческих математических способностей детей дошкольного возраста»- Александрова Н.Ю.</w:t>
            </w:r>
            <w:r w:rsidRPr="006F6E04">
              <w:rPr>
                <w:rFonts w:ascii="Arial" w:hAnsi="Arial" w:cs="Arial"/>
                <w:bCs/>
                <w:iCs/>
                <w:sz w:val="22"/>
                <w:szCs w:val="22"/>
                <w:lang w:val="ru-RU"/>
              </w:rPr>
              <w:t>;</w:t>
            </w:r>
          </w:p>
          <w:p w:rsidR="007C3086" w:rsidRPr="006F6E04" w:rsidRDefault="007C3086" w:rsidP="00404E2E">
            <w:pPr>
              <w:pStyle w:val="a6"/>
              <w:numPr>
                <w:ilvl w:val="0"/>
                <w:numId w:val="12"/>
              </w:numPr>
              <w:spacing w:after="0"/>
              <w:jc w:val="both"/>
              <w:rPr>
                <w:rFonts w:ascii="Arial" w:hAnsi="Arial" w:cs="Arial"/>
                <w:bCs/>
                <w:iCs/>
                <w:sz w:val="22"/>
                <w:szCs w:val="22"/>
                <w:lang w:val="ru-RU"/>
              </w:rPr>
            </w:pPr>
            <w:r w:rsidRPr="006F6E04">
              <w:rPr>
                <w:rFonts w:ascii="Arial" w:hAnsi="Arial" w:cs="Arial"/>
                <w:bCs/>
                <w:iCs/>
                <w:sz w:val="22"/>
                <w:szCs w:val="22"/>
                <w:lang w:val="ru-RU"/>
              </w:rPr>
              <w:t>у</w:t>
            </w:r>
            <w:r w:rsidRPr="006F6E04">
              <w:rPr>
                <w:rFonts w:ascii="Arial" w:hAnsi="Arial" w:cs="Arial"/>
                <w:sz w:val="22"/>
                <w:szCs w:val="22"/>
                <w:lang w:val="ru-RU"/>
              </w:rPr>
              <w:t>частие в региональном конкурсе слайд-мастерство:</w:t>
            </w:r>
            <w:r w:rsidRPr="006F6E04">
              <w:rPr>
                <w:rFonts w:ascii="Arial" w:hAnsi="Arial" w:cs="Arial"/>
                <w:bCs/>
                <w:iCs/>
                <w:sz w:val="22"/>
                <w:szCs w:val="22"/>
                <w:lang w:val="ru-RU"/>
              </w:rPr>
              <w:t xml:space="preserve"> </w:t>
            </w:r>
            <w:r w:rsidRPr="006F6E04">
              <w:rPr>
                <w:rFonts w:ascii="Arial" w:hAnsi="Arial" w:cs="Arial"/>
                <w:sz w:val="22"/>
                <w:szCs w:val="22"/>
                <w:lang w:val="ru-RU"/>
              </w:rPr>
              <w:t>«</w:t>
            </w:r>
            <w:r w:rsidRPr="006F6E04">
              <w:rPr>
                <w:rFonts w:ascii="Arial" w:hAnsi="Arial" w:cs="Arial"/>
                <w:bCs/>
                <w:sz w:val="22"/>
                <w:szCs w:val="22"/>
                <w:lang w:val="ru-RU"/>
              </w:rPr>
              <w:t xml:space="preserve">Игра-викторина «Знатоки родного края», воспитатель Кузьмина Л.А. – 1 место; </w:t>
            </w:r>
            <w:r w:rsidRPr="006F6E04">
              <w:rPr>
                <w:rFonts w:ascii="Arial" w:hAnsi="Arial" w:cs="Arial"/>
                <w:bCs/>
                <w:iCs/>
                <w:sz w:val="22"/>
                <w:szCs w:val="22"/>
                <w:lang w:val="ru-RU"/>
              </w:rPr>
              <w:t>в</w:t>
            </w:r>
            <w:r w:rsidRPr="006F6E04">
              <w:rPr>
                <w:rFonts w:ascii="Arial" w:hAnsi="Arial" w:cs="Arial"/>
                <w:bCs/>
                <w:sz w:val="22"/>
                <w:szCs w:val="22"/>
                <w:lang w:val="ru-RU"/>
              </w:rPr>
              <w:t>икторина «Лесные жители», Александрова Н.Ю. – 1 место.</w:t>
            </w:r>
          </w:p>
        </w:tc>
        <w:tc>
          <w:tcPr>
            <w:tcW w:w="1985" w:type="dxa"/>
          </w:tcPr>
          <w:p w:rsidR="007C3086" w:rsidRPr="006F6E04" w:rsidRDefault="007C3086" w:rsidP="00230A90">
            <w:pPr>
              <w:pStyle w:val="a6"/>
              <w:spacing w:after="0"/>
              <w:ind w:left="0"/>
              <w:jc w:val="both"/>
              <w:rPr>
                <w:rFonts w:ascii="Arial" w:hAnsi="Arial" w:cs="Arial"/>
                <w:sz w:val="22"/>
                <w:szCs w:val="22"/>
                <w:lang w:val="ru-RU"/>
              </w:rPr>
            </w:pPr>
          </w:p>
        </w:tc>
      </w:tr>
      <w:tr w:rsidR="007C3086" w:rsidRPr="00142671" w:rsidTr="00230A90">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lastRenderedPageBreak/>
              <w:t>2</w:t>
            </w:r>
          </w:p>
        </w:tc>
        <w:tc>
          <w:tcPr>
            <w:tcW w:w="1985"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Внутренний контроль</w:t>
            </w:r>
          </w:p>
        </w:tc>
        <w:tc>
          <w:tcPr>
            <w:tcW w:w="5953" w:type="dxa"/>
          </w:tcPr>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 xml:space="preserve">В целом уровень развития воспитанников является достаточным. </w:t>
            </w:r>
          </w:p>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Положение свидетельствует о стабильности и налаженности образовательного процесса.</w:t>
            </w:r>
          </w:p>
        </w:tc>
        <w:tc>
          <w:tcPr>
            <w:tcW w:w="1985" w:type="dxa"/>
          </w:tcPr>
          <w:p w:rsidR="007C3086" w:rsidRPr="006F6E04" w:rsidRDefault="007C3086" w:rsidP="00230A90">
            <w:pPr>
              <w:pStyle w:val="a6"/>
              <w:spacing w:after="0"/>
              <w:ind w:left="0"/>
              <w:jc w:val="both"/>
              <w:rPr>
                <w:rFonts w:ascii="Arial" w:hAnsi="Arial" w:cs="Arial"/>
                <w:sz w:val="22"/>
                <w:szCs w:val="22"/>
                <w:lang w:val="ru-RU"/>
              </w:rPr>
            </w:pPr>
          </w:p>
        </w:tc>
      </w:tr>
      <w:tr w:rsidR="007C3086" w:rsidRPr="00142671" w:rsidTr="00230A90">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3</w:t>
            </w:r>
          </w:p>
        </w:tc>
        <w:tc>
          <w:tcPr>
            <w:tcW w:w="1985"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Познавательное развитие воспитанников</w:t>
            </w:r>
          </w:p>
        </w:tc>
        <w:tc>
          <w:tcPr>
            <w:tcW w:w="5953" w:type="dxa"/>
          </w:tcPr>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 xml:space="preserve">Решению задач приоритетного направления способствует индивидуальная </w:t>
            </w:r>
            <w:r w:rsidRPr="006F6E04">
              <w:rPr>
                <w:rFonts w:ascii="Arial" w:hAnsi="Arial" w:cs="Arial"/>
                <w:w w:val="111"/>
                <w:sz w:val="22"/>
                <w:szCs w:val="22"/>
                <w:lang w:val="ru-RU"/>
              </w:rPr>
              <w:t xml:space="preserve">образовательная деятельность по познавательному развитию воспитанников и использование </w:t>
            </w:r>
            <w:r w:rsidRPr="006F6E04">
              <w:rPr>
                <w:rFonts w:ascii="Arial" w:hAnsi="Arial" w:cs="Arial"/>
                <w:sz w:val="22"/>
                <w:szCs w:val="22"/>
                <w:lang w:val="ru-RU"/>
              </w:rPr>
              <w:t>культурных практик (студии, секции, клубы)</w:t>
            </w:r>
          </w:p>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Организованы и проведены проекты: «Осень – чудная пора», «Зеленая красавица», «Имена», «Как приходит зима?», «Герб семьи», «Красная книга Курганской области», «Что ты знаешь о человеке», «Космическое путешествие», «Скоро в школу»  и др. Для воспитанников организована работа «</w:t>
            </w:r>
            <w:proofErr w:type="spellStart"/>
            <w:r w:rsidRPr="006F6E04">
              <w:rPr>
                <w:rFonts w:ascii="Arial" w:hAnsi="Arial" w:cs="Arial"/>
                <w:sz w:val="22"/>
                <w:szCs w:val="22"/>
                <w:lang w:val="ru-RU"/>
              </w:rPr>
              <w:t>Мультстудии</w:t>
            </w:r>
            <w:proofErr w:type="spellEnd"/>
            <w:r w:rsidRPr="006F6E04">
              <w:rPr>
                <w:rFonts w:ascii="Arial" w:hAnsi="Arial" w:cs="Arial"/>
                <w:sz w:val="22"/>
                <w:szCs w:val="22"/>
                <w:lang w:val="ru-RU"/>
              </w:rPr>
              <w:t xml:space="preserve">». </w:t>
            </w:r>
          </w:p>
        </w:tc>
        <w:tc>
          <w:tcPr>
            <w:tcW w:w="1985" w:type="dxa"/>
          </w:tcPr>
          <w:p w:rsidR="007C3086" w:rsidRPr="006F6E04" w:rsidRDefault="007C3086" w:rsidP="00230A90">
            <w:pPr>
              <w:pStyle w:val="a6"/>
              <w:spacing w:after="0"/>
              <w:ind w:left="0"/>
              <w:jc w:val="both"/>
              <w:rPr>
                <w:rFonts w:ascii="Arial" w:hAnsi="Arial" w:cs="Arial"/>
                <w:sz w:val="22"/>
                <w:szCs w:val="22"/>
                <w:lang w:val="ru-RU"/>
              </w:rPr>
            </w:pPr>
          </w:p>
        </w:tc>
      </w:tr>
      <w:tr w:rsidR="007C3086" w:rsidRPr="00142671" w:rsidTr="00230A90">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4</w:t>
            </w:r>
          </w:p>
        </w:tc>
        <w:tc>
          <w:tcPr>
            <w:tcW w:w="1985"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Познавательное развитие совместно с родителями</w:t>
            </w:r>
          </w:p>
        </w:tc>
        <w:tc>
          <w:tcPr>
            <w:tcW w:w="5953" w:type="dxa"/>
          </w:tcPr>
          <w:p w:rsidR="007C3086" w:rsidRPr="003F2BB2" w:rsidRDefault="007C3086" w:rsidP="00230A90">
            <w:pPr>
              <w:pStyle w:val="ad"/>
              <w:spacing w:before="0" w:beforeAutospacing="0" w:after="0" w:afterAutospacing="0"/>
              <w:jc w:val="both"/>
              <w:rPr>
                <w:rFonts w:ascii="Arial" w:hAnsi="Arial" w:cs="Arial"/>
                <w:w w:val="111"/>
                <w:sz w:val="22"/>
                <w:szCs w:val="22"/>
              </w:rPr>
            </w:pPr>
            <w:r w:rsidRPr="003F2BB2">
              <w:rPr>
                <w:rFonts w:ascii="Arial" w:hAnsi="Arial" w:cs="Arial"/>
                <w:w w:val="111"/>
                <w:sz w:val="22"/>
                <w:szCs w:val="22"/>
              </w:rPr>
              <w:t>Для родителей воспитанников активные формы вовлечения родителей в интеллектуальное развитие детей:</w:t>
            </w:r>
          </w:p>
          <w:p w:rsidR="007C3086" w:rsidRPr="003F2BB2" w:rsidRDefault="007C3086" w:rsidP="00404E2E">
            <w:pPr>
              <w:pStyle w:val="11"/>
              <w:numPr>
                <w:ilvl w:val="0"/>
                <w:numId w:val="6"/>
              </w:numPr>
              <w:rPr>
                <w:rFonts w:ascii="Arial" w:hAnsi="Arial" w:cs="Arial"/>
                <w:b/>
                <w:bCs/>
              </w:rPr>
            </w:pPr>
            <w:r>
              <w:rPr>
                <w:rFonts w:ascii="Arial" w:hAnsi="Arial" w:cs="Arial"/>
                <w:bCs/>
              </w:rPr>
              <w:t>и</w:t>
            </w:r>
            <w:r w:rsidRPr="003F2BB2">
              <w:rPr>
                <w:rFonts w:ascii="Arial" w:hAnsi="Arial" w:cs="Arial"/>
                <w:bCs/>
              </w:rPr>
              <w:t>гры-беседы о профессиях родителей</w:t>
            </w:r>
            <w:r w:rsidRPr="003F2BB2">
              <w:rPr>
                <w:rFonts w:ascii="Arial" w:hAnsi="Arial" w:cs="Arial"/>
              </w:rPr>
              <w:t>»;</w:t>
            </w:r>
          </w:p>
          <w:p w:rsidR="007C3086" w:rsidRPr="003F2BB2" w:rsidRDefault="007C3086" w:rsidP="00404E2E">
            <w:pPr>
              <w:pStyle w:val="ad"/>
              <w:numPr>
                <w:ilvl w:val="0"/>
                <w:numId w:val="7"/>
              </w:numPr>
              <w:spacing w:before="0" w:beforeAutospacing="0" w:after="0" w:afterAutospacing="0"/>
              <w:jc w:val="both"/>
              <w:rPr>
                <w:rFonts w:ascii="Arial" w:hAnsi="Arial" w:cs="Arial"/>
                <w:w w:val="111"/>
                <w:sz w:val="22"/>
                <w:szCs w:val="22"/>
              </w:rPr>
            </w:pPr>
            <w:r>
              <w:rPr>
                <w:rFonts w:ascii="Arial" w:hAnsi="Arial" w:cs="Arial"/>
                <w:bCs/>
                <w:sz w:val="22"/>
                <w:szCs w:val="22"/>
              </w:rPr>
              <w:t>совместная игра-</w:t>
            </w:r>
            <w:r w:rsidRPr="003F2BB2">
              <w:rPr>
                <w:rFonts w:ascii="Arial" w:hAnsi="Arial" w:cs="Arial"/>
                <w:bCs/>
                <w:sz w:val="22"/>
                <w:szCs w:val="22"/>
              </w:rPr>
              <w:t>занятие «Умники и умницы»</w:t>
            </w:r>
            <w:r w:rsidRPr="003F2BB2">
              <w:rPr>
                <w:rFonts w:ascii="Arial" w:hAnsi="Arial" w:cs="Arial"/>
                <w:w w:val="111"/>
                <w:sz w:val="22"/>
                <w:szCs w:val="22"/>
              </w:rPr>
              <w:t>».</w:t>
            </w:r>
          </w:p>
          <w:p w:rsidR="007C3086" w:rsidRPr="003F2BB2" w:rsidRDefault="007C3086" w:rsidP="00404E2E">
            <w:pPr>
              <w:pStyle w:val="ad"/>
              <w:numPr>
                <w:ilvl w:val="0"/>
                <w:numId w:val="7"/>
              </w:numPr>
              <w:spacing w:before="0" w:beforeAutospacing="0" w:after="0" w:afterAutospacing="0"/>
              <w:jc w:val="both"/>
              <w:rPr>
                <w:rFonts w:ascii="Arial" w:hAnsi="Arial" w:cs="Arial"/>
                <w:w w:val="111"/>
                <w:sz w:val="22"/>
                <w:szCs w:val="22"/>
              </w:rPr>
            </w:pPr>
            <w:r>
              <w:rPr>
                <w:rFonts w:ascii="Arial" w:hAnsi="Arial" w:cs="Arial"/>
                <w:sz w:val="22"/>
                <w:szCs w:val="22"/>
              </w:rPr>
              <w:t>с</w:t>
            </w:r>
            <w:r w:rsidRPr="003F2BB2">
              <w:rPr>
                <w:rFonts w:ascii="Arial" w:hAnsi="Arial" w:cs="Arial"/>
                <w:sz w:val="22"/>
                <w:szCs w:val="22"/>
              </w:rPr>
              <w:t xml:space="preserve">еминар-практикум «Игры и упражнения, направленные на развитие познавательной сферы ребенка» Викторина «Знаем ли мы свое </w:t>
            </w:r>
            <w:r w:rsidRPr="003F2BB2">
              <w:rPr>
                <w:rFonts w:ascii="Arial" w:hAnsi="Arial" w:cs="Arial"/>
                <w:sz w:val="22"/>
                <w:szCs w:val="22"/>
              </w:rPr>
              <w:lastRenderedPageBreak/>
              <w:t>село?»</w:t>
            </w:r>
            <w:r>
              <w:rPr>
                <w:rFonts w:ascii="Arial" w:hAnsi="Arial" w:cs="Arial"/>
                <w:sz w:val="22"/>
                <w:szCs w:val="22"/>
              </w:rPr>
              <w:t>;</w:t>
            </w:r>
          </w:p>
          <w:p w:rsidR="007C3086" w:rsidRPr="003F2BB2" w:rsidRDefault="007C3086" w:rsidP="00404E2E">
            <w:pPr>
              <w:pStyle w:val="ad"/>
              <w:numPr>
                <w:ilvl w:val="0"/>
                <w:numId w:val="7"/>
              </w:numPr>
              <w:spacing w:before="0" w:beforeAutospacing="0" w:after="0" w:afterAutospacing="0"/>
              <w:jc w:val="both"/>
              <w:rPr>
                <w:rFonts w:ascii="Arial" w:hAnsi="Arial" w:cs="Arial"/>
                <w:w w:val="111"/>
                <w:sz w:val="22"/>
                <w:szCs w:val="22"/>
              </w:rPr>
            </w:pPr>
            <w:r>
              <w:rPr>
                <w:rFonts w:ascii="Arial" w:hAnsi="Arial" w:cs="Arial"/>
                <w:bCs/>
                <w:sz w:val="22"/>
                <w:szCs w:val="22"/>
              </w:rPr>
              <w:t>у</w:t>
            </w:r>
            <w:r w:rsidRPr="003F2BB2">
              <w:rPr>
                <w:rFonts w:ascii="Arial" w:hAnsi="Arial" w:cs="Arial"/>
                <w:bCs/>
                <w:sz w:val="22"/>
                <w:szCs w:val="22"/>
              </w:rPr>
              <w:t>частие в экологическом проекте</w:t>
            </w:r>
            <w:r>
              <w:rPr>
                <w:rFonts w:ascii="Arial" w:hAnsi="Arial" w:cs="Arial"/>
                <w:bCs/>
                <w:sz w:val="22"/>
                <w:szCs w:val="22"/>
              </w:rPr>
              <w:t>;</w:t>
            </w:r>
          </w:p>
          <w:p w:rsidR="007C3086" w:rsidRPr="003F2BB2" w:rsidRDefault="007C3086" w:rsidP="00404E2E">
            <w:pPr>
              <w:pStyle w:val="ad"/>
              <w:numPr>
                <w:ilvl w:val="0"/>
                <w:numId w:val="7"/>
              </w:numPr>
              <w:spacing w:before="0" w:beforeAutospacing="0" w:after="0" w:afterAutospacing="0"/>
              <w:jc w:val="both"/>
              <w:rPr>
                <w:rFonts w:ascii="Arial" w:hAnsi="Arial" w:cs="Arial"/>
                <w:w w:val="111"/>
                <w:sz w:val="22"/>
                <w:szCs w:val="22"/>
              </w:rPr>
            </w:pPr>
            <w:r w:rsidRPr="003F2BB2">
              <w:rPr>
                <w:rFonts w:ascii="Arial" w:hAnsi="Arial" w:cs="Arial"/>
                <w:bCs/>
                <w:sz w:val="22"/>
                <w:szCs w:val="22"/>
              </w:rPr>
              <w:t>детско-родительские проекты «Много профессий хороших и разных», «Наши путешествия»</w:t>
            </w:r>
            <w:r>
              <w:rPr>
                <w:rFonts w:ascii="Arial" w:hAnsi="Arial" w:cs="Arial"/>
                <w:bCs/>
                <w:sz w:val="22"/>
                <w:szCs w:val="22"/>
              </w:rPr>
              <w:t>.</w:t>
            </w:r>
          </w:p>
        </w:tc>
        <w:tc>
          <w:tcPr>
            <w:tcW w:w="1985" w:type="dxa"/>
          </w:tcPr>
          <w:p w:rsidR="007C3086" w:rsidRPr="006F6E04" w:rsidRDefault="007C3086" w:rsidP="00230A90">
            <w:pPr>
              <w:pStyle w:val="a6"/>
              <w:spacing w:after="0"/>
              <w:ind w:left="0"/>
              <w:jc w:val="both"/>
              <w:rPr>
                <w:rFonts w:ascii="Arial" w:hAnsi="Arial" w:cs="Arial"/>
                <w:sz w:val="22"/>
                <w:szCs w:val="22"/>
                <w:lang w:val="ru-RU"/>
              </w:rPr>
            </w:pPr>
          </w:p>
        </w:tc>
      </w:tr>
      <w:tr w:rsidR="007C3086" w:rsidRPr="00142671" w:rsidTr="00230A90">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lastRenderedPageBreak/>
              <w:t>5</w:t>
            </w:r>
          </w:p>
        </w:tc>
        <w:tc>
          <w:tcPr>
            <w:tcW w:w="1985"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Познавательное    развитие совместно с социумом</w:t>
            </w:r>
          </w:p>
        </w:tc>
        <w:tc>
          <w:tcPr>
            <w:tcW w:w="5953" w:type="dxa"/>
          </w:tcPr>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По «Краеведению» взаимодействовали с сельской библиотекой, музыкальной школой и др.</w:t>
            </w:r>
          </w:p>
        </w:tc>
        <w:tc>
          <w:tcPr>
            <w:tcW w:w="1985" w:type="dxa"/>
          </w:tcPr>
          <w:p w:rsidR="007C3086" w:rsidRPr="006F6E04" w:rsidRDefault="007C3086" w:rsidP="00230A90">
            <w:pPr>
              <w:pStyle w:val="a6"/>
              <w:spacing w:after="0"/>
              <w:ind w:left="0"/>
              <w:jc w:val="center"/>
              <w:rPr>
                <w:rFonts w:ascii="Arial" w:hAnsi="Arial" w:cs="Arial"/>
                <w:sz w:val="22"/>
                <w:szCs w:val="22"/>
                <w:lang w:val="ru-RU"/>
              </w:rPr>
            </w:pPr>
          </w:p>
        </w:tc>
      </w:tr>
    </w:tbl>
    <w:p w:rsidR="000A460E" w:rsidRPr="0032675C" w:rsidRDefault="000A460E" w:rsidP="000A460E">
      <w:pPr>
        <w:rPr>
          <w:rFonts w:ascii="Arial" w:hAnsi="Arial" w:cs="Arial"/>
          <w:sz w:val="22"/>
          <w:szCs w:val="22"/>
        </w:rPr>
      </w:pPr>
    </w:p>
    <w:p w:rsidR="007C3086" w:rsidRPr="00142671" w:rsidRDefault="007C3086" w:rsidP="007C3086">
      <w:pPr>
        <w:pStyle w:val="a6"/>
        <w:spacing w:after="0"/>
        <w:ind w:left="0" w:firstLine="720"/>
        <w:jc w:val="both"/>
        <w:rPr>
          <w:rFonts w:ascii="Arial" w:hAnsi="Arial" w:cs="Arial"/>
          <w:sz w:val="22"/>
          <w:szCs w:val="22"/>
        </w:rPr>
      </w:pPr>
      <w:r w:rsidRPr="00142671">
        <w:rPr>
          <w:rFonts w:ascii="Arial" w:hAnsi="Arial" w:cs="Arial"/>
          <w:sz w:val="22"/>
          <w:szCs w:val="22"/>
        </w:rPr>
        <w:t>При подведении итогов в целом по познавательному развитию детей отмечается стабильность в % воспитанников, имеющий высокий</w:t>
      </w:r>
      <w:r>
        <w:rPr>
          <w:rFonts w:ascii="Arial" w:hAnsi="Arial" w:cs="Arial"/>
          <w:sz w:val="22"/>
          <w:szCs w:val="22"/>
        </w:rPr>
        <w:t xml:space="preserve"> и средний  уров</w:t>
      </w:r>
      <w:r w:rsidRPr="00142671">
        <w:rPr>
          <w:rFonts w:ascii="Arial" w:hAnsi="Arial" w:cs="Arial"/>
          <w:sz w:val="22"/>
          <w:szCs w:val="22"/>
        </w:rPr>
        <w:t>н</w:t>
      </w:r>
      <w:r>
        <w:rPr>
          <w:rFonts w:ascii="Arial" w:hAnsi="Arial" w:cs="Arial"/>
          <w:sz w:val="22"/>
          <w:szCs w:val="22"/>
        </w:rPr>
        <w:t>и</w:t>
      </w:r>
      <w:r w:rsidRPr="00142671">
        <w:rPr>
          <w:rFonts w:ascii="Arial" w:hAnsi="Arial" w:cs="Arial"/>
          <w:sz w:val="22"/>
          <w:szCs w:val="22"/>
        </w:rPr>
        <w:t xml:space="preserve"> развития</w:t>
      </w:r>
      <w:r>
        <w:rPr>
          <w:rFonts w:ascii="Arial" w:hAnsi="Arial" w:cs="Arial"/>
          <w:sz w:val="22"/>
          <w:szCs w:val="22"/>
        </w:rPr>
        <w:t xml:space="preserve"> детей и понижение низкого уровня развития </w:t>
      </w:r>
      <w:r w:rsidRPr="00142671">
        <w:rPr>
          <w:rFonts w:ascii="Arial" w:hAnsi="Arial" w:cs="Arial"/>
          <w:sz w:val="22"/>
          <w:szCs w:val="22"/>
        </w:rPr>
        <w:t xml:space="preserve"> по данному направлению</w:t>
      </w:r>
      <w:r>
        <w:rPr>
          <w:rFonts w:ascii="Arial" w:hAnsi="Arial" w:cs="Arial"/>
          <w:sz w:val="22"/>
          <w:szCs w:val="22"/>
        </w:rPr>
        <w:t>.</w:t>
      </w:r>
    </w:p>
    <w:p w:rsidR="007C3086" w:rsidRPr="00142671" w:rsidRDefault="007C3086" w:rsidP="007C3086">
      <w:pPr>
        <w:pStyle w:val="a6"/>
        <w:spacing w:after="0"/>
        <w:ind w:left="0" w:firstLine="720"/>
        <w:jc w:val="both"/>
        <w:rPr>
          <w:rFonts w:ascii="Arial" w:hAnsi="Arial" w:cs="Arial"/>
          <w:w w:val="111"/>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567"/>
        <w:gridCol w:w="567"/>
        <w:gridCol w:w="567"/>
        <w:gridCol w:w="567"/>
        <w:gridCol w:w="567"/>
        <w:gridCol w:w="567"/>
        <w:gridCol w:w="567"/>
        <w:gridCol w:w="567"/>
        <w:gridCol w:w="567"/>
      </w:tblGrid>
      <w:tr w:rsidR="007C3086" w:rsidRPr="002A1A70" w:rsidTr="007C3086">
        <w:trPr>
          <w:trHeight w:val="232"/>
        </w:trPr>
        <w:tc>
          <w:tcPr>
            <w:tcW w:w="5387" w:type="dxa"/>
            <w:vMerge w:val="restart"/>
          </w:tcPr>
          <w:p w:rsidR="007C3086" w:rsidRPr="002A1A70" w:rsidRDefault="007C3086" w:rsidP="00230A90">
            <w:pPr>
              <w:widowControl w:val="0"/>
              <w:autoSpaceDE w:val="0"/>
              <w:autoSpaceDN w:val="0"/>
              <w:adjustRightInd w:val="0"/>
              <w:jc w:val="center"/>
              <w:rPr>
                <w:rFonts w:ascii="Arial" w:hAnsi="Arial" w:cs="Arial"/>
                <w:sz w:val="22"/>
                <w:szCs w:val="22"/>
              </w:rPr>
            </w:pPr>
            <w:r w:rsidRPr="002A1A70">
              <w:rPr>
                <w:rFonts w:ascii="Arial" w:hAnsi="Arial" w:cs="Arial"/>
                <w:sz w:val="22"/>
                <w:szCs w:val="22"/>
              </w:rPr>
              <w:t>Показатели</w:t>
            </w:r>
          </w:p>
        </w:tc>
        <w:tc>
          <w:tcPr>
            <w:tcW w:w="1701" w:type="dxa"/>
            <w:gridSpan w:val="3"/>
          </w:tcPr>
          <w:p w:rsidR="007C3086" w:rsidRPr="002A1A70" w:rsidRDefault="007C3086" w:rsidP="00230A90">
            <w:pPr>
              <w:jc w:val="center"/>
              <w:rPr>
                <w:rFonts w:ascii="Arial" w:hAnsi="Arial" w:cs="Arial"/>
                <w:sz w:val="22"/>
                <w:szCs w:val="22"/>
              </w:rPr>
            </w:pPr>
            <w:r w:rsidRPr="002A1A70">
              <w:rPr>
                <w:rFonts w:ascii="Arial" w:hAnsi="Arial" w:cs="Arial"/>
                <w:sz w:val="22"/>
                <w:szCs w:val="22"/>
              </w:rPr>
              <w:t>2015-2016</w:t>
            </w:r>
          </w:p>
        </w:tc>
        <w:tc>
          <w:tcPr>
            <w:tcW w:w="1701" w:type="dxa"/>
            <w:gridSpan w:val="3"/>
          </w:tcPr>
          <w:p w:rsidR="007C3086" w:rsidRPr="002A1A70" w:rsidRDefault="007C3086" w:rsidP="00230A90">
            <w:pPr>
              <w:jc w:val="center"/>
              <w:rPr>
                <w:rFonts w:ascii="Arial" w:hAnsi="Arial" w:cs="Arial"/>
                <w:sz w:val="22"/>
                <w:szCs w:val="22"/>
              </w:rPr>
            </w:pPr>
            <w:r w:rsidRPr="002A1A70">
              <w:rPr>
                <w:rFonts w:ascii="Arial" w:hAnsi="Arial" w:cs="Arial"/>
                <w:sz w:val="22"/>
                <w:szCs w:val="22"/>
              </w:rPr>
              <w:t>2016-2017</w:t>
            </w:r>
          </w:p>
        </w:tc>
        <w:tc>
          <w:tcPr>
            <w:tcW w:w="1701" w:type="dxa"/>
            <w:gridSpan w:val="3"/>
          </w:tcPr>
          <w:p w:rsidR="007C3086" w:rsidRPr="002A1A70" w:rsidRDefault="007C3086" w:rsidP="00230A90">
            <w:pPr>
              <w:jc w:val="center"/>
              <w:rPr>
                <w:rFonts w:ascii="Arial" w:hAnsi="Arial" w:cs="Arial"/>
                <w:sz w:val="22"/>
                <w:szCs w:val="22"/>
              </w:rPr>
            </w:pPr>
            <w:r w:rsidRPr="002A1A70">
              <w:rPr>
                <w:rFonts w:ascii="Arial" w:hAnsi="Arial" w:cs="Arial"/>
                <w:sz w:val="22"/>
                <w:szCs w:val="22"/>
              </w:rPr>
              <w:t>2017-2018</w:t>
            </w:r>
          </w:p>
        </w:tc>
      </w:tr>
      <w:tr w:rsidR="007C3086" w:rsidRPr="002A1A70" w:rsidTr="007C3086">
        <w:trPr>
          <w:trHeight w:val="279"/>
        </w:trPr>
        <w:tc>
          <w:tcPr>
            <w:tcW w:w="5387" w:type="dxa"/>
            <w:vMerge/>
            <w:vAlign w:val="center"/>
          </w:tcPr>
          <w:p w:rsidR="007C3086" w:rsidRPr="002A1A70" w:rsidRDefault="007C3086" w:rsidP="00230A90">
            <w:pPr>
              <w:jc w:val="both"/>
              <w:rPr>
                <w:rFonts w:ascii="Arial" w:hAnsi="Arial" w:cs="Arial"/>
                <w:sz w:val="22"/>
                <w:szCs w:val="22"/>
              </w:rPr>
            </w:pPr>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в</w:t>
            </w:r>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с</w:t>
            </w:r>
          </w:p>
        </w:tc>
        <w:tc>
          <w:tcPr>
            <w:tcW w:w="567" w:type="dxa"/>
          </w:tcPr>
          <w:p w:rsidR="007C3086" w:rsidRPr="002A1A70" w:rsidRDefault="007C3086" w:rsidP="00230A90">
            <w:pPr>
              <w:jc w:val="center"/>
              <w:rPr>
                <w:rFonts w:ascii="Arial" w:hAnsi="Arial" w:cs="Arial"/>
                <w:sz w:val="22"/>
                <w:szCs w:val="22"/>
              </w:rPr>
            </w:pPr>
            <w:proofErr w:type="spellStart"/>
            <w:r w:rsidRPr="002A1A70">
              <w:rPr>
                <w:rFonts w:ascii="Arial" w:hAnsi="Arial" w:cs="Arial"/>
                <w:sz w:val="22"/>
                <w:szCs w:val="22"/>
              </w:rPr>
              <w:t>н</w:t>
            </w:r>
            <w:proofErr w:type="spellEnd"/>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в</w:t>
            </w:r>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с</w:t>
            </w:r>
          </w:p>
        </w:tc>
        <w:tc>
          <w:tcPr>
            <w:tcW w:w="567" w:type="dxa"/>
          </w:tcPr>
          <w:p w:rsidR="007C3086" w:rsidRPr="002A1A70" w:rsidRDefault="007C3086" w:rsidP="00230A90">
            <w:pPr>
              <w:jc w:val="center"/>
              <w:rPr>
                <w:rFonts w:ascii="Arial" w:hAnsi="Arial" w:cs="Arial"/>
                <w:sz w:val="22"/>
                <w:szCs w:val="22"/>
              </w:rPr>
            </w:pPr>
            <w:proofErr w:type="spellStart"/>
            <w:r w:rsidRPr="002A1A70">
              <w:rPr>
                <w:rFonts w:ascii="Arial" w:hAnsi="Arial" w:cs="Arial"/>
                <w:sz w:val="22"/>
                <w:szCs w:val="22"/>
              </w:rPr>
              <w:t>н</w:t>
            </w:r>
            <w:proofErr w:type="spellEnd"/>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в</w:t>
            </w:r>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с</w:t>
            </w:r>
          </w:p>
        </w:tc>
        <w:tc>
          <w:tcPr>
            <w:tcW w:w="567" w:type="dxa"/>
          </w:tcPr>
          <w:p w:rsidR="007C3086" w:rsidRPr="002A1A70" w:rsidRDefault="007C3086" w:rsidP="00230A90">
            <w:pPr>
              <w:jc w:val="center"/>
              <w:rPr>
                <w:rFonts w:ascii="Arial" w:hAnsi="Arial" w:cs="Arial"/>
                <w:sz w:val="22"/>
                <w:szCs w:val="22"/>
              </w:rPr>
            </w:pPr>
            <w:proofErr w:type="spellStart"/>
            <w:r w:rsidRPr="002A1A70">
              <w:rPr>
                <w:rFonts w:ascii="Arial" w:hAnsi="Arial" w:cs="Arial"/>
                <w:sz w:val="22"/>
                <w:szCs w:val="22"/>
              </w:rPr>
              <w:t>н</w:t>
            </w:r>
            <w:proofErr w:type="spellEnd"/>
          </w:p>
        </w:tc>
      </w:tr>
      <w:tr w:rsidR="007C3086" w:rsidRPr="00142671" w:rsidTr="007C3086">
        <w:trPr>
          <w:trHeight w:val="392"/>
        </w:trPr>
        <w:tc>
          <w:tcPr>
            <w:tcW w:w="5387" w:type="dxa"/>
          </w:tcPr>
          <w:p w:rsidR="007C3086" w:rsidRDefault="007C3086" w:rsidP="00230A90">
            <w:pPr>
              <w:widowControl w:val="0"/>
              <w:autoSpaceDE w:val="0"/>
              <w:autoSpaceDN w:val="0"/>
              <w:adjustRightInd w:val="0"/>
              <w:jc w:val="center"/>
              <w:rPr>
                <w:rFonts w:ascii="Arial" w:hAnsi="Arial" w:cs="Arial"/>
                <w:szCs w:val="22"/>
              </w:rPr>
            </w:pPr>
            <w:r w:rsidRPr="00142671">
              <w:rPr>
                <w:rFonts w:ascii="Arial" w:hAnsi="Arial" w:cs="Arial"/>
                <w:sz w:val="22"/>
                <w:szCs w:val="22"/>
              </w:rPr>
              <w:t>Познавательное развитие</w:t>
            </w:r>
          </w:p>
          <w:p w:rsidR="007C3086" w:rsidRDefault="007C3086" w:rsidP="00230A90">
            <w:pPr>
              <w:widowControl w:val="0"/>
              <w:autoSpaceDE w:val="0"/>
              <w:autoSpaceDN w:val="0"/>
              <w:adjustRightInd w:val="0"/>
              <w:jc w:val="center"/>
              <w:rPr>
                <w:rFonts w:ascii="Arial" w:hAnsi="Arial" w:cs="Arial"/>
                <w:szCs w:val="22"/>
              </w:rPr>
            </w:pPr>
            <w:r w:rsidRPr="00142671">
              <w:rPr>
                <w:rFonts w:ascii="Arial" w:hAnsi="Arial" w:cs="Arial"/>
                <w:sz w:val="22"/>
                <w:szCs w:val="22"/>
              </w:rPr>
              <w:t>(средний результат по ДОУ</w:t>
            </w:r>
            <w:proofErr w:type="gramStart"/>
            <w:r w:rsidRPr="00142671">
              <w:rPr>
                <w:rFonts w:ascii="Arial" w:hAnsi="Arial" w:cs="Arial"/>
                <w:sz w:val="22"/>
                <w:szCs w:val="22"/>
              </w:rPr>
              <w:t>, %)</w:t>
            </w:r>
            <w:proofErr w:type="gramEnd"/>
          </w:p>
          <w:p w:rsidR="007C3086" w:rsidRPr="00142671" w:rsidRDefault="007C3086" w:rsidP="00230A90">
            <w:pPr>
              <w:widowControl w:val="0"/>
              <w:autoSpaceDE w:val="0"/>
              <w:autoSpaceDN w:val="0"/>
              <w:adjustRightInd w:val="0"/>
              <w:jc w:val="center"/>
              <w:rPr>
                <w:rFonts w:ascii="Arial" w:hAnsi="Arial" w:cs="Arial"/>
                <w:szCs w:val="22"/>
              </w:rPr>
            </w:pPr>
          </w:p>
        </w:tc>
        <w:tc>
          <w:tcPr>
            <w:tcW w:w="567" w:type="dxa"/>
          </w:tcPr>
          <w:p w:rsidR="007C3086" w:rsidRPr="005514FC" w:rsidRDefault="007C3086" w:rsidP="00230A90">
            <w:pPr>
              <w:jc w:val="center"/>
              <w:rPr>
                <w:rFonts w:ascii="Arial" w:hAnsi="Arial" w:cs="Arial"/>
              </w:rPr>
            </w:pPr>
            <w:r w:rsidRPr="005514FC">
              <w:rPr>
                <w:rFonts w:ascii="Arial" w:hAnsi="Arial" w:cs="Arial"/>
                <w:sz w:val="22"/>
                <w:szCs w:val="22"/>
              </w:rPr>
              <w:t>56</w:t>
            </w:r>
          </w:p>
        </w:tc>
        <w:tc>
          <w:tcPr>
            <w:tcW w:w="567" w:type="dxa"/>
          </w:tcPr>
          <w:p w:rsidR="007C3086" w:rsidRPr="005514FC" w:rsidRDefault="007C3086" w:rsidP="00230A90">
            <w:pPr>
              <w:jc w:val="center"/>
              <w:rPr>
                <w:rFonts w:ascii="Arial" w:hAnsi="Arial" w:cs="Arial"/>
              </w:rPr>
            </w:pPr>
            <w:r w:rsidRPr="005514FC">
              <w:rPr>
                <w:rFonts w:ascii="Arial" w:hAnsi="Arial" w:cs="Arial"/>
                <w:sz w:val="22"/>
                <w:szCs w:val="22"/>
              </w:rPr>
              <w:t>38</w:t>
            </w:r>
          </w:p>
        </w:tc>
        <w:tc>
          <w:tcPr>
            <w:tcW w:w="567" w:type="dxa"/>
          </w:tcPr>
          <w:p w:rsidR="007C3086" w:rsidRPr="005514FC" w:rsidRDefault="007C3086" w:rsidP="00230A90">
            <w:pPr>
              <w:jc w:val="center"/>
              <w:rPr>
                <w:rFonts w:ascii="Arial" w:hAnsi="Arial" w:cs="Arial"/>
              </w:rPr>
            </w:pPr>
            <w:r w:rsidRPr="005514FC">
              <w:rPr>
                <w:rFonts w:ascii="Arial" w:hAnsi="Arial" w:cs="Arial"/>
                <w:sz w:val="22"/>
                <w:szCs w:val="22"/>
              </w:rPr>
              <w:t>6</w:t>
            </w:r>
          </w:p>
        </w:tc>
        <w:tc>
          <w:tcPr>
            <w:tcW w:w="567" w:type="dxa"/>
          </w:tcPr>
          <w:p w:rsidR="007C3086" w:rsidRPr="007F4888" w:rsidRDefault="007C3086" w:rsidP="00230A90">
            <w:pPr>
              <w:jc w:val="center"/>
              <w:rPr>
                <w:rFonts w:ascii="Arial" w:hAnsi="Arial" w:cs="Arial"/>
                <w:sz w:val="22"/>
                <w:szCs w:val="22"/>
              </w:rPr>
            </w:pPr>
            <w:r w:rsidRPr="007F4888">
              <w:rPr>
                <w:rFonts w:ascii="Arial" w:hAnsi="Arial" w:cs="Arial"/>
                <w:sz w:val="22"/>
                <w:szCs w:val="22"/>
              </w:rPr>
              <w:t>40</w:t>
            </w:r>
          </w:p>
        </w:tc>
        <w:tc>
          <w:tcPr>
            <w:tcW w:w="567" w:type="dxa"/>
          </w:tcPr>
          <w:p w:rsidR="007C3086" w:rsidRPr="007F4888" w:rsidRDefault="007C3086" w:rsidP="00230A90">
            <w:pPr>
              <w:jc w:val="center"/>
              <w:rPr>
                <w:rFonts w:ascii="Arial" w:hAnsi="Arial" w:cs="Arial"/>
                <w:sz w:val="22"/>
                <w:szCs w:val="22"/>
              </w:rPr>
            </w:pPr>
            <w:r w:rsidRPr="007F4888">
              <w:rPr>
                <w:rFonts w:ascii="Arial" w:hAnsi="Arial" w:cs="Arial"/>
                <w:sz w:val="22"/>
                <w:szCs w:val="22"/>
              </w:rPr>
              <w:t>45</w:t>
            </w:r>
          </w:p>
        </w:tc>
        <w:tc>
          <w:tcPr>
            <w:tcW w:w="567" w:type="dxa"/>
          </w:tcPr>
          <w:p w:rsidR="007C3086" w:rsidRPr="007F4888" w:rsidRDefault="007C3086" w:rsidP="00230A90">
            <w:pPr>
              <w:jc w:val="center"/>
              <w:rPr>
                <w:rFonts w:ascii="Arial" w:hAnsi="Arial" w:cs="Arial"/>
                <w:sz w:val="22"/>
                <w:szCs w:val="22"/>
              </w:rPr>
            </w:pPr>
            <w:r w:rsidRPr="007F4888">
              <w:rPr>
                <w:rFonts w:ascii="Arial" w:hAnsi="Arial" w:cs="Arial"/>
                <w:sz w:val="22"/>
                <w:szCs w:val="22"/>
              </w:rPr>
              <w:t>15</w:t>
            </w:r>
          </w:p>
        </w:tc>
        <w:tc>
          <w:tcPr>
            <w:tcW w:w="567" w:type="dxa"/>
          </w:tcPr>
          <w:p w:rsidR="007C3086" w:rsidRPr="005514FC" w:rsidRDefault="007C3086" w:rsidP="00230A90">
            <w:pPr>
              <w:jc w:val="center"/>
              <w:rPr>
                <w:rFonts w:ascii="Arial" w:hAnsi="Arial" w:cs="Arial"/>
              </w:rPr>
            </w:pPr>
            <w:r>
              <w:rPr>
                <w:rFonts w:ascii="Arial" w:hAnsi="Arial" w:cs="Arial"/>
                <w:sz w:val="22"/>
                <w:szCs w:val="22"/>
              </w:rPr>
              <w:t>3</w:t>
            </w:r>
            <w:r w:rsidRPr="005514FC">
              <w:rPr>
                <w:rFonts w:ascii="Arial" w:hAnsi="Arial" w:cs="Arial"/>
                <w:sz w:val="22"/>
                <w:szCs w:val="22"/>
              </w:rPr>
              <w:t>7</w:t>
            </w:r>
          </w:p>
        </w:tc>
        <w:tc>
          <w:tcPr>
            <w:tcW w:w="567" w:type="dxa"/>
          </w:tcPr>
          <w:p w:rsidR="007C3086" w:rsidRPr="005514FC" w:rsidRDefault="007C3086" w:rsidP="00230A90">
            <w:pPr>
              <w:jc w:val="center"/>
              <w:rPr>
                <w:rFonts w:ascii="Arial" w:hAnsi="Arial" w:cs="Arial"/>
              </w:rPr>
            </w:pPr>
            <w:r>
              <w:rPr>
                <w:rFonts w:ascii="Arial" w:hAnsi="Arial" w:cs="Arial"/>
                <w:sz w:val="22"/>
                <w:szCs w:val="22"/>
              </w:rPr>
              <w:t>5</w:t>
            </w:r>
            <w:r w:rsidRPr="005514FC">
              <w:rPr>
                <w:rFonts w:ascii="Arial" w:hAnsi="Arial" w:cs="Arial"/>
                <w:sz w:val="22"/>
                <w:szCs w:val="22"/>
              </w:rPr>
              <w:t>8</w:t>
            </w:r>
          </w:p>
        </w:tc>
        <w:tc>
          <w:tcPr>
            <w:tcW w:w="567" w:type="dxa"/>
          </w:tcPr>
          <w:p w:rsidR="007C3086" w:rsidRPr="005514FC" w:rsidRDefault="007C3086" w:rsidP="00230A90">
            <w:pPr>
              <w:jc w:val="center"/>
              <w:rPr>
                <w:rFonts w:ascii="Arial" w:hAnsi="Arial" w:cs="Arial"/>
              </w:rPr>
            </w:pPr>
            <w:r w:rsidRPr="005514FC">
              <w:rPr>
                <w:rFonts w:ascii="Arial" w:hAnsi="Arial" w:cs="Arial"/>
                <w:sz w:val="22"/>
                <w:szCs w:val="22"/>
              </w:rPr>
              <w:t>5</w:t>
            </w:r>
          </w:p>
        </w:tc>
      </w:tr>
    </w:tbl>
    <w:p w:rsidR="007C3086" w:rsidRDefault="007C3086" w:rsidP="00C44E5A">
      <w:pPr>
        <w:pStyle w:val="a6"/>
        <w:spacing w:after="0"/>
        <w:ind w:left="0" w:firstLine="708"/>
        <w:jc w:val="both"/>
        <w:rPr>
          <w:rFonts w:ascii="Arial" w:hAnsi="Arial" w:cs="Arial"/>
          <w:sz w:val="22"/>
          <w:szCs w:val="22"/>
        </w:rPr>
      </w:pPr>
    </w:p>
    <w:p w:rsidR="000A460E" w:rsidRPr="0032675C" w:rsidRDefault="000A460E" w:rsidP="00C44E5A">
      <w:pPr>
        <w:pStyle w:val="a6"/>
        <w:spacing w:after="0"/>
        <w:ind w:left="0" w:firstLine="708"/>
        <w:jc w:val="both"/>
        <w:rPr>
          <w:rFonts w:ascii="Arial" w:hAnsi="Arial" w:cs="Arial"/>
          <w:sz w:val="22"/>
          <w:szCs w:val="22"/>
        </w:rPr>
      </w:pPr>
      <w:r w:rsidRPr="0032675C">
        <w:rPr>
          <w:rFonts w:ascii="Arial" w:hAnsi="Arial" w:cs="Arial"/>
          <w:sz w:val="22"/>
          <w:szCs w:val="22"/>
        </w:rPr>
        <w:t>Качественный анализ выполнения работы по речевому развитию воспитанников</w:t>
      </w:r>
      <w:r w:rsidR="00C44E5A">
        <w:rPr>
          <w:rFonts w:ascii="Arial" w:hAnsi="Arial" w:cs="Arial"/>
          <w:sz w:val="22"/>
          <w:szCs w:val="22"/>
        </w:rPr>
        <w:t>.</w:t>
      </w:r>
    </w:p>
    <w:p w:rsidR="000A460E" w:rsidRPr="0032675C" w:rsidRDefault="000A460E" w:rsidP="000A460E">
      <w:pPr>
        <w:pStyle w:val="a6"/>
        <w:spacing w:after="0"/>
        <w:ind w:left="0" w:firstLine="708"/>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85"/>
        <w:gridCol w:w="5953"/>
        <w:gridCol w:w="1985"/>
      </w:tblGrid>
      <w:tr w:rsidR="007C3086" w:rsidRPr="00142671" w:rsidTr="00230A90">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w:t>
            </w:r>
            <w:proofErr w:type="spellStart"/>
            <w:proofErr w:type="gramStart"/>
            <w:r w:rsidRPr="006F6E04">
              <w:rPr>
                <w:rFonts w:ascii="Arial" w:hAnsi="Arial" w:cs="Arial"/>
                <w:sz w:val="22"/>
                <w:szCs w:val="22"/>
                <w:lang w:val="ru-RU"/>
              </w:rPr>
              <w:t>п</w:t>
            </w:r>
            <w:proofErr w:type="spellEnd"/>
            <w:proofErr w:type="gramEnd"/>
            <w:r w:rsidRPr="006F6E04">
              <w:rPr>
                <w:rFonts w:ascii="Arial" w:hAnsi="Arial" w:cs="Arial"/>
                <w:sz w:val="22"/>
                <w:szCs w:val="22"/>
                <w:lang w:val="ru-RU"/>
              </w:rPr>
              <w:t>/</w:t>
            </w:r>
            <w:proofErr w:type="spellStart"/>
            <w:r w:rsidRPr="006F6E04">
              <w:rPr>
                <w:rFonts w:ascii="Arial" w:hAnsi="Arial" w:cs="Arial"/>
                <w:sz w:val="22"/>
                <w:szCs w:val="22"/>
                <w:lang w:val="ru-RU"/>
              </w:rPr>
              <w:t>п</w:t>
            </w:r>
            <w:proofErr w:type="spellEnd"/>
          </w:p>
        </w:tc>
        <w:tc>
          <w:tcPr>
            <w:tcW w:w="1985"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Речевое развитие</w:t>
            </w:r>
          </w:p>
        </w:tc>
        <w:tc>
          <w:tcPr>
            <w:tcW w:w="5953"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Положительные достижения, позитивные тенденции</w:t>
            </w:r>
          </w:p>
        </w:tc>
        <w:tc>
          <w:tcPr>
            <w:tcW w:w="1985"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Негативные тенденции, недостатки в работе, причины</w:t>
            </w:r>
          </w:p>
        </w:tc>
      </w:tr>
      <w:tr w:rsidR="007C3086" w:rsidRPr="00142671" w:rsidTr="00230A90">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1</w:t>
            </w:r>
          </w:p>
        </w:tc>
        <w:tc>
          <w:tcPr>
            <w:tcW w:w="1985"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Методическая работа по речевому развитию</w:t>
            </w:r>
          </w:p>
        </w:tc>
        <w:tc>
          <w:tcPr>
            <w:tcW w:w="5953" w:type="dxa"/>
          </w:tcPr>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 xml:space="preserve">Учреждение является региональной инновационной площадкой по теме «Управление ресурсами дошкольного образования  в </w:t>
            </w:r>
            <w:proofErr w:type="spellStart"/>
            <w:r w:rsidRPr="006F6E04">
              <w:rPr>
                <w:rFonts w:ascii="Arial" w:hAnsi="Arial" w:cs="Arial"/>
                <w:sz w:val="22"/>
                <w:szCs w:val="22"/>
                <w:lang w:val="ru-RU"/>
              </w:rPr>
              <w:t>контектсте</w:t>
            </w:r>
            <w:proofErr w:type="spellEnd"/>
            <w:r w:rsidRPr="006F6E04">
              <w:rPr>
                <w:rFonts w:ascii="Arial" w:hAnsi="Arial" w:cs="Arial"/>
                <w:sz w:val="22"/>
                <w:szCs w:val="22"/>
                <w:lang w:val="ru-RU"/>
              </w:rPr>
              <w:t xml:space="preserve"> современного законодательства». В результате работы творческой группы по </w:t>
            </w:r>
            <w:proofErr w:type="spellStart"/>
            <w:r w:rsidRPr="006F6E04">
              <w:rPr>
                <w:rFonts w:ascii="Arial" w:hAnsi="Arial" w:cs="Arial"/>
                <w:sz w:val="22"/>
                <w:szCs w:val="22"/>
                <w:lang w:val="ru-RU"/>
              </w:rPr>
              <w:t>Лего</w:t>
            </w:r>
            <w:proofErr w:type="spellEnd"/>
            <w:r w:rsidRPr="006F6E04">
              <w:rPr>
                <w:rFonts w:ascii="Arial" w:hAnsi="Arial" w:cs="Arial"/>
                <w:sz w:val="22"/>
                <w:szCs w:val="22"/>
                <w:lang w:val="ru-RU"/>
              </w:rPr>
              <w:t xml:space="preserve"> конструированию разработаны образовательные продукты по речевому развитию </w:t>
            </w:r>
            <w:proofErr w:type="gramStart"/>
            <w:r w:rsidRPr="006F6E04">
              <w:rPr>
                <w:rFonts w:ascii="Arial" w:hAnsi="Arial" w:cs="Arial"/>
                <w:sz w:val="22"/>
                <w:szCs w:val="22"/>
                <w:lang w:val="ru-RU"/>
              </w:rPr>
              <w:t>в</w:t>
            </w:r>
            <w:proofErr w:type="gramEnd"/>
            <w:r w:rsidRPr="006F6E04">
              <w:rPr>
                <w:rFonts w:ascii="Arial" w:hAnsi="Arial" w:cs="Arial"/>
                <w:sz w:val="22"/>
                <w:szCs w:val="22"/>
                <w:lang w:val="ru-RU"/>
              </w:rPr>
              <w:t xml:space="preserve"> </w:t>
            </w:r>
            <w:proofErr w:type="gramStart"/>
            <w:r w:rsidRPr="006F6E04">
              <w:rPr>
                <w:rFonts w:ascii="Arial" w:hAnsi="Arial" w:cs="Arial"/>
                <w:sz w:val="22"/>
                <w:szCs w:val="22"/>
                <w:lang w:val="ru-RU"/>
              </w:rPr>
              <w:t>для</w:t>
            </w:r>
            <w:proofErr w:type="gramEnd"/>
            <w:r w:rsidRPr="006F6E04">
              <w:rPr>
                <w:rFonts w:ascii="Arial" w:hAnsi="Arial" w:cs="Arial"/>
                <w:sz w:val="22"/>
                <w:szCs w:val="22"/>
                <w:lang w:val="ru-RU"/>
              </w:rPr>
              <w:t xml:space="preserve"> подготовительной группы с использованием «</w:t>
            </w:r>
            <w:proofErr w:type="spellStart"/>
            <w:r w:rsidRPr="006F6E04">
              <w:rPr>
                <w:rFonts w:ascii="Arial" w:hAnsi="Arial" w:cs="Arial"/>
                <w:sz w:val="22"/>
                <w:szCs w:val="22"/>
                <w:lang w:val="ru-RU"/>
              </w:rPr>
              <w:t>Лего</w:t>
            </w:r>
            <w:proofErr w:type="spellEnd"/>
            <w:r w:rsidRPr="006F6E04">
              <w:rPr>
                <w:rFonts w:ascii="Arial" w:hAnsi="Arial" w:cs="Arial"/>
                <w:sz w:val="22"/>
                <w:szCs w:val="22"/>
                <w:lang w:val="ru-RU"/>
              </w:rPr>
              <w:t xml:space="preserve"> конструктора «Построй свою историю».</w:t>
            </w:r>
            <w:r w:rsidRPr="006F6E04">
              <w:rPr>
                <w:rFonts w:ascii="Arial" w:hAnsi="Arial" w:cs="Arial"/>
                <w:lang w:val="ru-RU"/>
              </w:rPr>
              <w:t xml:space="preserve"> </w:t>
            </w:r>
            <w:r w:rsidRPr="006F6E04">
              <w:rPr>
                <w:rFonts w:ascii="Arial" w:hAnsi="Arial" w:cs="Arial"/>
                <w:sz w:val="22"/>
                <w:szCs w:val="22"/>
                <w:lang w:val="ru-RU"/>
              </w:rPr>
              <w:t xml:space="preserve">Педагоги активно участвуют по данной инновации на разных уровнях: </w:t>
            </w:r>
            <w:proofErr w:type="gramStart"/>
            <w:r w:rsidRPr="006F6E04">
              <w:rPr>
                <w:rFonts w:ascii="Arial" w:hAnsi="Arial" w:cs="Arial"/>
                <w:sz w:val="22"/>
                <w:szCs w:val="22"/>
                <w:lang w:val="ru-RU"/>
              </w:rPr>
              <w:t>региональный</w:t>
            </w:r>
            <w:proofErr w:type="gramEnd"/>
            <w:r w:rsidRPr="006F6E04">
              <w:rPr>
                <w:rFonts w:ascii="Arial" w:hAnsi="Arial" w:cs="Arial"/>
                <w:sz w:val="22"/>
                <w:szCs w:val="22"/>
                <w:lang w:val="ru-RU"/>
              </w:rPr>
              <w:t xml:space="preserve"> </w:t>
            </w:r>
            <w:proofErr w:type="spellStart"/>
            <w:r w:rsidRPr="006F6E04">
              <w:rPr>
                <w:rFonts w:ascii="Arial" w:hAnsi="Arial" w:cs="Arial"/>
                <w:sz w:val="22"/>
                <w:szCs w:val="22"/>
                <w:lang w:val="ru-RU"/>
              </w:rPr>
              <w:t>вебинар</w:t>
            </w:r>
            <w:proofErr w:type="spellEnd"/>
            <w:r w:rsidRPr="006F6E04">
              <w:rPr>
                <w:rFonts w:ascii="Arial" w:hAnsi="Arial" w:cs="Arial"/>
                <w:sz w:val="22"/>
                <w:szCs w:val="22"/>
                <w:lang w:val="ru-RU"/>
              </w:rPr>
              <w:t>: «Федеральный государственный образовательный стандарт дошкольного образования: инновации,  особенности реализации» с сообщением  «Организация занятий по речевому развитию в старшей группе с использованием образовательного конструктора ЛЕГО «Построй свою историю» Степанова Е.А.</w:t>
            </w:r>
          </w:p>
          <w:p w:rsidR="007C3086" w:rsidRPr="00142671" w:rsidRDefault="007C3086" w:rsidP="00230A90">
            <w:pPr>
              <w:pStyle w:val="4"/>
              <w:ind w:left="0"/>
              <w:jc w:val="both"/>
              <w:rPr>
                <w:rFonts w:ascii="Arial" w:hAnsi="Arial" w:cs="Arial"/>
                <w:szCs w:val="22"/>
              </w:rPr>
            </w:pPr>
            <w:r w:rsidRPr="00142671">
              <w:rPr>
                <w:rFonts w:ascii="Arial" w:hAnsi="Arial" w:cs="Arial"/>
                <w:sz w:val="22"/>
                <w:szCs w:val="22"/>
              </w:rPr>
              <w:t xml:space="preserve">Для педагогов детского сада проводятся </w:t>
            </w:r>
            <w:proofErr w:type="gramStart"/>
            <w:r w:rsidRPr="00142671">
              <w:rPr>
                <w:rFonts w:ascii="Arial" w:hAnsi="Arial" w:cs="Arial"/>
                <w:sz w:val="22"/>
                <w:szCs w:val="22"/>
              </w:rPr>
              <w:t>методические</w:t>
            </w:r>
            <w:proofErr w:type="gramEnd"/>
            <w:r w:rsidRPr="00142671">
              <w:rPr>
                <w:rFonts w:ascii="Arial" w:hAnsi="Arial" w:cs="Arial"/>
                <w:sz w:val="22"/>
                <w:szCs w:val="22"/>
              </w:rPr>
              <w:t xml:space="preserve"> объединение по данному направлению.</w:t>
            </w:r>
          </w:p>
          <w:p w:rsidR="007C3086" w:rsidRDefault="007C3086" w:rsidP="00230A90">
            <w:pPr>
              <w:pStyle w:val="4"/>
              <w:ind w:left="0"/>
              <w:jc w:val="both"/>
              <w:rPr>
                <w:rFonts w:ascii="Arial" w:hAnsi="Arial" w:cs="Arial"/>
                <w:w w:val="111"/>
                <w:szCs w:val="22"/>
              </w:rPr>
            </w:pPr>
            <w:r w:rsidRPr="00142671">
              <w:rPr>
                <w:rFonts w:ascii="Arial" w:hAnsi="Arial" w:cs="Arial"/>
                <w:sz w:val="22"/>
                <w:szCs w:val="22"/>
              </w:rPr>
              <w:t xml:space="preserve">Активно участвовали </w:t>
            </w:r>
            <w:r>
              <w:rPr>
                <w:rFonts w:ascii="Arial" w:hAnsi="Arial" w:cs="Arial"/>
                <w:sz w:val="22"/>
                <w:szCs w:val="22"/>
              </w:rPr>
              <w:t xml:space="preserve">педагоги </w:t>
            </w:r>
            <w:r w:rsidRPr="00142671">
              <w:rPr>
                <w:rFonts w:ascii="Arial" w:hAnsi="Arial" w:cs="Arial"/>
                <w:sz w:val="22"/>
                <w:szCs w:val="22"/>
              </w:rPr>
              <w:t xml:space="preserve">в </w:t>
            </w:r>
            <w:r>
              <w:rPr>
                <w:rFonts w:ascii="Arial" w:hAnsi="Arial" w:cs="Arial"/>
                <w:sz w:val="22"/>
                <w:szCs w:val="22"/>
              </w:rPr>
              <w:t>межмуниципальном  семинаре-</w:t>
            </w:r>
            <w:r w:rsidRPr="00505ADA">
              <w:rPr>
                <w:rFonts w:ascii="Arial" w:hAnsi="Arial" w:cs="Arial"/>
                <w:sz w:val="22"/>
                <w:szCs w:val="22"/>
              </w:rPr>
              <w:t xml:space="preserve">практикуме  «Инновационные </w:t>
            </w:r>
            <w:proofErr w:type="spellStart"/>
            <w:r w:rsidRPr="00505ADA">
              <w:rPr>
                <w:rFonts w:ascii="Arial" w:hAnsi="Arial" w:cs="Arial"/>
                <w:sz w:val="22"/>
                <w:szCs w:val="22"/>
              </w:rPr>
              <w:t>техноогии</w:t>
            </w:r>
            <w:proofErr w:type="spellEnd"/>
            <w:r w:rsidRPr="00505ADA">
              <w:rPr>
                <w:rFonts w:ascii="Arial" w:hAnsi="Arial" w:cs="Arial"/>
                <w:sz w:val="22"/>
                <w:szCs w:val="22"/>
              </w:rPr>
              <w:t xml:space="preserve"> в дошкольном образовании». Показали открытые просмотры по речевому развитию с использованием</w:t>
            </w:r>
            <w:r>
              <w:rPr>
                <w:rFonts w:ascii="Arial" w:hAnsi="Arial" w:cs="Arial"/>
                <w:sz w:val="22"/>
                <w:szCs w:val="22"/>
              </w:rPr>
              <w:t xml:space="preserve"> образовательного конструктора </w:t>
            </w:r>
            <w:proofErr w:type="spellStart"/>
            <w:r>
              <w:rPr>
                <w:rFonts w:ascii="Arial" w:hAnsi="Arial" w:cs="Arial"/>
                <w:sz w:val="22"/>
                <w:szCs w:val="22"/>
              </w:rPr>
              <w:t>Лего</w:t>
            </w:r>
            <w:proofErr w:type="spellEnd"/>
            <w:r>
              <w:rPr>
                <w:rFonts w:ascii="Arial" w:hAnsi="Arial" w:cs="Arial"/>
                <w:sz w:val="22"/>
                <w:szCs w:val="22"/>
              </w:rPr>
              <w:t xml:space="preserve"> воспитатели: </w:t>
            </w:r>
            <w:r w:rsidRPr="00142671">
              <w:rPr>
                <w:rFonts w:ascii="Arial" w:hAnsi="Arial" w:cs="Arial"/>
                <w:sz w:val="22"/>
                <w:szCs w:val="22"/>
              </w:rPr>
              <w:t xml:space="preserve"> Кузьмина Л.</w:t>
            </w:r>
            <w:r>
              <w:rPr>
                <w:rFonts w:ascii="Arial" w:hAnsi="Arial" w:cs="Arial"/>
                <w:sz w:val="22"/>
                <w:szCs w:val="22"/>
              </w:rPr>
              <w:t>А.,</w:t>
            </w:r>
            <w:r w:rsidRPr="00142671">
              <w:rPr>
                <w:rFonts w:ascii="Arial" w:hAnsi="Arial" w:cs="Arial"/>
                <w:sz w:val="22"/>
                <w:szCs w:val="22"/>
              </w:rPr>
              <w:t xml:space="preserve"> </w:t>
            </w:r>
            <w:r>
              <w:rPr>
                <w:rFonts w:ascii="Arial" w:hAnsi="Arial" w:cs="Arial"/>
                <w:sz w:val="22"/>
                <w:szCs w:val="22"/>
              </w:rPr>
              <w:t>Василенко Н.И.</w:t>
            </w:r>
            <w:r w:rsidRPr="00142671">
              <w:rPr>
                <w:rFonts w:ascii="Arial" w:hAnsi="Arial" w:cs="Arial"/>
                <w:sz w:val="22"/>
                <w:szCs w:val="22"/>
              </w:rPr>
              <w:t>. и др.</w:t>
            </w:r>
          </w:p>
          <w:p w:rsidR="007C3086" w:rsidRDefault="007C3086" w:rsidP="00230A90">
            <w:pPr>
              <w:pStyle w:val="4"/>
              <w:ind w:left="0"/>
              <w:jc w:val="both"/>
              <w:rPr>
                <w:rFonts w:ascii="Arial" w:hAnsi="Arial" w:cs="Arial"/>
                <w:w w:val="111"/>
                <w:szCs w:val="22"/>
              </w:rPr>
            </w:pPr>
            <w:r>
              <w:rPr>
                <w:rFonts w:ascii="Arial" w:hAnsi="Arial" w:cs="Arial"/>
                <w:w w:val="111"/>
                <w:sz w:val="22"/>
                <w:szCs w:val="22"/>
              </w:rPr>
              <w:t>Начиная с младшего</w:t>
            </w:r>
            <w:r w:rsidRPr="00142671">
              <w:rPr>
                <w:rFonts w:ascii="Arial" w:hAnsi="Arial" w:cs="Arial"/>
                <w:w w:val="111"/>
                <w:sz w:val="22"/>
                <w:szCs w:val="22"/>
              </w:rPr>
              <w:t xml:space="preserve"> возраста, педагоги уделяют большое внимание речевому развитию воспитанников. Вопросы по данному направлен</w:t>
            </w:r>
            <w:r>
              <w:rPr>
                <w:rFonts w:ascii="Arial" w:hAnsi="Arial" w:cs="Arial"/>
                <w:w w:val="111"/>
                <w:sz w:val="22"/>
                <w:szCs w:val="22"/>
              </w:rPr>
              <w:t>ию рассматривались</w:t>
            </w:r>
            <w:r w:rsidRPr="00142671">
              <w:rPr>
                <w:rFonts w:ascii="Arial" w:hAnsi="Arial" w:cs="Arial"/>
                <w:w w:val="111"/>
                <w:sz w:val="22"/>
                <w:szCs w:val="22"/>
              </w:rPr>
              <w:t xml:space="preserve"> </w:t>
            </w:r>
            <w:proofErr w:type="gramStart"/>
            <w:r w:rsidRPr="00142671">
              <w:rPr>
                <w:rFonts w:ascii="Arial" w:hAnsi="Arial" w:cs="Arial"/>
                <w:w w:val="111"/>
                <w:sz w:val="22"/>
                <w:szCs w:val="22"/>
              </w:rPr>
              <w:t>на</w:t>
            </w:r>
            <w:proofErr w:type="gramEnd"/>
            <w:r>
              <w:rPr>
                <w:rFonts w:ascii="Arial" w:hAnsi="Arial" w:cs="Arial"/>
                <w:w w:val="111"/>
                <w:sz w:val="22"/>
                <w:szCs w:val="22"/>
              </w:rPr>
              <w:t>:</w:t>
            </w:r>
          </w:p>
          <w:p w:rsidR="007C3086" w:rsidRDefault="007C3086" w:rsidP="00404E2E">
            <w:pPr>
              <w:pStyle w:val="4"/>
              <w:numPr>
                <w:ilvl w:val="0"/>
                <w:numId w:val="27"/>
              </w:numPr>
              <w:jc w:val="both"/>
              <w:rPr>
                <w:rFonts w:ascii="Arial" w:hAnsi="Arial" w:cs="Arial"/>
                <w:sz w:val="22"/>
                <w:szCs w:val="22"/>
              </w:rPr>
            </w:pPr>
            <w:r w:rsidRPr="009463E1">
              <w:rPr>
                <w:rFonts w:ascii="Arial" w:hAnsi="Arial" w:cs="Arial"/>
                <w:w w:val="111"/>
                <w:sz w:val="22"/>
                <w:szCs w:val="22"/>
              </w:rPr>
              <w:t xml:space="preserve">консультации </w:t>
            </w:r>
            <w:r w:rsidRPr="009463E1">
              <w:rPr>
                <w:rFonts w:ascii="Arial" w:hAnsi="Arial" w:cs="Arial"/>
                <w:sz w:val="22"/>
                <w:szCs w:val="22"/>
              </w:rPr>
              <w:t>«</w:t>
            </w:r>
            <w:r w:rsidRPr="00A25E3C">
              <w:rPr>
                <w:rFonts w:ascii="Arial" w:hAnsi="Arial" w:cs="Arial"/>
                <w:sz w:val="22"/>
                <w:szCs w:val="22"/>
              </w:rPr>
              <w:t>Фонематический</w:t>
            </w:r>
            <w:r>
              <w:rPr>
                <w:rFonts w:ascii="Arial" w:hAnsi="Arial" w:cs="Arial"/>
                <w:sz w:val="22"/>
                <w:szCs w:val="22"/>
              </w:rPr>
              <w:t xml:space="preserve"> слух – основа правильной речи»;</w:t>
            </w:r>
          </w:p>
          <w:p w:rsidR="007C3086" w:rsidRPr="003F2BB2" w:rsidRDefault="007C3086" w:rsidP="00404E2E">
            <w:pPr>
              <w:pStyle w:val="4"/>
              <w:numPr>
                <w:ilvl w:val="0"/>
                <w:numId w:val="27"/>
              </w:numPr>
              <w:jc w:val="both"/>
              <w:rPr>
                <w:rFonts w:ascii="Arial" w:hAnsi="Arial" w:cs="Arial"/>
                <w:sz w:val="22"/>
                <w:szCs w:val="22"/>
              </w:rPr>
            </w:pPr>
            <w:proofErr w:type="gramStart"/>
            <w:r w:rsidRPr="003F2BB2">
              <w:rPr>
                <w:rFonts w:ascii="Arial" w:hAnsi="Arial" w:cs="Arial"/>
                <w:sz w:val="22"/>
                <w:szCs w:val="22"/>
              </w:rPr>
              <w:t>проведении</w:t>
            </w:r>
            <w:proofErr w:type="gramEnd"/>
            <w:r w:rsidRPr="003F2BB2">
              <w:rPr>
                <w:rFonts w:ascii="Arial" w:hAnsi="Arial" w:cs="Arial"/>
                <w:sz w:val="22"/>
                <w:szCs w:val="22"/>
              </w:rPr>
              <w:t xml:space="preserve"> открытых просмотров «Работа с детьми с ОВЗ</w:t>
            </w:r>
            <w:r>
              <w:rPr>
                <w:rFonts w:ascii="Arial" w:hAnsi="Arial" w:cs="Arial"/>
                <w:sz w:val="22"/>
                <w:szCs w:val="22"/>
              </w:rPr>
              <w:t xml:space="preserve">», </w:t>
            </w:r>
            <w:r w:rsidRPr="003F2BB2">
              <w:rPr>
                <w:rFonts w:ascii="Arial" w:hAnsi="Arial" w:cs="Arial"/>
                <w:sz w:val="22"/>
                <w:szCs w:val="22"/>
              </w:rPr>
              <w:t>«Образовательная ситуация по речевому развитию</w:t>
            </w:r>
            <w:r w:rsidRPr="003F2BB2">
              <w:rPr>
                <w:rFonts w:ascii="Arial" w:hAnsi="Arial" w:cs="Arial"/>
                <w:bCs/>
                <w:sz w:val="22"/>
                <w:szCs w:val="22"/>
              </w:rPr>
              <w:t>»;</w:t>
            </w:r>
          </w:p>
          <w:p w:rsidR="007C3086" w:rsidRPr="003F2BB2" w:rsidRDefault="007C3086" w:rsidP="00404E2E">
            <w:pPr>
              <w:pStyle w:val="4"/>
              <w:numPr>
                <w:ilvl w:val="0"/>
                <w:numId w:val="27"/>
              </w:numPr>
              <w:jc w:val="both"/>
              <w:rPr>
                <w:rFonts w:ascii="Arial" w:hAnsi="Arial" w:cs="Arial"/>
                <w:sz w:val="22"/>
                <w:szCs w:val="22"/>
              </w:rPr>
            </w:pPr>
            <w:r w:rsidRPr="003F2BB2">
              <w:rPr>
                <w:rFonts w:ascii="Arial" w:hAnsi="Arial" w:cs="Arial"/>
                <w:bCs/>
                <w:sz w:val="22"/>
                <w:szCs w:val="22"/>
              </w:rPr>
              <w:t xml:space="preserve">на Школе молодого педагога </w:t>
            </w:r>
            <w:r w:rsidRPr="003F2BB2">
              <w:rPr>
                <w:rFonts w:ascii="Arial" w:hAnsi="Arial" w:cs="Arial"/>
                <w:sz w:val="22"/>
                <w:szCs w:val="22"/>
              </w:rPr>
              <w:t xml:space="preserve">Использование эффективных форм работы по речевому </w:t>
            </w:r>
            <w:r w:rsidRPr="003F2BB2">
              <w:rPr>
                <w:rFonts w:ascii="Arial" w:hAnsi="Arial" w:cs="Arial"/>
                <w:sz w:val="22"/>
                <w:szCs w:val="22"/>
              </w:rPr>
              <w:lastRenderedPageBreak/>
              <w:t xml:space="preserve">развитию воспитанников в соответствие с ФГОС </w:t>
            </w:r>
            <w:proofErr w:type="gramStart"/>
            <w:r w:rsidRPr="003F2BB2">
              <w:rPr>
                <w:rFonts w:ascii="Arial" w:hAnsi="Arial" w:cs="Arial"/>
                <w:sz w:val="22"/>
                <w:szCs w:val="22"/>
              </w:rPr>
              <w:t>ДО</w:t>
            </w:r>
            <w:proofErr w:type="gramEnd"/>
            <w:r w:rsidRPr="003F2BB2">
              <w:rPr>
                <w:rFonts w:ascii="Arial" w:hAnsi="Arial" w:cs="Arial"/>
                <w:sz w:val="22"/>
                <w:szCs w:val="22"/>
              </w:rPr>
              <w:t>.</w:t>
            </w:r>
          </w:p>
          <w:p w:rsidR="007C3086" w:rsidRPr="003F2BB2" w:rsidRDefault="007C3086" w:rsidP="00230A90">
            <w:pPr>
              <w:pStyle w:val="4"/>
              <w:ind w:left="0"/>
              <w:jc w:val="both"/>
              <w:rPr>
                <w:rFonts w:ascii="Arial" w:hAnsi="Arial" w:cs="Arial"/>
                <w:w w:val="111"/>
                <w:sz w:val="22"/>
                <w:szCs w:val="22"/>
              </w:rPr>
            </w:pPr>
            <w:r w:rsidRPr="003F2BB2">
              <w:rPr>
                <w:rFonts w:ascii="Arial" w:hAnsi="Arial" w:cs="Arial"/>
                <w:sz w:val="22"/>
                <w:szCs w:val="22"/>
              </w:rPr>
              <w:t>Мастер-класс «Артикуляционная гимнастика как средство развития речи детей.</w:t>
            </w:r>
            <w:r w:rsidRPr="003F2BB2">
              <w:rPr>
                <w:rFonts w:ascii="Arial" w:hAnsi="Arial" w:cs="Arial"/>
                <w:w w:val="111"/>
                <w:sz w:val="22"/>
                <w:szCs w:val="22"/>
              </w:rPr>
              <w:t xml:space="preserve"> </w:t>
            </w:r>
          </w:p>
          <w:p w:rsidR="007C3086" w:rsidRPr="003F2BB2" w:rsidRDefault="007C3086" w:rsidP="00230A90">
            <w:pPr>
              <w:pStyle w:val="4"/>
              <w:ind w:left="0"/>
              <w:jc w:val="both"/>
              <w:rPr>
                <w:rFonts w:ascii="Arial" w:hAnsi="Arial" w:cs="Arial"/>
                <w:w w:val="111"/>
                <w:sz w:val="22"/>
                <w:szCs w:val="22"/>
              </w:rPr>
            </w:pPr>
            <w:r w:rsidRPr="003F2BB2">
              <w:rPr>
                <w:rFonts w:ascii="Arial" w:hAnsi="Arial" w:cs="Arial"/>
                <w:w w:val="111"/>
                <w:sz w:val="22"/>
                <w:szCs w:val="22"/>
              </w:rPr>
              <w:t>Педагоги принимают во внимание рекомендации учителя-логопеда по речевому развитию воспитанников дошкольного возраста.</w:t>
            </w:r>
          </w:p>
          <w:p w:rsidR="007C3086" w:rsidRPr="003F2BB2" w:rsidRDefault="007C3086" w:rsidP="00230A90">
            <w:pPr>
              <w:pStyle w:val="4"/>
              <w:ind w:left="0"/>
              <w:jc w:val="both"/>
              <w:rPr>
                <w:rFonts w:ascii="Arial" w:hAnsi="Arial" w:cs="Arial"/>
                <w:sz w:val="22"/>
                <w:szCs w:val="22"/>
              </w:rPr>
            </w:pPr>
            <w:r w:rsidRPr="003F2BB2">
              <w:rPr>
                <w:rFonts w:ascii="Arial" w:hAnsi="Arial" w:cs="Arial"/>
                <w:sz w:val="22"/>
                <w:szCs w:val="22"/>
              </w:rPr>
              <w:t>Региональный (ГАОУ ДПО ИРОСТ) конкурс-спринт «Слайд мастерство» 2 место (Василенко Н.И.)</w:t>
            </w:r>
          </w:p>
          <w:p w:rsidR="007C3086" w:rsidRPr="00540C49" w:rsidRDefault="007C3086" w:rsidP="00230A90">
            <w:pPr>
              <w:jc w:val="both"/>
              <w:rPr>
                <w:rFonts w:ascii="Arial" w:hAnsi="Arial" w:cs="Arial"/>
                <w:sz w:val="20"/>
                <w:szCs w:val="20"/>
              </w:rPr>
            </w:pPr>
            <w:r w:rsidRPr="003F2BB2">
              <w:rPr>
                <w:rFonts w:ascii="Arial" w:hAnsi="Arial" w:cs="Arial"/>
                <w:sz w:val="22"/>
                <w:szCs w:val="22"/>
              </w:rPr>
              <w:t>Размещение материало</w:t>
            </w:r>
            <w:r>
              <w:rPr>
                <w:rFonts w:ascii="Arial" w:hAnsi="Arial" w:cs="Arial"/>
                <w:sz w:val="22"/>
                <w:szCs w:val="22"/>
              </w:rPr>
              <w:t xml:space="preserve">в из опыта работы педагогов на </w:t>
            </w:r>
            <w:proofErr w:type="gramStart"/>
            <w:r>
              <w:rPr>
                <w:rFonts w:ascii="Arial" w:hAnsi="Arial" w:cs="Arial"/>
                <w:sz w:val="22"/>
                <w:szCs w:val="22"/>
              </w:rPr>
              <w:t>Федеральном</w:t>
            </w:r>
            <w:proofErr w:type="gramEnd"/>
            <w:r w:rsidRPr="003F2BB2">
              <w:rPr>
                <w:rFonts w:ascii="Arial" w:hAnsi="Arial" w:cs="Arial"/>
                <w:sz w:val="22"/>
                <w:szCs w:val="22"/>
              </w:rPr>
              <w:t xml:space="preserve"> </w:t>
            </w:r>
            <w:proofErr w:type="spellStart"/>
            <w:r w:rsidRPr="003F2BB2">
              <w:rPr>
                <w:rFonts w:ascii="Arial" w:hAnsi="Arial" w:cs="Arial"/>
                <w:sz w:val="22"/>
                <w:szCs w:val="22"/>
                <w:lang w:val="en-US"/>
              </w:rPr>
              <w:t>nsportal</w:t>
            </w:r>
            <w:proofErr w:type="spellEnd"/>
            <w:r>
              <w:rPr>
                <w:rFonts w:ascii="Arial" w:hAnsi="Arial" w:cs="Arial"/>
                <w:sz w:val="22"/>
                <w:szCs w:val="22"/>
              </w:rPr>
              <w:t>.</w:t>
            </w:r>
            <w:proofErr w:type="spellStart"/>
            <w:r w:rsidRPr="003F2BB2">
              <w:rPr>
                <w:rFonts w:ascii="Arial" w:hAnsi="Arial" w:cs="Arial"/>
                <w:sz w:val="22"/>
                <w:szCs w:val="22"/>
                <w:lang w:val="en-US"/>
              </w:rPr>
              <w:t>ru</w:t>
            </w:r>
            <w:proofErr w:type="spellEnd"/>
            <w:r w:rsidRPr="003F2BB2">
              <w:rPr>
                <w:rFonts w:ascii="Arial" w:hAnsi="Arial" w:cs="Arial"/>
                <w:sz w:val="22"/>
                <w:szCs w:val="22"/>
              </w:rPr>
              <w:t xml:space="preserve"> в Социальной сети работников образования</w:t>
            </w:r>
            <w:r>
              <w:rPr>
                <w:rFonts w:ascii="Arial" w:hAnsi="Arial" w:cs="Arial"/>
                <w:sz w:val="22"/>
                <w:szCs w:val="22"/>
              </w:rPr>
              <w:t>.</w:t>
            </w:r>
          </w:p>
        </w:tc>
        <w:tc>
          <w:tcPr>
            <w:tcW w:w="1985" w:type="dxa"/>
          </w:tcPr>
          <w:p w:rsidR="007C3086" w:rsidRPr="006F6E04" w:rsidRDefault="007C3086" w:rsidP="00230A90">
            <w:pPr>
              <w:pStyle w:val="a6"/>
              <w:spacing w:after="0"/>
              <w:ind w:left="0"/>
              <w:jc w:val="both"/>
              <w:rPr>
                <w:rFonts w:ascii="Arial" w:hAnsi="Arial" w:cs="Arial"/>
                <w:sz w:val="22"/>
                <w:szCs w:val="22"/>
                <w:lang w:val="ru-RU"/>
              </w:rPr>
            </w:pPr>
          </w:p>
        </w:tc>
      </w:tr>
      <w:tr w:rsidR="007C3086" w:rsidRPr="00142671" w:rsidTr="00230A90">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lastRenderedPageBreak/>
              <w:t>2</w:t>
            </w:r>
          </w:p>
        </w:tc>
        <w:tc>
          <w:tcPr>
            <w:tcW w:w="1985"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Внутренний контроль</w:t>
            </w:r>
          </w:p>
        </w:tc>
        <w:tc>
          <w:tcPr>
            <w:tcW w:w="5953" w:type="dxa"/>
          </w:tcPr>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Отмечается положительная динамика в речевом развитии воспитанников</w:t>
            </w:r>
          </w:p>
        </w:tc>
        <w:tc>
          <w:tcPr>
            <w:tcW w:w="1985" w:type="dxa"/>
          </w:tcPr>
          <w:p w:rsidR="007C3086" w:rsidRPr="006F6E04" w:rsidRDefault="007C3086" w:rsidP="00230A90">
            <w:pPr>
              <w:pStyle w:val="a6"/>
              <w:spacing w:after="0"/>
              <w:ind w:left="0"/>
              <w:jc w:val="both"/>
              <w:rPr>
                <w:rFonts w:ascii="Arial" w:hAnsi="Arial" w:cs="Arial"/>
                <w:sz w:val="22"/>
                <w:szCs w:val="22"/>
                <w:lang w:val="ru-RU"/>
              </w:rPr>
            </w:pPr>
          </w:p>
        </w:tc>
      </w:tr>
      <w:tr w:rsidR="007C3086" w:rsidRPr="00142671" w:rsidTr="00230A90">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3</w:t>
            </w:r>
          </w:p>
        </w:tc>
        <w:tc>
          <w:tcPr>
            <w:tcW w:w="1985"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Речевое развитие воспитанников</w:t>
            </w:r>
          </w:p>
        </w:tc>
        <w:tc>
          <w:tcPr>
            <w:tcW w:w="5953" w:type="dxa"/>
          </w:tcPr>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w w:val="111"/>
                <w:sz w:val="22"/>
                <w:szCs w:val="22"/>
                <w:lang w:val="ru-RU"/>
              </w:rPr>
              <w:t xml:space="preserve">В течение года педагогами ДОУ для воспитанников были организованы литературные встречи, праздники, интегрированные НОД, </w:t>
            </w:r>
            <w:r w:rsidRPr="006F6E04">
              <w:rPr>
                <w:rFonts w:ascii="Arial" w:hAnsi="Arial" w:cs="Arial"/>
                <w:sz w:val="22"/>
                <w:szCs w:val="22"/>
                <w:lang w:val="ru-RU"/>
              </w:rPr>
              <w:t xml:space="preserve">конкурс чтецов, посвященный дню матери «Стихи для мамы» </w:t>
            </w:r>
            <w:r w:rsidRPr="006F6E04">
              <w:rPr>
                <w:rFonts w:ascii="Arial" w:hAnsi="Arial" w:cs="Arial"/>
                <w:w w:val="111"/>
                <w:sz w:val="22"/>
                <w:szCs w:val="22"/>
                <w:lang w:val="ru-RU"/>
              </w:rPr>
              <w:t>и др.</w:t>
            </w:r>
          </w:p>
          <w:p w:rsidR="007C3086" w:rsidRPr="00E422DF" w:rsidRDefault="007C3086" w:rsidP="00230A90">
            <w:pPr>
              <w:jc w:val="both"/>
              <w:rPr>
                <w:rFonts w:ascii="Arial" w:hAnsi="Arial" w:cs="Arial"/>
                <w:sz w:val="22"/>
                <w:szCs w:val="22"/>
              </w:rPr>
            </w:pPr>
            <w:r w:rsidRPr="00E422DF">
              <w:rPr>
                <w:rFonts w:ascii="Arial" w:hAnsi="Arial" w:cs="Arial"/>
                <w:sz w:val="22"/>
                <w:szCs w:val="22"/>
              </w:rPr>
              <w:t xml:space="preserve">Воспитанники и педагоги учреждения участвовали </w:t>
            </w:r>
            <w:r>
              <w:rPr>
                <w:rFonts w:ascii="Arial" w:hAnsi="Arial" w:cs="Arial"/>
                <w:sz w:val="22"/>
                <w:szCs w:val="22"/>
              </w:rPr>
              <w:t>в</w:t>
            </w:r>
            <w:r w:rsidRPr="00E422DF">
              <w:rPr>
                <w:rFonts w:ascii="Arial" w:hAnsi="Arial" w:cs="Arial"/>
                <w:sz w:val="22"/>
                <w:szCs w:val="22"/>
              </w:rPr>
              <w:t xml:space="preserve"> </w:t>
            </w:r>
            <w:r>
              <w:rPr>
                <w:rFonts w:ascii="Arial" w:hAnsi="Arial" w:cs="Arial"/>
                <w:sz w:val="22"/>
                <w:szCs w:val="22"/>
              </w:rPr>
              <w:t>к</w:t>
            </w:r>
            <w:r w:rsidRPr="00E422DF">
              <w:rPr>
                <w:rFonts w:ascii="Arial" w:hAnsi="Arial" w:cs="Arial"/>
                <w:sz w:val="22"/>
                <w:szCs w:val="22"/>
              </w:rPr>
              <w:t>онкурсе-марафоне</w:t>
            </w:r>
            <w:r>
              <w:rPr>
                <w:rFonts w:ascii="Arial" w:hAnsi="Arial" w:cs="Arial"/>
                <w:sz w:val="22"/>
                <w:szCs w:val="22"/>
              </w:rPr>
              <w:t xml:space="preserve"> </w:t>
            </w:r>
            <w:r w:rsidRPr="00E422DF">
              <w:rPr>
                <w:rFonts w:ascii="Arial" w:hAnsi="Arial" w:cs="Arial"/>
                <w:sz w:val="22"/>
                <w:szCs w:val="22"/>
              </w:rPr>
              <w:t>«Виртуозное чтение» посвященное творчеству С.Я. Маршака (Педагогическая олимпиада</w:t>
            </w:r>
            <w:r>
              <w:rPr>
                <w:rFonts w:ascii="Arial" w:hAnsi="Arial" w:cs="Arial"/>
                <w:sz w:val="22"/>
                <w:szCs w:val="22"/>
              </w:rPr>
              <w:t xml:space="preserve"> </w:t>
            </w:r>
            <w:r w:rsidRPr="00E422DF">
              <w:rPr>
                <w:rFonts w:ascii="Arial" w:hAnsi="Arial" w:cs="Arial"/>
                <w:sz w:val="22"/>
                <w:szCs w:val="22"/>
              </w:rPr>
              <w:t>ГАОУ ДПО ИРОСТ)</w:t>
            </w:r>
            <w:r>
              <w:rPr>
                <w:rFonts w:ascii="Arial" w:hAnsi="Arial" w:cs="Arial"/>
                <w:sz w:val="22"/>
                <w:szCs w:val="22"/>
              </w:rPr>
              <w:t xml:space="preserve"> </w:t>
            </w:r>
            <w:r w:rsidRPr="00E422DF">
              <w:rPr>
                <w:rFonts w:ascii="Arial" w:hAnsi="Arial" w:cs="Arial"/>
                <w:sz w:val="22"/>
                <w:szCs w:val="22"/>
              </w:rPr>
              <w:t xml:space="preserve">педагоги </w:t>
            </w:r>
            <w:r>
              <w:rPr>
                <w:rFonts w:ascii="Arial" w:hAnsi="Arial" w:cs="Arial"/>
                <w:sz w:val="22"/>
                <w:szCs w:val="22"/>
              </w:rPr>
              <w:t>Назарова А.В.Колесникова А.Г. (</w:t>
            </w:r>
            <w:r w:rsidRPr="00E422DF">
              <w:rPr>
                <w:rFonts w:ascii="Arial" w:hAnsi="Arial" w:cs="Arial"/>
                <w:sz w:val="22"/>
                <w:szCs w:val="22"/>
              </w:rPr>
              <w:t>2 воспитанника) получены сертификаты участников</w:t>
            </w:r>
            <w:r>
              <w:rPr>
                <w:rFonts w:ascii="Arial" w:hAnsi="Arial" w:cs="Arial"/>
                <w:sz w:val="22"/>
                <w:szCs w:val="22"/>
              </w:rPr>
              <w:t>.</w:t>
            </w:r>
          </w:p>
        </w:tc>
        <w:tc>
          <w:tcPr>
            <w:tcW w:w="1985" w:type="dxa"/>
          </w:tcPr>
          <w:p w:rsidR="007C3086" w:rsidRPr="006F6E04" w:rsidRDefault="007C3086" w:rsidP="00230A90">
            <w:pPr>
              <w:pStyle w:val="a6"/>
              <w:spacing w:after="0"/>
              <w:ind w:left="0"/>
              <w:rPr>
                <w:rFonts w:ascii="Arial" w:hAnsi="Arial" w:cs="Arial"/>
                <w:sz w:val="22"/>
                <w:szCs w:val="22"/>
                <w:lang w:val="ru-RU"/>
              </w:rPr>
            </w:pPr>
            <w:r w:rsidRPr="006F6E04">
              <w:rPr>
                <w:rFonts w:ascii="Arial" w:hAnsi="Arial" w:cs="Arial"/>
                <w:w w:val="111"/>
                <w:sz w:val="22"/>
                <w:szCs w:val="22"/>
                <w:lang w:val="ru-RU"/>
              </w:rPr>
              <w:t xml:space="preserve">Достаточно </w:t>
            </w:r>
            <w:proofErr w:type="gramStart"/>
            <w:r w:rsidRPr="006F6E04">
              <w:rPr>
                <w:rFonts w:ascii="Arial" w:hAnsi="Arial" w:cs="Arial"/>
                <w:w w:val="111"/>
                <w:sz w:val="22"/>
                <w:szCs w:val="22"/>
                <w:lang w:val="ru-RU"/>
              </w:rPr>
              <w:t>высок</w:t>
            </w:r>
            <w:proofErr w:type="gramEnd"/>
            <w:r w:rsidRPr="006F6E04">
              <w:rPr>
                <w:rFonts w:ascii="Arial" w:hAnsi="Arial" w:cs="Arial"/>
                <w:w w:val="111"/>
                <w:sz w:val="22"/>
                <w:szCs w:val="22"/>
                <w:lang w:val="ru-RU"/>
              </w:rPr>
              <w:t xml:space="preserve"> % </w:t>
            </w:r>
            <w:r w:rsidRPr="006F6E04">
              <w:rPr>
                <w:rFonts w:ascii="Arial" w:hAnsi="Arial" w:cs="Arial"/>
                <w:sz w:val="22"/>
                <w:szCs w:val="22"/>
                <w:lang w:val="ru-RU"/>
              </w:rPr>
              <w:t xml:space="preserve">детей старшего возраста, имеющих различные нарушения в развитии речи. Воспитанникам, имеющим нарушения речи в течение учебного года, оказывалась квалифицированная педагогическая и коррекционная помощь. </w:t>
            </w:r>
          </w:p>
        </w:tc>
      </w:tr>
      <w:tr w:rsidR="007C3086" w:rsidRPr="00142671" w:rsidTr="00230A90">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4</w:t>
            </w:r>
          </w:p>
        </w:tc>
        <w:tc>
          <w:tcPr>
            <w:tcW w:w="1985"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Речевое развитие совместно с родителями</w:t>
            </w:r>
          </w:p>
        </w:tc>
        <w:tc>
          <w:tcPr>
            <w:tcW w:w="5953" w:type="dxa"/>
          </w:tcPr>
          <w:p w:rsidR="007C3086" w:rsidRPr="00142671" w:rsidRDefault="007C3086" w:rsidP="00230A90">
            <w:pPr>
              <w:jc w:val="both"/>
              <w:rPr>
                <w:rFonts w:ascii="Arial" w:hAnsi="Arial" w:cs="Arial"/>
                <w:szCs w:val="22"/>
              </w:rPr>
            </w:pPr>
            <w:r w:rsidRPr="00142671">
              <w:rPr>
                <w:rFonts w:ascii="Arial" w:hAnsi="Arial" w:cs="Arial"/>
                <w:sz w:val="22"/>
                <w:szCs w:val="22"/>
              </w:rPr>
              <w:t>В течение года обновлялась информация по речевому развитию  на сайте ДОУ. Проводились следующие мероприятия для родителей воспитанников:</w:t>
            </w:r>
          </w:p>
          <w:p w:rsidR="007C3086" w:rsidRPr="00142671" w:rsidRDefault="007C3086" w:rsidP="00230A90">
            <w:pPr>
              <w:jc w:val="both"/>
              <w:rPr>
                <w:rFonts w:ascii="Arial" w:hAnsi="Arial" w:cs="Arial"/>
                <w:szCs w:val="22"/>
              </w:rPr>
            </w:pPr>
            <w:r w:rsidRPr="00142671">
              <w:rPr>
                <w:rFonts w:ascii="Arial" w:hAnsi="Arial" w:cs="Arial"/>
                <w:sz w:val="22"/>
                <w:szCs w:val="22"/>
              </w:rPr>
              <w:t>Индивидуальные консультации для родителей:</w:t>
            </w:r>
          </w:p>
          <w:p w:rsidR="007C3086" w:rsidRPr="00142671" w:rsidRDefault="007C3086" w:rsidP="00404E2E">
            <w:pPr>
              <w:numPr>
                <w:ilvl w:val="0"/>
                <w:numId w:val="13"/>
              </w:numPr>
              <w:jc w:val="both"/>
              <w:rPr>
                <w:rFonts w:ascii="Arial" w:hAnsi="Arial" w:cs="Arial"/>
                <w:szCs w:val="22"/>
              </w:rPr>
            </w:pPr>
            <w:r w:rsidRPr="00142671">
              <w:rPr>
                <w:rFonts w:ascii="Arial" w:hAnsi="Arial" w:cs="Arial"/>
                <w:sz w:val="22"/>
                <w:szCs w:val="22"/>
              </w:rPr>
              <w:t>по результатам комплексного психолого-логопедического обследования детей;</w:t>
            </w:r>
          </w:p>
          <w:p w:rsidR="007C3086" w:rsidRPr="006201F3" w:rsidRDefault="007C3086" w:rsidP="00404E2E">
            <w:pPr>
              <w:numPr>
                <w:ilvl w:val="0"/>
                <w:numId w:val="13"/>
              </w:numPr>
              <w:jc w:val="both"/>
              <w:rPr>
                <w:rFonts w:ascii="Arial" w:hAnsi="Arial" w:cs="Arial"/>
                <w:sz w:val="22"/>
                <w:szCs w:val="22"/>
              </w:rPr>
            </w:pPr>
            <w:r w:rsidRPr="00142671">
              <w:rPr>
                <w:rFonts w:ascii="Arial" w:hAnsi="Arial" w:cs="Arial"/>
                <w:sz w:val="22"/>
                <w:szCs w:val="22"/>
              </w:rPr>
              <w:t xml:space="preserve">о необходимости выполнения артикуляционной гимнастики, развития мелкой моторики, формирования навыков звукового анализа и синтеза, автоматизации поставленных звуков, развития лексико-грамматического строя речи, </w:t>
            </w:r>
            <w:r w:rsidRPr="006201F3">
              <w:rPr>
                <w:rFonts w:ascii="Arial" w:hAnsi="Arial" w:cs="Arial"/>
                <w:sz w:val="22"/>
                <w:szCs w:val="22"/>
              </w:rPr>
              <w:t xml:space="preserve">профилактики </w:t>
            </w:r>
            <w:proofErr w:type="spellStart"/>
            <w:r w:rsidRPr="006201F3">
              <w:rPr>
                <w:rFonts w:ascii="Arial" w:hAnsi="Arial" w:cs="Arial"/>
                <w:sz w:val="22"/>
                <w:szCs w:val="22"/>
              </w:rPr>
              <w:t>дисграфии</w:t>
            </w:r>
            <w:proofErr w:type="spellEnd"/>
            <w:r w:rsidRPr="006201F3">
              <w:rPr>
                <w:rFonts w:ascii="Arial" w:hAnsi="Arial" w:cs="Arial"/>
                <w:sz w:val="22"/>
                <w:szCs w:val="22"/>
              </w:rPr>
              <w:t>.</w:t>
            </w:r>
          </w:p>
          <w:p w:rsidR="007C3086" w:rsidRPr="006201F3" w:rsidRDefault="007C3086" w:rsidP="00230A90">
            <w:pPr>
              <w:jc w:val="both"/>
              <w:rPr>
                <w:rFonts w:ascii="Arial" w:hAnsi="Arial" w:cs="Arial"/>
                <w:sz w:val="22"/>
                <w:szCs w:val="22"/>
              </w:rPr>
            </w:pPr>
            <w:r w:rsidRPr="006201F3">
              <w:rPr>
                <w:rFonts w:ascii="Arial" w:hAnsi="Arial" w:cs="Arial"/>
                <w:sz w:val="22"/>
                <w:szCs w:val="22"/>
              </w:rPr>
              <w:t>Индивидуальные практикумы для родителей по выполнению с детьми звукового анализа и синтеза слов, знакомство с графическими обозначениями</w:t>
            </w:r>
          </w:p>
          <w:p w:rsidR="007C3086" w:rsidRPr="006201F3" w:rsidRDefault="007C3086" w:rsidP="00230A90">
            <w:pPr>
              <w:jc w:val="both"/>
              <w:rPr>
                <w:rFonts w:ascii="Arial" w:hAnsi="Arial" w:cs="Arial"/>
                <w:sz w:val="22"/>
                <w:szCs w:val="22"/>
              </w:rPr>
            </w:pPr>
            <w:r w:rsidRPr="006201F3">
              <w:rPr>
                <w:rFonts w:ascii="Arial" w:hAnsi="Arial" w:cs="Arial"/>
                <w:sz w:val="22"/>
                <w:szCs w:val="22"/>
              </w:rPr>
              <w:t xml:space="preserve">Консультации для родителей: «Речевое развитие детей младшего дошкольного возраста»; практикум «Использование </w:t>
            </w:r>
            <w:proofErr w:type="spellStart"/>
            <w:r w:rsidRPr="006201F3">
              <w:rPr>
                <w:rFonts w:ascii="Arial" w:hAnsi="Arial" w:cs="Arial"/>
                <w:sz w:val="22"/>
                <w:szCs w:val="22"/>
              </w:rPr>
              <w:t>логоритмики</w:t>
            </w:r>
            <w:proofErr w:type="spellEnd"/>
            <w:r w:rsidRPr="006201F3">
              <w:rPr>
                <w:rFonts w:ascii="Arial" w:hAnsi="Arial" w:cs="Arial"/>
                <w:sz w:val="22"/>
                <w:szCs w:val="22"/>
              </w:rPr>
              <w:t xml:space="preserve"> для развития речи»;  мастер-класс «Пальчиковые игры для развития р</w:t>
            </w:r>
            <w:r>
              <w:rPr>
                <w:rFonts w:ascii="Arial" w:hAnsi="Arial" w:cs="Arial"/>
                <w:sz w:val="22"/>
                <w:szCs w:val="22"/>
              </w:rPr>
              <w:t xml:space="preserve">ечи детей дошкольного возраста» </w:t>
            </w:r>
            <w:r w:rsidRPr="006201F3">
              <w:rPr>
                <w:rFonts w:ascii="Arial" w:hAnsi="Arial" w:cs="Arial"/>
                <w:sz w:val="22"/>
                <w:szCs w:val="22"/>
              </w:rPr>
              <w:t>и др.</w:t>
            </w:r>
          </w:p>
        </w:tc>
        <w:tc>
          <w:tcPr>
            <w:tcW w:w="1985" w:type="dxa"/>
          </w:tcPr>
          <w:p w:rsidR="007C3086" w:rsidRPr="006F6E04" w:rsidRDefault="007C3086" w:rsidP="00230A90">
            <w:pPr>
              <w:pStyle w:val="a6"/>
              <w:spacing w:after="0"/>
              <w:ind w:left="0"/>
              <w:jc w:val="both"/>
              <w:rPr>
                <w:rFonts w:ascii="Arial" w:hAnsi="Arial" w:cs="Arial"/>
                <w:sz w:val="22"/>
                <w:szCs w:val="22"/>
                <w:lang w:val="ru-RU"/>
              </w:rPr>
            </w:pPr>
          </w:p>
        </w:tc>
      </w:tr>
      <w:tr w:rsidR="007C3086" w:rsidRPr="00142671" w:rsidTr="00230A90">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5</w:t>
            </w:r>
          </w:p>
        </w:tc>
        <w:tc>
          <w:tcPr>
            <w:tcW w:w="1985"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Речевое развитие совместными усилиями педагогов учреждения</w:t>
            </w:r>
          </w:p>
        </w:tc>
        <w:tc>
          <w:tcPr>
            <w:tcW w:w="5953" w:type="dxa"/>
          </w:tcPr>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 xml:space="preserve">В учреждении  функционирует </w:t>
            </w:r>
            <w:proofErr w:type="spellStart"/>
            <w:r w:rsidRPr="006F6E04">
              <w:rPr>
                <w:rFonts w:ascii="Arial" w:hAnsi="Arial" w:cs="Arial"/>
                <w:sz w:val="22"/>
                <w:szCs w:val="22"/>
                <w:lang w:val="ru-RU"/>
              </w:rPr>
              <w:t>логопункт</w:t>
            </w:r>
            <w:proofErr w:type="spellEnd"/>
            <w:r w:rsidRPr="006F6E04">
              <w:rPr>
                <w:rFonts w:ascii="Arial" w:hAnsi="Arial" w:cs="Arial"/>
                <w:sz w:val="22"/>
                <w:szCs w:val="22"/>
                <w:lang w:val="ru-RU"/>
              </w:rPr>
              <w:t xml:space="preserve"> для детей, имеющих речевые нарушения. Учитель-логопед   работает по исправлению нарушений речи воспитанников. Систематизирован и пополнен иллюстративный и раздаточный материал для детей с ОНР: для фронтальных занятий, для индивидуальных занятий по работе над слоговой структурой слова, по развитию фразовой речи, пополнена картотека </w:t>
            </w:r>
            <w:r w:rsidRPr="006F6E04">
              <w:rPr>
                <w:rFonts w:ascii="Arial" w:hAnsi="Arial" w:cs="Arial"/>
                <w:sz w:val="22"/>
                <w:szCs w:val="22"/>
                <w:lang w:val="ru-RU"/>
              </w:rPr>
              <w:lastRenderedPageBreak/>
              <w:t>методических рекомендаций для родителей.</w:t>
            </w:r>
          </w:p>
          <w:p w:rsidR="007C3086" w:rsidRPr="003C1136" w:rsidRDefault="007C3086" w:rsidP="00230A90">
            <w:pPr>
              <w:jc w:val="both"/>
              <w:rPr>
                <w:rFonts w:ascii="Arial" w:hAnsi="Arial" w:cs="Arial"/>
                <w:sz w:val="22"/>
                <w:szCs w:val="22"/>
              </w:rPr>
            </w:pPr>
            <w:r w:rsidRPr="003C1136">
              <w:rPr>
                <w:rFonts w:ascii="Arial" w:hAnsi="Arial" w:cs="Arial"/>
                <w:sz w:val="22"/>
                <w:szCs w:val="22"/>
              </w:rPr>
              <w:t xml:space="preserve">Профилактическое использование </w:t>
            </w:r>
            <w:proofErr w:type="spellStart"/>
            <w:r w:rsidRPr="003C1136">
              <w:rPr>
                <w:rFonts w:ascii="Arial" w:hAnsi="Arial" w:cs="Arial"/>
                <w:sz w:val="22"/>
                <w:szCs w:val="22"/>
              </w:rPr>
              <w:t>здоровьесберегающих</w:t>
            </w:r>
            <w:proofErr w:type="spellEnd"/>
            <w:r w:rsidRPr="003C1136">
              <w:rPr>
                <w:rFonts w:ascii="Arial" w:hAnsi="Arial" w:cs="Arial"/>
                <w:sz w:val="22"/>
                <w:szCs w:val="22"/>
              </w:rPr>
              <w:t xml:space="preserve"> технологий: шары</w:t>
            </w:r>
          </w:p>
          <w:p w:rsidR="007C3086" w:rsidRPr="006F6E04" w:rsidRDefault="007C3086" w:rsidP="00230A90">
            <w:pPr>
              <w:pStyle w:val="a6"/>
              <w:spacing w:after="0"/>
              <w:ind w:left="0"/>
              <w:jc w:val="both"/>
              <w:rPr>
                <w:rFonts w:ascii="Arial" w:hAnsi="Arial" w:cs="Arial"/>
                <w:sz w:val="22"/>
                <w:szCs w:val="22"/>
                <w:lang w:val="ru-RU"/>
              </w:rPr>
            </w:pPr>
            <w:proofErr w:type="spellStart"/>
            <w:r w:rsidRPr="006F6E04">
              <w:rPr>
                <w:rFonts w:ascii="Arial" w:hAnsi="Arial" w:cs="Arial"/>
                <w:sz w:val="22"/>
                <w:szCs w:val="22"/>
                <w:lang w:val="ru-RU"/>
              </w:rPr>
              <w:t>су-джок</w:t>
            </w:r>
            <w:proofErr w:type="spellEnd"/>
            <w:r w:rsidRPr="006F6E04">
              <w:rPr>
                <w:rFonts w:ascii="Arial" w:hAnsi="Arial" w:cs="Arial"/>
                <w:sz w:val="22"/>
                <w:szCs w:val="22"/>
                <w:lang w:val="ru-RU"/>
              </w:rPr>
              <w:t xml:space="preserve">, </w:t>
            </w:r>
            <w:proofErr w:type="spellStart"/>
            <w:r w:rsidRPr="006F6E04">
              <w:rPr>
                <w:rFonts w:ascii="Arial" w:hAnsi="Arial" w:cs="Arial"/>
                <w:sz w:val="22"/>
                <w:szCs w:val="22"/>
                <w:lang w:val="ru-RU"/>
              </w:rPr>
              <w:t>речедвигательная</w:t>
            </w:r>
            <w:proofErr w:type="spellEnd"/>
            <w:r w:rsidRPr="006F6E04">
              <w:rPr>
                <w:rFonts w:ascii="Arial" w:hAnsi="Arial" w:cs="Arial"/>
                <w:sz w:val="22"/>
                <w:szCs w:val="22"/>
                <w:lang w:val="ru-RU"/>
              </w:rPr>
              <w:t xml:space="preserve"> гимнастика, артикуляционная гимнастика, дыхательная гимнастика, пальчиковая гимнастика и др.</w:t>
            </w:r>
          </w:p>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Организованы выставки книг, тематические альбомы. Всё это обогащает детский замысел и побуждает к творчеству.</w:t>
            </w:r>
          </w:p>
          <w:p w:rsidR="007C3086" w:rsidRPr="0075082F" w:rsidRDefault="007C3086" w:rsidP="00230A90">
            <w:pPr>
              <w:pStyle w:val="12"/>
              <w:spacing w:after="0" w:line="240" w:lineRule="auto"/>
              <w:ind w:left="0"/>
              <w:jc w:val="both"/>
              <w:rPr>
                <w:rFonts w:ascii="Arial" w:hAnsi="Arial" w:cs="Arial"/>
                <w:bCs/>
              </w:rPr>
            </w:pPr>
            <w:r w:rsidRPr="0075082F">
              <w:rPr>
                <w:rFonts w:ascii="Arial" w:hAnsi="Arial" w:cs="Arial"/>
                <w:bCs/>
              </w:rPr>
              <w:t>Деятельность творческой группы «Организация деятельности ДОУ в режиме региональной инновационной площадки сетевого проекта ЛЕГО «Построй свою историю»</w:t>
            </w:r>
            <w:r>
              <w:rPr>
                <w:rFonts w:ascii="Arial" w:hAnsi="Arial" w:cs="Arial"/>
                <w:bCs/>
              </w:rPr>
              <w:t>.</w:t>
            </w:r>
          </w:p>
          <w:p w:rsidR="007C3086" w:rsidRPr="003F2BB2" w:rsidRDefault="007C3086" w:rsidP="00230A90">
            <w:pPr>
              <w:jc w:val="both"/>
              <w:rPr>
                <w:rFonts w:ascii="Arial" w:hAnsi="Arial" w:cs="Arial"/>
                <w:szCs w:val="22"/>
              </w:rPr>
            </w:pPr>
            <w:r w:rsidRPr="0075082F">
              <w:rPr>
                <w:rFonts w:ascii="Arial" w:hAnsi="Arial" w:cs="Arial"/>
                <w:sz w:val="22"/>
                <w:szCs w:val="22"/>
              </w:rPr>
              <w:t>Издание сборника на региональном уровне и распространение опыта работы по теме «Организация образовательной деятельности по ре</w:t>
            </w:r>
            <w:r>
              <w:rPr>
                <w:rFonts w:ascii="Arial" w:hAnsi="Arial" w:cs="Arial"/>
                <w:sz w:val="22"/>
                <w:szCs w:val="22"/>
              </w:rPr>
              <w:t xml:space="preserve">чевому развитию </w:t>
            </w:r>
            <w:r w:rsidRPr="0075082F">
              <w:rPr>
                <w:rFonts w:ascii="Arial" w:hAnsi="Arial" w:cs="Arial"/>
                <w:sz w:val="22"/>
                <w:szCs w:val="22"/>
              </w:rPr>
              <w:t>с использованием образовательного конструктора ЛЕГО «Построй свою историю»</w:t>
            </w:r>
            <w:r>
              <w:rPr>
                <w:rFonts w:ascii="Arial" w:hAnsi="Arial" w:cs="Arial"/>
                <w:sz w:val="22"/>
                <w:szCs w:val="22"/>
              </w:rPr>
              <w:t>.</w:t>
            </w:r>
          </w:p>
        </w:tc>
        <w:tc>
          <w:tcPr>
            <w:tcW w:w="1985" w:type="dxa"/>
          </w:tcPr>
          <w:p w:rsidR="007C3086" w:rsidRPr="006F6E04" w:rsidRDefault="007C3086" w:rsidP="00230A90">
            <w:pPr>
              <w:pStyle w:val="a6"/>
              <w:spacing w:after="0"/>
              <w:ind w:left="0"/>
              <w:jc w:val="both"/>
              <w:rPr>
                <w:rFonts w:ascii="Arial" w:hAnsi="Arial" w:cs="Arial"/>
                <w:sz w:val="22"/>
                <w:szCs w:val="22"/>
                <w:lang w:val="ru-RU"/>
              </w:rPr>
            </w:pPr>
          </w:p>
        </w:tc>
      </w:tr>
      <w:tr w:rsidR="007C3086" w:rsidRPr="00142671" w:rsidTr="00230A90">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lastRenderedPageBreak/>
              <w:t>6</w:t>
            </w:r>
          </w:p>
        </w:tc>
        <w:tc>
          <w:tcPr>
            <w:tcW w:w="1985"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Речевое развитие совместно с социумом</w:t>
            </w:r>
          </w:p>
        </w:tc>
        <w:tc>
          <w:tcPr>
            <w:tcW w:w="5953" w:type="dxa"/>
          </w:tcPr>
          <w:p w:rsidR="007C3086" w:rsidRPr="006F6E04" w:rsidRDefault="007C3086" w:rsidP="00230A90">
            <w:pPr>
              <w:pStyle w:val="a6"/>
              <w:spacing w:after="0"/>
              <w:ind w:left="0"/>
              <w:jc w:val="both"/>
              <w:rPr>
                <w:rFonts w:ascii="Arial" w:hAnsi="Arial" w:cs="Arial"/>
                <w:sz w:val="22"/>
                <w:szCs w:val="22"/>
                <w:lang w:val="ru-RU"/>
              </w:rPr>
            </w:pPr>
            <w:proofErr w:type="gramStart"/>
            <w:r w:rsidRPr="006F6E04">
              <w:rPr>
                <w:rFonts w:ascii="Arial" w:hAnsi="Arial" w:cs="Arial"/>
                <w:w w:val="111"/>
                <w:sz w:val="22"/>
                <w:szCs w:val="22"/>
                <w:lang w:val="ru-RU"/>
              </w:rPr>
              <w:t xml:space="preserve">Используя взаимодействие с детской библиотекой, с воспитанниками детского сада проведены разные по форме мероприятия познавательно-речевой направленности: литературные встречи по творчеству поэтов и писателей, встреча с местным краеведом Тимофеевым Н.А., с писателем </w:t>
            </w:r>
            <w:proofErr w:type="spellStart"/>
            <w:r w:rsidRPr="006F6E04">
              <w:rPr>
                <w:rFonts w:ascii="Arial" w:hAnsi="Arial" w:cs="Arial"/>
                <w:w w:val="111"/>
                <w:sz w:val="22"/>
                <w:szCs w:val="22"/>
                <w:lang w:val="ru-RU"/>
              </w:rPr>
              <w:t>Карпуниным</w:t>
            </w:r>
            <w:proofErr w:type="spellEnd"/>
            <w:r w:rsidRPr="006F6E04">
              <w:rPr>
                <w:rFonts w:ascii="Arial" w:hAnsi="Arial" w:cs="Arial"/>
                <w:w w:val="111"/>
                <w:sz w:val="22"/>
                <w:szCs w:val="22"/>
                <w:lang w:val="ru-RU"/>
              </w:rPr>
              <w:t xml:space="preserve"> А., экологические игры, беседы, библиотечные часы, часы информации и др.</w:t>
            </w:r>
            <w:r w:rsidRPr="006F6E04">
              <w:rPr>
                <w:rFonts w:ascii="Arial" w:hAnsi="Arial" w:cs="Arial"/>
                <w:sz w:val="22"/>
                <w:szCs w:val="22"/>
                <w:lang w:val="ru-RU"/>
              </w:rPr>
              <w:t xml:space="preserve"> Круглый стол совместно с Введенской СОШ №1 Сообщение «Речевая и психологическая готовность к школе выпускников детского сада»</w:t>
            </w:r>
            <w:proofErr w:type="gramEnd"/>
          </w:p>
        </w:tc>
        <w:tc>
          <w:tcPr>
            <w:tcW w:w="1985" w:type="dxa"/>
          </w:tcPr>
          <w:p w:rsidR="007C3086" w:rsidRPr="006F6E04" w:rsidRDefault="007C3086" w:rsidP="00230A90">
            <w:pPr>
              <w:pStyle w:val="a6"/>
              <w:spacing w:after="0"/>
              <w:ind w:left="0"/>
              <w:jc w:val="both"/>
              <w:rPr>
                <w:rFonts w:ascii="Arial" w:hAnsi="Arial" w:cs="Arial"/>
                <w:sz w:val="22"/>
                <w:szCs w:val="22"/>
                <w:lang w:val="ru-RU"/>
              </w:rPr>
            </w:pPr>
          </w:p>
        </w:tc>
      </w:tr>
    </w:tbl>
    <w:p w:rsidR="000A460E" w:rsidRPr="0032675C" w:rsidRDefault="000A460E" w:rsidP="000A460E">
      <w:pPr>
        <w:pStyle w:val="a3"/>
        <w:tabs>
          <w:tab w:val="left" w:pos="0"/>
        </w:tabs>
        <w:ind w:left="709" w:firstLine="426"/>
        <w:jc w:val="both"/>
        <w:rPr>
          <w:rFonts w:ascii="Arial" w:hAnsi="Arial" w:cs="Arial"/>
          <w:sz w:val="22"/>
          <w:szCs w:val="22"/>
        </w:rPr>
      </w:pPr>
    </w:p>
    <w:p w:rsidR="000A460E" w:rsidRPr="0032675C" w:rsidRDefault="000A460E" w:rsidP="000A460E">
      <w:pPr>
        <w:pStyle w:val="a6"/>
        <w:spacing w:after="0"/>
        <w:ind w:left="0" w:firstLine="720"/>
        <w:jc w:val="both"/>
        <w:rPr>
          <w:rFonts w:ascii="Arial" w:hAnsi="Arial" w:cs="Arial"/>
          <w:w w:val="111"/>
          <w:sz w:val="22"/>
          <w:szCs w:val="22"/>
        </w:rPr>
      </w:pPr>
      <w:r w:rsidRPr="0032675C">
        <w:rPr>
          <w:rFonts w:ascii="Arial" w:hAnsi="Arial" w:cs="Arial"/>
          <w:sz w:val="22"/>
          <w:szCs w:val="22"/>
        </w:rPr>
        <w:t xml:space="preserve">Решению задач приоритетного направления способствует индивидуальная работа. </w:t>
      </w:r>
    </w:p>
    <w:p w:rsidR="007C3086" w:rsidRDefault="007C3086" w:rsidP="007C3086">
      <w:pPr>
        <w:pStyle w:val="a6"/>
        <w:spacing w:after="0"/>
        <w:ind w:left="0" w:firstLine="720"/>
        <w:jc w:val="both"/>
        <w:rPr>
          <w:rFonts w:ascii="Arial" w:hAnsi="Arial" w:cs="Arial"/>
          <w:spacing w:val="-2"/>
          <w:sz w:val="22"/>
          <w:szCs w:val="22"/>
        </w:rPr>
      </w:pPr>
      <w:r w:rsidRPr="005514FC">
        <w:rPr>
          <w:rFonts w:ascii="Arial" w:hAnsi="Arial" w:cs="Arial"/>
          <w:spacing w:val="-2"/>
          <w:sz w:val="22"/>
          <w:szCs w:val="22"/>
        </w:rPr>
        <w:t xml:space="preserve">В результате проделанной работы, наблюдается </w:t>
      </w:r>
      <w:r>
        <w:rPr>
          <w:rFonts w:ascii="Arial" w:hAnsi="Arial" w:cs="Arial"/>
          <w:spacing w:val="-2"/>
          <w:sz w:val="22"/>
          <w:szCs w:val="22"/>
        </w:rPr>
        <w:t xml:space="preserve">положительная динамика </w:t>
      </w:r>
      <w:r w:rsidRPr="005514FC">
        <w:rPr>
          <w:rFonts w:ascii="Arial" w:hAnsi="Arial" w:cs="Arial"/>
          <w:spacing w:val="-2"/>
          <w:sz w:val="22"/>
          <w:szCs w:val="22"/>
        </w:rPr>
        <w:t xml:space="preserve"> речевого развития воспитанников детского сада</w:t>
      </w:r>
      <w:r>
        <w:rPr>
          <w:rFonts w:ascii="Arial" w:hAnsi="Arial" w:cs="Arial"/>
          <w:spacing w:val="-2"/>
          <w:sz w:val="22"/>
          <w:szCs w:val="22"/>
        </w:rPr>
        <w:t xml:space="preserve">, с повышением  высокого уровня и понижением низкого уровня речевого развития воспитанников. Речевое развитие  воспитанников  ежегодно  желает  лучшего результата. Индивидуальные особенности развития воспитанников, окружающий социум, нехватка времени у родителей для общения с детьми оставляют  свои следы. Педагоги ДОУ  организуют необходимую деятельность по речевому развитию. Учитель-логопед  активно  проводит коррекционно-развивающую работу с подготовительными к школе группами. </w:t>
      </w:r>
    </w:p>
    <w:p w:rsidR="007C3086" w:rsidRPr="005514FC" w:rsidRDefault="007C3086" w:rsidP="007C3086">
      <w:pPr>
        <w:pStyle w:val="a6"/>
        <w:spacing w:after="0"/>
        <w:ind w:left="0" w:firstLine="720"/>
        <w:jc w:val="both"/>
        <w:rPr>
          <w:rFonts w:ascii="Arial" w:hAnsi="Arial" w:cs="Arial"/>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567"/>
        <w:gridCol w:w="567"/>
        <w:gridCol w:w="567"/>
        <w:gridCol w:w="567"/>
        <w:gridCol w:w="567"/>
        <w:gridCol w:w="567"/>
        <w:gridCol w:w="567"/>
        <w:gridCol w:w="528"/>
        <w:gridCol w:w="606"/>
      </w:tblGrid>
      <w:tr w:rsidR="007C3086" w:rsidRPr="002A1A70" w:rsidTr="00230A90">
        <w:trPr>
          <w:trHeight w:val="232"/>
        </w:trPr>
        <w:tc>
          <w:tcPr>
            <w:tcW w:w="5387" w:type="dxa"/>
            <w:vMerge w:val="restart"/>
          </w:tcPr>
          <w:p w:rsidR="007C3086" w:rsidRPr="002A1A70" w:rsidRDefault="007C3086" w:rsidP="00230A90">
            <w:pPr>
              <w:widowControl w:val="0"/>
              <w:autoSpaceDE w:val="0"/>
              <w:autoSpaceDN w:val="0"/>
              <w:adjustRightInd w:val="0"/>
              <w:jc w:val="center"/>
              <w:rPr>
                <w:rFonts w:ascii="Arial" w:hAnsi="Arial" w:cs="Arial"/>
                <w:sz w:val="22"/>
                <w:szCs w:val="22"/>
              </w:rPr>
            </w:pPr>
            <w:r w:rsidRPr="002A1A70">
              <w:rPr>
                <w:rFonts w:ascii="Arial" w:hAnsi="Arial" w:cs="Arial"/>
                <w:sz w:val="22"/>
                <w:szCs w:val="22"/>
              </w:rPr>
              <w:t>Показатели</w:t>
            </w:r>
          </w:p>
        </w:tc>
        <w:tc>
          <w:tcPr>
            <w:tcW w:w="1701" w:type="dxa"/>
            <w:gridSpan w:val="3"/>
          </w:tcPr>
          <w:p w:rsidR="007C3086" w:rsidRPr="002A1A70" w:rsidRDefault="007C3086" w:rsidP="00230A90">
            <w:pPr>
              <w:jc w:val="center"/>
              <w:rPr>
                <w:rFonts w:ascii="Arial" w:hAnsi="Arial" w:cs="Arial"/>
                <w:sz w:val="22"/>
                <w:szCs w:val="22"/>
              </w:rPr>
            </w:pPr>
            <w:r w:rsidRPr="002A1A70">
              <w:rPr>
                <w:rFonts w:ascii="Arial" w:hAnsi="Arial" w:cs="Arial"/>
                <w:sz w:val="22"/>
                <w:szCs w:val="22"/>
              </w:rPr>
              <w:t>2015-2016</w:t>
            </w:r>
          </w:p>
        </w:tc>
        <w:tc>
          <w:tcPr>
            <w:tcW w:w="1701" w:type="dxa"/>
            <w:gridSpan w:val="3"/>
          </w:tcPr>
          <w:p w:rsidR="007C3086" w:rsidRPr="002A1A70" w:rsidRDefault="007C3086" w:rsidP="00230A90">
            <w:pPr>
              <w:jc w:val="center"/>
              <w:rPr>
                <w:rFonts w:ascii="Arial" w:hAnsi="Arial" w:cs="Arial"/>
                <w:sz w:val="22"/>
                <w:szCs w:val="22"/>
              </w:rPr>
            </w:pPr>
            <w:r w:rsidRPr="002A1A70">
              <w:rPr>
                <w:rFonts w:ascii="Arial" w:hAnsi="Arial" w:cs="Arial"/>
                <w:sz w:val="22"/>
                <w:szCs w:val="22"/>
              </w:rPr>
              <w:t>2016-2017</w:t>
            </w:r>
          </w:p>
        </w:tc>
        <w:tc>
          <w:tcPr>
            <w:tcW w:w="1701" w:type="dxa"/>
            <w:gridSpan w:val="3"/>
          </w:tcPr>
          <w:p w:rsidR="007C3086" w:rsidRPr="002A1A70" w:rsidRDefault="007C3086" w:rsidP="00230A90">
            <w:pPr>
              <w:jc w:val="center"/>
              <w:rPr>
                <w:rFonts w:ascii="Arial" w:hAnsi="Arial" w:cs="Arial"/>
                <w:sz w:val="22"/>
                <w:szCs w:val="22"/>
              </w:rPr>
            </w:pPr>
            <w:r w:rsidRPr="002A1A70">
              <w:rPr>
                <w:rFonts w:ascii="Arial" w:hAnsi="Arial" w:cs="Arial"/>
                <w:sz w:val="22"/>
                <w:szCs w:val="22"/>
              </w:rPr>
              <w:t>2017-2018</w:t>
            </w:r>
          </w:p>
        </w:tc>
      </w:tr>
      <w:tr w:rsidR="007C3086" w:rsidRPr="002A1A70" w:rsidTr="00230A90">
        <w:trPr>
          <w:trHeight w:val="279"/>
        </w:trPr>
        <w:tc>
          <w:tcPr>
            <w:tcW w:w="5387" w:type="dxa"/>
            <w:vMerge/>
            <w:vAlign w:val="center"/>
          </w:tcPr>
          <w:p w:rsidR="007C3086" w:rsidRPr="002A1A70" w:rsidRDefault="007C3086" w:rsidP="00230A90">
            <w:pPr>
              <w:jc w:val="both"/>
              <w:rPr>
                <w:rFonts w:ascii="Arial" w:hAnsi="Arial" w:cs="Arial"/>
                <w:sz w:val="22"/>
                <w:szCs w:val="22"/>
              </w:rPr>
            </w:pPr>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в</w:t>
            </w:r>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с</w:t>
            </w:r>
          </w:p>
        </w:tc>
        <w:tc>
          <w:tcPr>
            <w:tcW w:w="567" w:type="dxa"/>
          </w:tcPr>
          <w:p w:rsidR="007C3086" w:rsidRPr="002A1A70" w:rsidRDefault="007C3086" w:rsidP="00230A90">
            <w:pPr>
              <w:jc w:val="center"/>
              <w:rPr>
                <w:rFonts w:ascii="Arial" w:hAnsi="Arial" w:cs="Arial"/>
                <w:sz w:val="22"/>
                <w:szCs w:val="22"/>
              </w:rPr>
            </w:pPr>
            <w:proofErr w:type="spellStart"/>
            <w:r w:rsidRPr="002A1A70">
              <w:rPr>
                <w:rFonts w:ascii="Arial" w:hAnsi="Arial" w:cs="Arial"/>
                <w:sz w:val="22"/>
                <w:szCs w:val="22"/>
              </w:rPr>
              <w:t>н</w:t>
            </w:r>
            <w:proofErr w:type="spellEnd"/>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в</w:t>
            </w:r>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с</w:t>
            </w:r>
          </w:p>
        </w:tc>
        <w:tc>
          <w:tcPr>
            <w:tcW w:w="567" w:type="dxa"/>
          </w:tcPr>
          <w:p w:rsidR="007C3086" w:rsidRPr="002A1A70" w:rsidRDefault="007C3086" w:rsidP="00230A90">
            <w:pPr>
              <w:jc w:val="center"/>
              <w:rPr>
                <w:rFonts w:ascii="Arial" w:hAnsi="Arial" w:cs="Arial"/>
                <w:sz w:val="22"/>
                <w:szCs w:val="22"/>
              </w:rPr>
            </w:pPr>
            <w:proofErr w:type="spellStart"/>
            <w:r w:rsidRPr="002A1A70">
              <w:rPr>
                <w:rFonts w:ascii="Arial" w:hAnsi="Arial" w:cs="Arial"/>
                <w:sz w:val="22"/>
                <w:szCs w:val="22"/>
              </w:rPr>
              <w:t>н</w:t>
            </w:r>
            <w:proofErr w:type="spellEnd"/>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в</w:t>
            </w:r>
          </w:p>
        </w:tc>
        <w:tc>
          <w:tcPr>
            <w:tcW w:w="528"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с</w:t>
            </w:r>
          </w:p>
        </w:tc>
        <w:tc>
          <w:tcPr>
            <w:tcW w:w="606" w:type="dxa"/>
          </w:tcPr>
          <w:p w:rsidR="007C3086" w:rsidRPr="002A1A70" w:rsidRDefault="007C3086" w:rsidP="00230A90">
            <w:pPr>
              <w:jc w:val="center"/>
              <w:rPr>
                <w:rFonts w:ascii="Arial" w:hAnsi="Arial" w:cs="Arial"/>
                <w:sz w:val="22"/>
                <w:szCs w:val="22"/>
              </w:rPr>
            </w:pPr>
            <w:proofErr w:type="spellStart"/>
            <w:r w:rsidRPr="002A1A70">
              <w:rPr>
                <w:rFonts w:ascii="Arial" w:hAnsi="Arial" w:cs="Arial"/>
                <w:sz w:val="22"/>
                <w:szCs w:val="22"/>
              </w:rPr>
              <w:t>н</w:t>
            </w:r>
            <w:proofErr w:type="spellEnd"/>
          </w:p>
        </w:tc>
      </w:tr>
      <w:tr w:rsidR="007C3086" w:rsidRPr="002A1A70" w:rsidTr="00230A90">
        <w:trPr>
          <w:trHeight w:val="353"/>
        </w:trPr>
        <w:tc>
          <w:tcPr>
            <w:tcW w:w="5387" w:type="dxa"/>
          </w:tcPr>
          <w:p w:rsidR="007C3086" w:rsidRPr="002A1A70" w:rsidRDefault="007C3086" w:rsidP="00230A90">
            <w:pPr>
              <w:widowControl w:val="0"/>
              <w:autoSpaceDE w:val="0"/>
              <w:autoSpaceDN w:val="0"/>
              <w:adjustRightInd w:val="0"/>
              <w:jc w:val="center"/>
              <w:rPr>
                <w:rFonts w:ascii="Arial" w:hAnsi="Arial" w:cs="Arial"/>
                <w:sz w:val="22"/>
                <w:szCs w:val="22"/>
              </w:rPr>
            </w:pPr>
            <w:r w:rsidRPr="002A1A70">
              <w:rPr>
                <w:rFonts w:ascii="Arial" w:hAnsi="Arial" w:cs="Arial"/>
                <w:sz w:val="22"/>
                <w:szCs w:val="22"/>
              </w:rPr>
              <w:t>Речевое развитие</w:t>
            </w:r>
          </w:p>
          <w:p w:rsidR="007C3086" w:rsidRPr="002A1A70" w:rsidRDefault="007C3086" w:rsidP="00230A90">
            <w:pPr>
              <w:widowControl w:val="0"/>
              <w:autoSpaceDE w:val="0"/>
              <w:autoSpaceDN w:val="0"/>
              <w:adjustRightInd w:val="0"/>
              <w:jc w:val="center"/>
              <w:rPr>
                <w:rFonts w:ascii="Arial" w:hAnsi="Arial" w:cs="Arial"/>
                <w:sz w:val="22"/>
                <w:szCs w:val="22"/>
              </w:rPr>
            </w:pPr>
            <w:r w:rsidRPr="002A1A70">
              <w:rPr>
                <w:rFonts w:ascii="Arial" w:hAnsi="Arial" w:cs="Arial"/>
                <w:sz w:val="22"/>
                <w:szCs w:val="22"/>
              </w:rPr>
              <w:t>(средний результат по ДОУ</w:t>
            </w:r>
            <w:proofErr w:type="gramStart"/>
            <w:r w:rsidRPr="002A1A70">
              <w:rPr>
                <w:rFonts w:ascii="Arial" w:hAnsi="Arial" w:cs="Arial"/>
                <w:sz w:val="22"/>
                <w:szCs w:val="22"/>
              </w:rPr>
              <w:t>, %)</w:t>
            </w:r>
            <w:proofErr w:type="gramEnd"/>
          </w:p>
        </w:tc>
        <w:tc>
          <w:tcPr>
            <w:tcW w:w="567" w:type="dxa"/>
          </w:tcPr>
          <w:p w:rsidR="007C3086" w:rsidRPr="002A1A70" w:rsidRDefault="007C3086" w:rsidP="00230A90">
            <w:pPr>
              <w:rPr>
                <w:rFonts w:ascii="Arial" w:hAnsi="Arial" w:cs="Arial"/>
                <w:sz w:val="22"/>
                <w:szCs w:val="22"/>
              </w:rPr>
            </w:pPr>
            <w:r w:rsidRPr="002A1A70">
              <w:rPr>
                <w:rFonts w:ascii="Arial" w:hAnsi="Arial" w:cs="Arial"/>
                <w:sz w:val="22"/>
                <w:szCs w:val="22"/>
              </w:rPr>
              <w:t>45</w:t>
            </w:r>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42</w:t>
            </w:r>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13</w:t>
            </w:r>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27</w:t>
            </w:r>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57</w:t>
            </w:r>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16</w:t>
            </w:r>
          </w:p>
        </w:tc>
        <w:tc>
          <w:tcPr>
            <w:tcW w:w="567"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37</w:t>
            </w:r>
          </w:p>
        </w:tc>
        <w:tc>
          <w:tcPr>
            <w:tcW w:w="528"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55</w:t>
            </w:r>
          </w:p>
        </w:tc>
        <w:tc>
          <w:tcPr>
            <w:tcW w:w="606" w:type="dxa"/>
          </w:tcPr>
          <w:p w:rsidR="007C3086" w:rsidRPr="002A1A70" w:rsidRDefault="007C3086" w:rsidP="00230A90">
            <w:pPr>
              <w:jc w:val="center"/>
              <w:rPr>
                <w:rFonts w:ascii="Arial" w:hAnsi="Arial" w:cs="Arial"/>
                <w:sz w:val="22"/>
                <w:szCs w:val="22"/>
              </w:rPr>
            </w:pPr>
            <w:r w:rsidRPr="002A1A70">
              <w:rPr>
                <w:rFonts w:ascii="Arial" w:hAnsi="Arial" w:cs="Arial"/>
                <w:sz w:val="22"/>
                <w:szCs w:val="22"/>
              </w:rPr>
              <w:t>8</w:t>
            </w:r>
          </w:p>
        </w:tc>
      </w:tr>
    </w:tbl>
    <w:p w:rsidR="000A460E" w:rsidRPr="0032675C" w:rsidRDefault="000A460E" w:rsidP="000A460E">
      <w:pPr>
        <w:pStyle w:val="a6"/>
        <w:spacing w:after="0"/>
        <w:ind w:left="0"/>
        <w:jc w:val="both"/>
        <w:rPr>
          <w:rFonts w:ascii="Arial" w:hAnsi="Arial" w:cs="Arial"/>
          <w:sz w:val="22"/>
          <w:szCs w:val="22"/>
        </w:rPr>
      </w:pPr>
    </w:p>
    <w:p w:rsidR="00C44E5A" w:rsidRDefault="000A460E" w:rsidP="000A460E">
      <w:pPr>
        <w:pStyle w:val="a6"/>
        <w:spacing w:after="0"/>
        <w:ind w:left="0"/>
        <w:jc w:val="both"/>
        <w:rPr>
          <w:rFonts w:ascii="Arial" w:hAnsi="Arial" w:cs="Arial"/>
          <w:spacing w:val="-14"/>
          <w:sz w:val="22"/>
          <w:szCs w:val="22"/>
        </w:rPr>
      </w:pPr>
      <w:r w:rsidRPr="0032675C">
        <w:rPr>
          <w:rFonts w:ascii="Arial" w:hAnsi="Arial" w:cs="Arial"/>
          <w:spacing w:val="-14"/>
          <w:sz w:val="22"/>
          <w:szCs w:val="22"/>
        </w:rPr>
        <w:tab/>
        <w:t xml:space="preserve">Организация аспектов </w:t>
      </w:r>
      <w:proofErr w:type="spellStart"/>
      <w:r w:rsidRPr="0032675C">
        <w:rPr>
          <w:rFonts w:ascii="Arial" w:hAnsi="Arial" w:cs="Arial"/>
          <w:spacing w:val="-14"/>
          <w:sz w:val="22"/>
          <w:szCs w:val="22"/>
        </w:rPr>
        <w:t>здоровьесбережения</w:t>
      </w:r>
      <w:proofErr w:type="spellEnd"/>
      <w:r w:rsidRPr="0032675C">
        <w:rPr>
          <w:rFonts w:ascii="Arial" w:hAnsi="Arial" w:cs="Arial"/>
          <w:spacing w:val="-14"/>
          <w:sz w:val="22"/>
          <w:szCs w:val="22"/>
        </w:rPr>
        <w:t xml:space="preserve"> детей в ДОУ осуществлялась педагогами под руководством заместителя заведующего по УВР, старшего восп</w:t>
      </w:r>
      <w:r w:rsidR="00C44E5A">
        <w:rPr>
          <w:rFonts w:ascii="Arial" w:hAnsi="Arial" w:cs="Arial"/>
          <w:spacing w:val="-14"/>
          <w:sz w:val="22"/>
          <w:szCs w:val="22"/>
        </w:rPr>
        <w:t xml:space="preserve">итателя, и медицинской сестры. </w:t>
      </w:r>
    </w:p>
    <w:p w:rsidR="007C3086" w:rsidRDefault="000A460E" w:rsidP="007535BD">
      <w:pPr>
        <w:pStyle w:val="a6"/>
        <w:spacing w:after="0"/>
        <w:ind w:left="0" w:firstLine="708"/>
        <w:jc w:val="both"/>
        <w:rPr>
          <w:rFonts w:ascii="Arial" w:hAnsi="Arial" w:cs="Arial"/>
          <w:sz w:val="22"/>
          <w:szCs w:val="22"/>
        </w:rPr>
      </w:pPr>
      <w:r w:rsidRPr="0032675C">
        <w:rPr>
          <w:rFonts w:ascii="Arial" w:hAnsi="Arial" w:cs="Arial"/>
          <w:sz w:val="22"/>
          <w:szCs w:val="22"/>
        </w:rPr>
        <w:t xml:space="preserve">В течение года коллектив детского сада работал по физическому развитию дошкольников, в частности над физической подготовленностью детей. </w:t>
      </w:r>
      <w:r w:rsidRPr="0032675C">
        <w:rPr>
          <w:rFonts w:ascii="Arial" w:hAnsi="Arial" w:cs="Arial"/>
          <w:spacing w:val="4"/>
          <w:sz w:val="22"/>
          <w:szCs w:val="22"/>
        </w:rPr>
        <w:t xml:space="preserve">Для реализации задач физического развития большое </w:t>
      </w:r>
      <w:r w:rsidRPr="0032675C">
        <w:rPr>
          <w:rFonts w:ascii="Arial" w:hAnsi="Arial" w:cs="Arial"/>
          <w:spacing w:val="5"/>
          <w:sz w:val="22"/>
          <w:szCs w:val="22"/>
        </w:rPr>
        <w:t xml:space="preserve">внимание уделялось повышению двигательной активности детей и правильному ее регулированию. </w:t>
      </w:r>
      <w:r w:rsidRPr="0032675C">
        <w:rPr>
          <w:rFonts w:ascii="Arial" w:hAnsi="Arial" w:cs="Arial"/>
          <w:sz w:val="22"/>
          <w:szCs w:val="22"/>
        </w:rPr>
        <w:t>Задача охраны, укрепления и сохранения здоровья детей являетс</w:t>
      </w:r>
      <w:r w:rsidR="00C44E5A">
        <w:rPr>
          <w:rFonts w:ascii="Arial" w:hAnsi="Arial" w:cs="Arial"/>
          <w:sz w:val="22"/>
          <w:szCs w:val="22"/>
        </w:rPr>
        <w:t xml:space="preserve">я одной из приоритетных в ДОУ. </w:t>
      </w:r>
    </w:p>
    <w:p w:rsidR="000A460E" w:rsidRPr="0032675C" w:rsidRDefault="000A460E" w:rsidP="00C44E5A">
      <w:pPr>
        <w:pStyle w:val="a6"/>
        <w:spacing w:after="0"/>
        <w:ind w:left="0" w:firstLine="708"/>
        <w:jc w:val="both"/>
        <w:rPr>
          <w:rFonts w:ascii="Arial" w:hAnsi="Arial" w:cs="Arial"/>
          <w:sz w:val="22"/>
          <w:szCs w:val="22"/>
        </w:rPr>
      </w:pPr>
      <w:r w:rsidRPr="0032675C">
        <w:rPr>
          <w:rFonts w:ascii="Arial" w:hAnsi="Arial" w:cs="Arial"/>
          <w:sz w:val="22"/>
          <w:szCs w:val="22"/>
        </w:rPr>
        <w:t>Качественный анализ выполнения работы по физическому развитию воспитанников</w:t>
      </w:r>
      <w:r w:rsidR="00C44E5A">
        <w:rPr>
          <w:rFonts w:ascii="Arial" w:hAnsi="Arial" w:cs="Arial"/>
          <w:sz w:val="22"/>
          <w:szCs w:val="22"/>
        </w:rPr>
        <w:t>.</w:t>
      </w:r>
    </w:p>
    <w:p w:rsidR="000A460E" w:rsidRPr="0032675C" w:rsidRDefault="000A460E" w:rsidP="000A460E">
      <w:pPr>
        <w:pStyle w:val="a6"/>
        <w:spacing w:after="0"/>
        <w:ind w:left="0" w:firstLine="708"/>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43"/>
        <w:gridCol w:w="5103"/>
        <w:gridCol w:w="2977"/>
      </w:tblGrid>
      <w:tr w:rsidR="007C3086" w:rsidRPr="00142671" w:rsidTr="00230A90">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w:t>
            </w:r>
            <w:proofErr w:type="spellStart"/>
            <w:proofErr w:type="gramStart"/>
            <w:r w:rsidRPr="006F6E04">
              <w:rPr>
                <w:rFonts w:ascii="Arial" w:hAnsi="Arial" w:cs="Arial"/>
                <w:sz w:val="22"/>
                <w:szCs w:val="22"/>
                <w:lang w:val="ru-RU"/>
              </w:rPr>
              <w:t>п</w:t>
            </w:r>
            <w:proofErr w:type="spellEnd"/>
            <w:proofErr w:type="gramEnd"/>
            <w:r w:rsidRPr="006F6E04">
              <w:rPr>
                <w:rFonts w:ascii="Arial" w:hAnsi="Arial" w:cs="Arial"/>
                <w:sz w:val="22"/>
                <w:szCs w:val="22"/>
                <w:lang w:val="ru-RU"/>
              </w:rPr>
              <w:t>/</w:t>
            </w:r>
            <w:proofErr w:type="spellStart"/>
            <w:r w:rsidRPr="006F6E04">
              <w:rPr>
                <w:rFonts w:ascii="Arial" w:hAnsi="Arial" w:cs="Arial"/>
                <w:sz w:val="22"/>
                <w:szCs w:val="22"/>
                <w:lang w:val="ru-RU"/>
              </w:rPr>
              <w:t>п</w:t>
            </w:r>
            <w:proofErr w:type="spellEnd"/>
          </w:p>
        </w:tc>
        <w:tc>
          <w:tcPr>
            <w:tcW w:w="1843"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Физическое развитие</w:t>
            </w:r>
          </w:p>
        </w:tc>
        <w:tc>
          <w:tcPr>
            <w:tcW w:w="5103"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Положительные достижения, позитивные тенденции</w:t>
            </w:r>
          </w:p>
        </w:tc>
        <w:tc>
          <w:tcPr>
            <w:tcW w:w="297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Негативные тенденции, недостатки в работе, причины</w:t>
            </w:r>
          </w:p>
        </w:tc>
      </w:tr>
      <w:tr w:rsidR="007C3086" w:rsidRPr="00142671" w:rsidTr="00230A90">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1</w:t>
            </w:r>
          </w:p>
        </w:tc>
        <w:tc>
          <w:tcPr>
            <w:tcW w:w="1843"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Здоровье</w:t>
            </w:r>
          </w:p>
        </w:tc>
        <w:tc>
          <w:tcPr>
            <w:tcW w:w="5103" w:type="dxa"/>
          </w:tcPr>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В детском саду осуществляется мониторинг состояния здоровья детей.</w:t>
            </w:r>
          </w:p>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Проводятся профилактические мероприятия по предупреждению заболеваний среди детей.</w:t>
            </w:r>
          </w:p>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lastRenderedPageBreak/>
              <w:t>На каждого воспитанника ДОУ заведен Паспорт здоровья.</w:t>
            </w:r>
          </w:p>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pacing w:val="-15"/>
                <w:sz w:val="22"/>
                <w:szCs w:val="22"/>
                <w:lang w:val="ru-RU"/>
              </w:rPr>
              <w:t>Индекс здоровья воспитанников учреждения составляет 33,9.</w:t>
            </w:r>
          </w:p>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 xml:space="preserve">Для создания условий </w:t>
            </w:r>
            <w:proofErr w:type="spellStart"/>
            <w:r w:rsidRPr="006F6E04">
              <w:rPr>
                <w:rFonts w:ascii="Arial" w:hAnsi="Arial" w:cs="Arial"/>
                <w:sz w:val="22"/>
                <w:szCs w:val="22"/>
                <w:lang w:val="ru-RU"/>
              </w:rPr>
              <w:t>здоровьесбережения</w:t>
            </w:r>
            <w:proofErr w:type="spellEnd"/>
            <w:r w:rsidRPr="006F6E04">
              <w:rPr>
                <w:rFonts w:ascii="Arial" w:hAnsi="Arial" w:cs="Arial"/>
                <w:sz w:val="22"/>
                <w:szCs w:val="22"/>
                <w:lang w:val="ru-RU"/>
              </w:rPr>
              <w:t xml:space="preserve"> воспитанников совместными усилиями родителей и педагогов учреждения в течени</w:t>
            </w:r>
            <w:proofErr w:type="gramStart"/>
            <w:r w:rsidRPr="006F6E04">
              <w:rPr>
                <w:rFonts w:ascii="Arial" w:hAnsi="Arial" w:cs="Arial"/>
                <w:sz w:val="22"/>
                <w:szCs w:val="22"/>
                <w:lang w:val="ru-RU"/>
              </w:rPr>
              <w:t>и</w:t>
            </w:r>
            <w:proofErr w:type="gramEnd"/>
            <w:r w:rsidRPr="006F6E04">
              <w:rPr>
                <w:rFonts w:ascii="Arial" w:hAnsi="Arial" w:cs="Arial"/>
                <w:sz w:val="22"/>
                <w:szCs w:val="22"/>
                <w:lang w:val="ru-RU"/>
              </w:rPr>
              <w:t xml:space="preserve"> учебного года осуществлял работу клуб «Дошколенок»</w:t>
            </w:r>
          </w:p>
          <w:p w:rsidR="007C3086" w:rsidRPr="006F6E04" w:rsidRDefault="007C3086" w:rsidP="00230A90">
            <w:pPr>
              <w:pStyle w:val="a6"/>
              <w:spacing w:after="0"/>
              <w:ind w:left="0"/>
              <w:jc w:val="both"/>
              <w:rPr>
                <w:rFonts w:ascii="Arial" w:hAnsi="Arial" w:cs="Arial"/>
                <w:sz w:val="22"/>
                <w:szCs w:val="22"/>
                <w:lang w:val="ru-RU"/>
              </w:rPr>
            </w:pPr>
          </w:p>
        </w:tc>
        <w:tc>
          <w:tcPr>
            <w:tcW w:w="2977" w:type="dxa"/>
          </w:tcPr>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lastRenderedPageBreak/>
              <w:t xml:space="preserve">За прошедший год наблюдается повышение % воспитанников с первой «группой здоровья», в </w:t>
            </w:r>
            <w:r w:rsidRPr="006F6E04">
              <w:rPr>
                <w:rFonts w:ascii="Arial" w:hAnsi="Arial" w:cs="Arial"/>
                <w:sz w:val="22"/>
                <w:szCs w:val="22"/>
                <w:lang w:val="ru-RU"/>
              </w:rPr>
              <w:lastRenderedPageBreak/>
              <w:t xml:space="preserve">связи с вновь поступающими детьми, а так же в связи с тем, что 34% детей состоят на «Д» учете по различным заболеваниям (94 воспитанника): зрение – 30 детей; ортопед –14; педиатр – 8; </w:t>
            </w:r>
            <w:proofErr w:type="spellStart"/>
            <w:r w:rsidRPr="006F6E04">
              <w:rPr>
                <w:rFonts w:ascii="Arial" w:hAnsi="Arial" w:cs="Arial"/>
                <w:sz w:val="22"/>
                <w:szCs w:val="22"/>
                <w:lang w:val="ru-RU"/>
              </w:rPr>
              <w:t>отолоринголог</w:t>
            </w:r>
            <w:proofErr w:type="spellEnd"/>
            <w:r w:rsidRPr="006F6E04">
              <w:rPr>
                <w:rFonts w:ascii="Arial" w:hAnsi="Arial" w:cs="Arial"/>
                <w:sz w:val="22"/>
                <w:szCs w:val="22"/>
                <w:lang w:val="ru-RU"/>
              </w:rPr>
              <w:t xml:space="preserve"> – 4; невролог – 12; хирург – 19; логопед – 3; фтизиатр – 1; гинеколог – 2; дерматолог – 1.</w:t>
            </w:r>
          </w:p>
          <w:p w:rsidR="007C3086" w:rsidRPr="006F6E04" w:rsidRDefault="007C3086" w:rsidP="00230A90">
            <w:pPr>
              <w:pStyle w:val="a6"/>
              <w:spacing w:after="0"/>
              <w:ind w:left="0"/>
              <w:jc w:val="both"/>
              <w:rPr>
                <w:rFonts w:ascii="Arial" w:hAnsi="Arial" w:cs="Arial"/>
                <w:spacing w:val="-15"/>
                <w:sz w:val="22"/>
                <w:szCs w:val="22"/>
                <w:lang w:val="ru-RU"/>
              </w:rPr>
            </w:pPr>
            <w:r w:rsidRPr="006F6E04">
              <w:rPr>
                <w:rFonts w:ascii="Arial" w:hAnsi="Arial" w:cs="Arial"/>
                <w:spacing w:val="-15"/>
                <w:sz w:val="22"/>
                <w:szCs w:val="22"/>
                <w:lang w:val="ru-RU"/>
              </w:rPr>
              <w:t>В сравнении с прошлыми годами, в этом году, пропуски воспитанников по болезни увеличились, в связи с повышенной заболеваемостью ОРВИ и гриппом.</w:t>
            </w:r>
          </w:p>
        </w:tc>
      </w:tr>
      <w:tr w:rsidR="007C3086" w:rsidRPr="00142671" w:rsidTr="007535BD">
        <w:trPr>
          <w:trHeight w:val="422"/>
        </w:trPr>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lastRenderedPageBreak/>
              <w:t>2</w:t>
            </w:r>
          </w:p>
        </w:tc>
        <w:tc>
          <w:tcPr>
            <w:tcW w:w="1843"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Методическая работа по физическому развитию</w:t>
            </w:r>
          </w:p>
        </w:tc>
        <w:tc>
          <w:tcPr>
            <w:tcW w:w="5103" w:type="dxa"/>
          </w:tcPr>
          <w:p w:rsidR="007C3086" w:rsidRPr="00046725" w:rsidRDefault="007C3086" w:rsidP="00230A90">
            <w:pPr>
              <w:pStyle w:val="a3"/>
              <w:ind w:left="0"/>
              <w:jc w:val="both"/>
              <w:rPr>
                <w:rFonts w:ascii="Arial" w:hAnsi="Arial" w:cs="Arial"/>
                <w:sz w:val="22"/>
                <w:szCs w:val="22"/>
              </w:rPr>
            </w:pPr>
            <w:r w:rsidRPr="00046725">
              <w:rPr>
                <w:rFonts w:ascii="Arial" w:hAnsi="Arial" w:cs="Arial"/>
                <w:sz w:val="22"/>
                <w:szCs w:val="22"/>
              </w:rPr>
              <w:t>Проведены разнообразные мероприятия:</w:t>
            </w:r>
          </w:p>
          <w:p w:rsidR="007C3086" w:rsidRDefault="007C3086" w:rsidP="00404E2E">
            <w:pPr>
              <w:pStyle w:val="a3"/>
              <w:numPr>
                <w:ilvl w:val="0"/>
                <w:numId w:val="28"/>
              </w:numPr>
              <w:jc w:val="both"/>
              <w:rPr>
                <w:rFonts w:ascii="Arial" w:hAnsi="Arial" w:cs="Arial"/>
                <w:sz w:val="22"/>
                <w:szCs w:val="22"/>
              </w:rPr>
            </w:pPr>
            <w:r w:rsidRPr="00046725">
              <w:rPr>
                <w:rFonts w:ascii="Arial" w:hAnsi="Arial" w:cs="Arial"/>
                <w:sz w:val="22"/>
                <w:szCs w:val="22"/>
              </w:rPr>
              <w:t xml:space="preserve">смотр-конкурс </w:t>
            </w:r>
            <w:r>
              <w:rPr>
                <w:rFonts w:ascii="Arial" w:hAnsi="Arial" w:cs="Arial"/>
                <w:sz w:val="22"/>
                <w:szCs w:val="22"/>
              </w:rPr>
              <w:t>«</w:t>
            </w:r>
            <w:r w:rsidRPr="00046725">
              <w:rPr>
                <w:rFonts w:ascii="Arial" w:hAnsi="Arial" w:cs="Arial"/>
                <w:sz w:val="22"/>
                <w:szCs w:val="22"/>
              </w:rPr>
              <w:t xml:space="preserve">Лучший детско-родительский проект по </w:t>
            </w:r>
            <w:proofErr w:type="spellStart"/>
            <w:r w:rsidRPr="00046725">
              <w:rPr>
                <w:rFonts w:ascii="Arial" w:hAnsi="Arial" w:cs="Arial"/>
                <w:sz w:val="22"/>
                <w:szCs w:val="22"/>
              </w:rPr>
              <w:t>здоровьесбережению</w:t>
            </w:r>
            <w:proofErr w:type="spellEnd"/>
            <w:r>
              <w:rPr>
                <w:rFonts w:ascii="Arial" w:hAnsi="Arial" w:cs="Arial"/>
                <w:sz w:val="22"/>
                <w:szCs w:val="22"/>
              </w:rPr>
              <w:t>»</w:t>
            </w:r>
            <w:r w:rsidRPr="00046725">
              <w:rPr>
                <w:rFonts w:ascii="Arial" w:hAnsi="Arial" w:cs="Arial"/>
                <w:sz w:val="22"/>
                <w:szCs w:val="22"/>
              </w:rPr>
              <w:t>;</w:t>
            </w:r>
          </w:p>
          <w:p w:rsidR="007C3086" w:rsidRPr="00046725" w:rsidRDefault="007C3086" w:rsidP="00404E2E">
            <w:pPr>
              <w:pStyle w:val="a3"/>
              <w:numPr>
                <w:ilvl w:val="0"/>
                <w:numId w:val="28"/>
              </w:numPr>
              <w:jc w:val="both"/>
              <w:rPr>
                <w:rFonts w:ascii="Arial" w:hAnsi="Arial" w:cs="Arial"/>
                <w:sz w:val="22"/>
                <w:szCs w:val="22"/>
              </w:rPr>
            </w:pPr>
            <w:r>
              <w:rPr>
                <w:rFonts w:ascii="Arial" w:hAnsi="Arial" w:cs="Arial"/>
                <w:sz w:val="22"/>
                <w:szCs w:val="22"/>
              </w:rPr>
              <w:t>п</w:t>
            </w:r>
            <w:r w:rsidRPr="00046725">
              <w:rPr>
                <w:rFonts w:ascii="Arial" w:hAnsi="Arial" w:cs="Arial"/>
                <w:bCs/>
                <w:sz w:val="22"/>
                <w:szCs w:val="22"/>
              </w:rPr>
              <w:t xml:space="preserve">одведены итоги работы по </w:t>
            </w:r>
            <w:proofErr w:type="spellStart"/>
            <w:r w:rsidRPr="00046725">
              <w:rPr>
                <w:rFonts w:ascii="Arial" w:hAnsi="Arial" w:cs="Arial"/>
                <w:bCs/>
                <w:sz w:val="22"/>
                <w:szCs w:val="22"/>
              </w:rPr>
              <w:t>здоровьесбережению</w:t>
            </w:r>
            <w:proofErr w:type="spellEnd"/>
            <w:r w:rsidRPr="00046725">
              <w:rPr>
                <w:rFonts w:ascii="Arial" w:hAnsi="Arial" w:cs="Arial"/>
                <w:bCs/>
                <w:sz w:val="22"/>
                <w:szCs w:val="22"/>
              </w:rPr>
              <w:t xml:space="preserve"> на педагогическом совете «</w:t>
            </w:r>
            <w:r w:rsidRPr="00046725">
              <w:rPr>
                <w:rStyle w:val="c1"/>
                <w:rFonts w:ascii="Arial" w:hAnsi="Arial" w:cs="Arial"/>
                <w:sz w:val="22"/>
                <w:szCs w:val="22"/>
              </w:rPr>
              <w:t xml:space="preserve">Комплексная оценка качества образования   по </w:t>
            </w:r>
            <w:proofErr w:type="spellStart"/>
            <w:r w:rsidRPr="00046725">
              <w:rPr>
                <w:rStyle w:val="c1"/>
                <w:rFonts w:ascii="Arial" w:hAnsi="Arial" w:cs="Arial"/>
                <w:sz w:val="22"/>
                <w:szCs w:val="22"/>
              </w:rPr>
              <w:t>здоровьесбережению</w:t>
            </w:r>
            <w:proofErr w:type="spellEnd"/>
            <w:r w:rsidRPr="00046725">
              <w:rPr>
                <w:rStyle w:val="c1"/>
                <w:rFonts w:ascii="Arial" w:hAnsi="Arial" w:cs="Arial"/>
                <w:sz w:val="22"/>
                <w:szCs w:val="22"/>
              </w:rPr>
              <w:t xml:space="preserve"> воспитанников в детском саду </w:t>
            </w:r>
            <w:r w:rsidRPr="00046725">
              <w:rPr>
                <w:rFonts w:ascii="Arial" w:hAnsi="Arial" w:cs="Arial"/>
                <w:spacing w:val="-5"/>
                <w:sz w:val="22"/>
                <w:szCs w:val="22"/>
              </w:rPr>
              <w:t xml:space="preserve">в контексте ФГОС </w:t>
            </w:r>
            <w:proofErr w:type="gramStart"/>
            <w:r w:rsidRPr="00046725">
              <w:rPr>
                <w:rFonts w:ascii="Arial" w:hAnsi="Arial" w:cs="Arial"/>
                <w:spacing w:val="-5"/>
                <w:sz w:val="22"/>
                <w:szCs w:val="22"/>
              </w:rPr>
              <w:t>ДО</w:t>
            </w:r>
            <w:proofErr w:type="gramEnd"/>
            <w:r w:rsidRPr="00046725">
              <w:rPr>
                <w:rFonts w:ascii="Arial" w:hAnsi="Arial" w:cs="Arial"/>
                <w:spacing w:val="-5"/>
                <w:sz w:val="22"/>
                <w:szCs w:val="22"/>
              </w:rPr>
              <w:t xml:space="preserve"> (шкала</w:t>
            </w:r>
            <w:r>
              <w:rPr>
                <w:rFonts w:ascii="Arial" w:hAnsi="Arial" w:cs="Arial"/>
                <w:spacing w:val="-5"/>
                <w:sz w:val="22"/>
                <w:szCs w:val="22"/>
              </w:rPr>
              <w:t xml:space="preserve"> </w:t>
            </w:r>
            <w:r w:rsidRPr="00046725">
              <w:rPr>
                <w:rFonts w:ascii="Arial" w:hAnsi="Arial" w:cs="Arial"/>
                <w:spacing w:val="-5"/>
                <w:sz w:val="22"/>
                <w:szCs w:val="22"/>
                <w:lang w:val="en-US"/>
              </w:rPr>
              <w:t>ECERS</w:t>
            </w:r>
            <w:r w:rsidRPr="00046725">
              <w:rPr>
                <w:rFonts w:ascii="Arial" w:hAnsi="Arial" w:cs="Arial"/>
                <w:spacing w:val="-5"/>
                <w:sz w:val="22"/>
                <w:szCs w:val="22"/>
              </w:rPr>
              <w:t>-</w:t>
            </w:r>
            <w:r w:rsidRPr="00046725">
              <w:rPr>
                <w:rFonts w:ascii="Arial" w:hAnsi="Arial" w:cs="Arial"/>
                <w:spacing w:val="-5"/>
                <w:sz w:val="22"/>
                <w:szCs w:val="22"/>
                <w:lang w:val="en-US"/>
              </w:rPr>
              <w:t>R</w:t>
            </w:r>
            <w:r w:rsidRPr="00046725">
              <w:rPr>
                <w:rFonts w:ascii="Arial" w:hAnsi="Arial" w:cs="Arial"/>
                <w:spacing w:val="-5"/>
                <w:sz w:val="22"/>
                <w:szCs w:val="22"/>
              </w:rPr>
              <w:t>)</w:t>
            </w:r>
            <w:r>
              <w:rPr>
                <w:rFonts w:ascii="Arial" w:hAnsi="Arial" w:cs="Arial"/>
                <w:spacing w:val="-5"/>
                <w:sz w:val="22"/>
                <w:szCs w:val="22"/>
              </w:rPr>
              <w:t>»;</w:t>
            </w:r>
          </w:p>
          <w:p w:rsidR="007C3086" w:rsidRDefault="007C3086" w:rsidP="00404E2E">
            <w:pPr>
              <w:pStyle w:val="a3"/>
              <w:numPr>
                <w:ilvl w:val="0"/>
                <w:numId w:val="28"/>
              </w:numPr>
              <w:jc w:val="both"/>
              <w:rPr>
                <w:rFonts w:ascii="Arial" w:hAnsi="Arial" w:cs="Arial"/>
                <w:sz w:val="22"/>
                <w:szCs w:val="22"/>
              </w:rPr>
            </w:pPr>
            <w:r>
              <w:rPr>
                <w:rFonts w:ascii="Arial" w:hAnsi="Arial" w:cs="Arial"/>
                <w:spacing w:val="-5"/>
                <w:sz w:val="22"/>
                <w:szCs w:val="22"/>
              </w:rPr>
              <w:t>п</w:t>
            </w:r>
            <w:r w:rsidRPr="00046725">
              <w:rPr>
                <w:rFonts w:ascii="Arial" w:hAnsi="Arial" w:cs="Arial"/>
                <w:sz w:val="22"/>
                <w:szCs w:val="22"/>
              </w:rPr>
              <w:t>резентация «По страницам Книги здоровья»</w:t>
            </w:r>
            <w:r>
              <w:rPr>
                <w:rFonts w:ascii="Arial" w:hAnsi="Arial" w:cs="Arial"/>
                <w:sz w:val="22"/>
                <w:szCs w:val="22"/>
              </w:rPr>
              <w:t>;</w:t>
            </w:r>
          </w:p>
          <w:p w:rsidR="007C3086" w:rsidRDefault="007C3086" w:rsidP="00404E2E">
            <w:pPr>
              <w:pStyle w:val="a3"/>
              <w:numPr>
                <w:ilvl w:val="0"/>
                <w:numId w:val="28"/>
              </w:numPr>
              <w:jc w:val="both"/>
              <w:rPr>
                <w:rFonts w:ascii="Arial" w:hAnsi="Arial" w:cs="Arial"/>
                <w:sz w:val="22"/>
                <w:szCs w:val="22"/>
              </w:rPr>
            </w:pPr>
            <w:r>
              <w:rPr>
                <w:rFonts w:ascii="Arial" w:hAnsi="Arial" w:cs="Arial"/>
                <w:sz w:val="22"/>
                <w:szCs w:val="22"/>
              </w:rPr>
              <w:t>к</w:t>
            </w:r>
            <w:r w:rsidRPr="00046725">
              <w:rPr>
                <w:rFonts w:ascii="Arial" w:hAnsi="Arial" w:cs="Arial"/>
                <w:sz w:val="22"/>
                <w:szCs w:val="22"/>
              </w:rPr>
              <w:t>онсультации: «Современные подходы</w:t>
            </w:r>
            <w:r w:rsidRPr="00046725">
              <w:rPr>
                <w:rFonts w:ascii="Arial" w:hAnsi="Arial" w:cs="Arial"/>
              </w:rPr>
              <w:t xml:space="preserve"> к организации работы с семьей </w:t>
            </w:r>
            <w:r w:rsidRPr="00046725">
              <w:rPr>
                <w:rFonts w:ascii="Arial" w:hAnsi="Arial" w:cs="Arial"/>
                <w:sz w:val="22"/>
                <w:szCs w:val="22"/>
              </w:rPr>
              <w:t xml:space="preserve">по </w:t>
            </w:r>
            <w:proofErr w:type="spellStart"/>
            <w:r w:rsidRPr="00046725">
              <w:rPr>
                <w:rFonts w:ascii="Arial" w:hAnsi="Arial" w:cs="Arial"/>
                <w:sz w:val="22"/>
                <w:szCs w:val="22"/>
              </w:rPr>
              <w:t>здоровьесбережению</w:t>
            </w:r>
            <w:proofErr w:type="spellEnd"/>
            <w:r w:rsidRPr="00046725">
              <w:rPr>
                <w:rFonts w:ascii="Arial" w:hAnsi="Arial" w:cs="Arial"/>
                <w:sz w:val="22"/>
                <w:szCs w:val="22"/>
              </w:rPr>
              <w:t xml:space="preserve"> воспитанников»</w:t>
            </w:r>
            <w:r>
              <w:rPr>
                <w:rFonts w:ascii="Arial" w:hAnsi="Arial" w:cs="Arial"/>
                <w:sz w:val="22"/>
                <w:szCs w:val="22"/>
              </w:rPr>
              <w:t>,</w:t>
            </w:r>
          </w:p>
          <w:p w:rsidR="007C3086" w:rsidRDefault="007C3086" w:rsidP="00404E2E">
            <w:pPr>
              <w:pStyle w:val="a3"/>
              <w:numPr>
                <w:ilvl w:val="0"/>
                <w:numId w:val="28"/>
              </w:numPr>
              <w:jc w:val="both"/>
              <w:rPr>
                <w:rFonts w:ascii="Arial" w:hAnsi="Arial" w:cs="Arial"/>
                <w:sz w:val="22"/>
                <w:szCs w:val="22"/>
              </w:rPr>
            </w:pPr>
            <w:r>
              <w:rPr>
                <w:rFonts w:ascii="Arial" w:hAnsi="Arial" w:cs="Arial"/>
                <w:sz w:val="22"/>
                <w:szCs w:val="22"/>
              </w:rPr>
              <w:t>р</w:t>
            </w:r>
            <w:r w:rsidRPr="00046725">
              <w:rPr>
                <w:rFonts w:ascii="Arial" w:hAnsi="Arial" w:cs="Arial"/>
                <w:sz w:val="22"/>
                <w:szCs w:val="22"/>
              </w:rPr>
              <w:t xml:space="preserve">екомендации по организации работы на летний оздоровительный период. «Организация </w:t>
            </w:r>
            <w:proofErr w:type="spellStart"/>
            <w:r w:rsidRPr="00046725">
              <w:rPr>
                <w:rFonts w:ascii="Arial" w:hAnsi="Arial" w:cs="Arial"/>
                <w:sz w:val="22"/>
                <w:szCs w:val="22"/>
              </w:rPr>
              <w:t>здоровьесбережения</w:t>
            </w:r>
            <w:proofErr w:type="spellEnd"/>
            <w:r w:rsidRPr="00046725">
              <w:rPr>
                <w:rFonts w:ascii="Arial" w:hAnsi="Arial" w:cs="Arial"/>
                <w:sz w:val="22"/>
                <w:szCs w:val="22"/>
              </w:rPr>
              <w:t xml:space="preserve"> воспитанников в соответствии с ФГОС </w:t>
            </w:r>
            <w:proofErr w:type="gramStart"/>
            <w:r w:rsidRPr="00046725">
              <w:rPr>
                <w:rFonts w:ascii="Arial" w:hAnsi="Arial" w:cs="Arial"/>
                <w:sz w:val="22"/>
                <w:szCs w:val="22"/>
              </w:rPr>
              <w:t>ДО</w:t>
            </w:r>
            <w:proofErr w:type="gramEnd"/>
            <w:r w:rsidRPr="00046725">
              <w:rPr>
                <w:rFonts w:ascii="Arial" w:hAnsi="Arial" w:cs="Arial"/>
                <w:sz w:val="22"/>
                <w:szCs w:val="22"/>
              </w:rPr>
              <w:t xml:space="preserve"> в летний период»</w:t>
            </w:r>
            <w:r>
              <w:rPr>
                <w:rFonts w:ascii="Arial" w:hAnsi="Arial" w:cs="Arial"/>
                <w:sz w:val="22"/>
                <w:szCs w:val="22"/>
              </w:rPr>
              <w:t>;</w:t>
            </w:r>
          </w:p>
          <w:p w:rsidR="007C3086" w:rsidRDefault="007C3086" w:rsidP="00404E2E">
            <w:pPr>
              <w:pStyle w:val="a3"/>
              <w:numPr>
                <w:ilvl w:val="0"/>
                <w:numId w:val="28"/>
              </w:numPr>
              <w:jc w:val="both"/>
              <w:rPr>
                <w:rFonts w:ascii="Arial" w:hAnsi="Arial" w:cs="Arial"/>
                <w:sz w:val="22"/>
                <w:szCs w:val="22"/>
              </w:rPr>
            </w:pPr>
            <w:r>
              <w:rPr>
                <w:rFonts w:ascii="Arial" w:hAnsi="Arial" w:cs="Arial"/>
                <w:sz w:val="22"/>
                <w:szCs w:val="22"/>
              </w:rPr>
              <w:t>с</w:t>
            </w:r>
            <w:r w:rsidRPr="00046725">
              <w:rPr>
                <w:rFonts w:ascii="Arial" w:hAnsi="Arial" w:cs="Arial"/>
                <w:sz w:val="22"/>
                <w:szCs w:val="22"/>
              </w:rPr>
              <w:t xml:space="preserve">ообщения для </w:t>
            </w:r>
            <w:r>
              <w:rPr>
                <w:rFonts w:ascii="Arial" w:hAnsi="Arial" w:cs="Arial"/>
                <w:sz w:val="22"/>
                <w:szCs w:val="22"/>
              </w:rPr>
              <w:t>МО</w:t>
            </w:r>
            <w:r w:rsidRPr="00046725">
              <w:rPr>
                <w:rFonts w:ascii="Arial" w:hAnsi="Arial" w:cs="Arial"/>
                <w:sz w:val="22"/>
                <w:szCs w:val="22"/>
              </w:rPr>
              <w:t xml:space="preserve"> специалистов по теме «Организация работы с детьми дошкольного возраста с ОВЗ в условиях ДОУ»</w:t>
            </w:r>
            <w:r>
              <w:rPr>
                <w:rFonts w:ascii="Arial" w:hAnsi="Arial" w:cs="Arial"/>
                <w:sz w:val="22"/>
                <w:szCs w:val="22"/>
              </w:rPr>
              <w:t>;</w:t>
            </w:r>
          </w:p>
          <w:p w:rsidR="007C3086" w:rsidRDefault="007C3086" w:rsidP="00404E2E">
            <w:pPr>
              <w:pStyle w:val="a3"/>
              <w:numPr>
                <w:ilvl w:val="0"/>
                <w:numId w:val="28"/>
              </w:numPr>
              <w:jc w:val="both"/>
              <w:rPr>
                <w:rFonts w:ascii="Arial" w:hAnsi="Arial" w:cs="Arial"/>
                <w:sz w:val="22"/>
                <w:szCs w:val="22"/>
              </w:rPr>
            </w:pPr>
            <w:r>
              <w:rPr>
                <w:rFonts w:ascii="Arial" w:hAnsi="Arial" w:cs="Arial"/>
                <w:sz w:val="22"/>
                <w:szCs w:val="22"/>
              </w:rPr>
              <w:t>п</w:t>
            </w:r>
            <w:r w:rsidRPr="00046725">
              <w:rPr>
                <w:rFonts w:ascii="Arial" w:hAnsi="Arial" w:cs="Arial"/>
                <w:sz w:val="22"/>
                <w:szCs w:val="22"/>
              </w:rPr>
              <w:t xml:space="preserve">роведены открытые просмотры: </w:t>
            </w:r>
            <w:proofErr w:type="spellStart"/>
            <w:proofErr w:type="gramStart"/>
            <w:r>
              <w:rPr>
                <w:rFonts w:ascii="Arial" w:hAnsi="Arial" w:cs="Arial"/>
                <w:color w:val="000000"/>
                <w:sz w:val="22"/>
                <w:szCs w:val="22"/>
              </w:rPr>
              <w:t>Погадаевой</w:t>
            </w:r>
            <w:proofErr w:type="spellEnd"/>
            <w:r>
              <w:rPr>
                <w:rFonts w:ascii="Arial" w:hAnsi="Arial" w:cs="Arial"/>
                <w:color w:val="000000"/>
                <w:sz w:val="22"/>
                <w:szCs w:val="22"/>
              </w:rPr>
              <w:t xml:space="preserve"> О</w:t>
            </w:r>
            <w:r w:rsidRPr="00046725">
              <w:rPr>
                <w:rFonts w:ascii="Arial" w:hAnsi="Arial" w:cs="Arial"/>
                <w:color w:val="000000"/>
                <w:sz w:val="22"/>
                <w:szCs w:val="22"/>
              </w:rPr>
              <w:t>.В</w:t>
            </w:r>
            <w:r>
              <w:rPr>
                <w:rFonts w:ascii="Arial" w:hAnsi="Arial" w:cs="Arial"/>
                <w:color w:val="000000"/>
                <w:sz w:val="22"/>
                <w:szCs w:val="22"/>
              </w:rPr>
              <w:t>.</w:t>
            </w:r>
            <w:r w:rsidRPr="00046725">
              <w:rPr>
                <w:rFonts w:ascii="Arial" w:hAnsi="Arial" w:cs="Arial"/>
                <w:color w:val="000000"/>
                <w:sz w:val="22"/>
                <w:szCs w:val="22"/>
              </w:rPr>
              <w:t xml:space="preserve"> по теме «Физическое развитие и укрепление здоровья воспитанника через использование </w:t>
            </w:r>
            <w:proofErr w:type="spellStart"/>
            <w:r w:rsidRPr="00046725">
              <w:rPr>
                <w:rFonts w:ascii="Arial" w:hAnsi="Arial" w:cs="Arial"/>
                <w:color w:val="000000"/>
                <w:sz w:val="22"/>
                <w:szCs w:val="22"/>
              </w:rPr>
              <w:t>здоровьесберегающих</w:t>
            </w:r>
            <w:proofErr w:type="spellEnd"/>
            <w:r w:rsidRPr="00046725">
              <w:rPr>
                <w:rFonts w:ascii="Arial" w:hAnsi="Arial" w:cs="Arial"/>
                <w:color w:val="000000"/>
                <w:sz w:val="22"/>
                <w:szCs w:val="22"/>
              </w:rPr>
              <w:t xml:space="preserve"> технологий», </w:t>
            </w:r>
            <w:r w:rsidRPr="00046725">
              <w:rPr>
                <w:rFonts w:ascii="Arial" w:hAnsi="Arial" w:cs="Arial"/>
                <w:sz w:val="22"/>
                <w:szCs w:val="22"/>
              </w:rPr>
              <w:t>«</w:t>
            </w:r>
            <w:proofErr w:type="spellStart"/>
            <w:r w:rsidRPr="00046725">
              <w:rPr>
                <w:rFonts w:ascii="Arial" w:hAnsi="Arial" w:cs="Arial"/>
                <w:sz w:val="22"/>
                <w:szCs w:val="22"/>
              </w:rPr>
              <w:t>Фитбол</w:t>
            </w:r>
            <w:proofErr w:type="spellEnd"/>
            <w:r w:rsidRPr="00046725">
              <w:rPr>
                <w:rFonts w:ascii="Arial" w:hAnsi="Arial" w:cs="Arial"/>
                <w:sz w:val="22"/>
                <w:szCs w:val="22"/>
              </w:rPr>
              <w:t xml:space="preserve"> </w:t>
            </w:r>
            <w:r>
              <w:rPr>
                <w:rFonts w:ascii="Arial" w:hAnsi="Arial" w:cs="Arial"/>
                <w:sz w:val="22"/>
                <w:szCs w:val="22"/>
              </w:rPr>
              <w:t>–</w:t>
            </w:r>
            <w:r w:rsidRPr="00046725">
              <w:rPr>
                <w:rFonts w:ascii="Arial" w:hAnsi="Arial" w:cs="Arial"/>
                <w:sz w:val="22"/>
                <w:szCs w:val="22"/>
              </w:rPr>
              <w:t xml:space="preserve"> </w:t>
            </w:r>
            <w:proofErr w:type="spellStart"/>
            <w:r w:rsidRPr="00046725">
              <w:rPr>
                <w:rFonts w:ascii="Arial" w:hAnsi="Arial" w:cs="Arial"/>
                <w:sz w:val="22"/>
                <w:szCs w:val="22"/>
              </w:rPr>
              <w:t>Смешарики</w:t>
            </w:r>
            <w:proofErr w:type="spellEnd"/>
            <w:r w:rsidRPr="00046725">
              <w:rPr>
                <w:rFonts w:ascii="Arial" w:hAnsi="Arial" w:cs="Arial"/>
                <w:color w:val="000000"/>
                <w:sz w:val="22"/>
                <w:szCs w:val="22"/>
              </w:rPr>
              <w:t>»</w:t>
            </w:r>
            <w:r>
              <w:rPr>
                <w:rFonts w:ascii="Arial" w:hAnsi="Arial" w:cs="Arial"/>
                <w:sz w:val="22"/>
                <w:szCs w:val="22"/>
              </w:rPr>
              <w:t>;</w:t>
            </w:r>
            <w:r w:rsidRPr="00046725">
              <w:rPr>
                <w:rFonts w:ascii="Arial" w:hAnsi="Arial" w:cs="Arial"/>
                <w:sz w:val="22"/>
                <w:szCs w:val="22"/>
              </w:rPr>
              <w:t xml:space="preserve"> </w:t>
            </w:r>
            <w:proofErr w:type="spellStart"/>
            <w:r w:rsidRPr="00046725">
              <w:rPr>
                <w:rFonts w:ascii="Arial" w:hAnsi="Arial" w:cs="Arial"/>
                <w:sz w:val="22"/>
                <w:szCs w:val="22"/>
              </w:rPr>
              <w:t>Савчишина</w:t>
            </w:r>
            <w:proofErr w:type="spellEnd"/>
            <w:r w:rsidRPr="00046725">
              <w:rPr>
                <w:rFonts w:ascii="Arial" w:hAnsi="Arial" w:cs="Arial"/>
                <w:sz w:val="22"/>
                <w:szCs w:val="22"/>
              </w:rPr>
              <w:t xml:space="preserve"> Е.А. «Формирование представлений о здоровом образе жизни через игровую деятельность у детей младшего дошкольного возраста» и др.</w:t>
            </w:r>
            <w:r>
              <w:rPr>
                <w:rFonts w:ascii="Arial" w:hAnsi="Arial" w:cs="Arial"/>
                <w:sz w:val="22"/>
                <w:szCs w:val="22"/>
              </w:rPr>
              <w:t>;</w:t>
            </w:r>
            <w:proofErr w:type="gramEnd"/>
          </w:p>
          <w:p w:rsidR="007C3086" w:rsidRDefault="007C3086" w:rsidP="00404E2E">
            <w:pPr>
              <w:pStyle w:val="a3"/>
              <w:numPr>
                <w:ilvl w:val="0"/>
                <w:numId w:val="28"/>
              </w:numPr>
              <w:jc w:val="both"/>
              <w:rPr>
                <w:rFonts w:ascii="Arial" w:hAnsi="Arial" w:cs="Arial"/>
                <w:sz w:val="22"/>
                <w:szCs w:val="22"/>
              </w:rPr>
            </w:pPr>
            <w:r>
              <w:rPr>
                <w:rFonts w:ascii="Arial" w:hAnsi="Arial" w:cs="Arial"/>
                <w:sz w:val="22"/>
                <w:szCs w:val="22"/>
              </w:rPr>
              <w:t>н</w:t>
            </w:r>
            <w:r w:rsidRPr="00046725">
              <w:rPr>
                <w:rFonts w:ascii="Arial" w:hAnsi="Arial" w:cs="Arial"/>
                <w:sz w:val="22"/>
                <w:szCs w:val="22"/>
              </w:rPr>
              <w:t xml:space="preserve">а заседании Школы молодого педагога проведен мастер – класс «Игровой </w:t>
            </w:r>
            <w:proofErr w:type="spellStart"/>
            <w:r w:rsidRPr="00046725">
              <w:rPr>
                <w:rFonts w:ascii="Arial" w:hAnsi="Arial" w:cs="Arial"/>
                <w:sz w:val="22"/>
                <w:szCs w:val="22"/>
              </w:rPr>
              <w:t>стрейчинг</w:t>
            </w:r>
            <w:proofErr w:type="spellEnd"/>
            <w:r w:rsidRPr="00046725">
              <w:rPr>
                <w:rFonts w:ascii="Arial" w:hAnsi="Arial" w:cs="Arial"/>
                <w:sz w:val="22"/>
                <w:szCs w:val="22"/>
              </w:rPr>
              <w:t xml:space="preserve"> и игры на релаксацию» и др.</w:t>
            </w:r>
            <w:r>
              <w:rPr>
                <w:rFonts w:ascii="Arial" w:hAnsi="Arial" w:cs="Arial"/>
                <w:sz w:val="22"/>
                <w:szCs w:val="22"/>
              </w:rPr>
              <w:t>;</w:t>
            </w:r>
          </w:p>
          <w:p w:rsidR="007C3086" w:rsidRPr="00046725" w:rsidRDefault="007C3086" w:rsidP="00404E2E">
            <w:pPr>
              <w:pStyle w:val="a3"/>
              <w:numPr>
                <w:ilvl w:val="0"/>
                <w:numId w:val="28"/>
              </w:numPr>
              <w:jc w:val="both"/>
              <w:rPr>
                <w:rFonts w:ascii="Arial" w:hAnsi="Arial" w:cs="Arial"/>
                <w:sz w:val="22"/>
                <w:szCs w:val="22"/>
              </w:rPr>
            </w:pPr>
            <w:r>
              <w:rPr>
                <w:rFonts w:ascii="Arial" w:hAnsi="Arial" w:cs="Arial"/>
                <w:sz w:val="22"/>
                <w:szCs w:val="22"/>
              </w:rPr>
              <w:t>р</w:t>
            </w:r>
            <w:r w:rsidRPr="00046725">
              <w:rPr>
                <w:rFonts w:ascii="Arial" w:hAnsi="Arial" w:cs="Arial"/>
                <w:sz w:val="22"/>
                <w:szCs w:val="22"/>
              </w:rPr>
              <w:t xml:space="preserve">азмещение материалов из опыта работы педагогов на </w:t>
            </w:r>
            <w:proofErr w:type="gramStart"/>
            <w:r w:rsidRPr="00046725">
              <w:rPr>
                <w:rFonts w:ascii="Arial" w:hAnsi="Arial" w:cs="Arial"/>
                <w:sz w:val="22"/>
                <w:szCs w:val="22"/>
              </w:rPr>
              <w:t>Федеральном</w:t>
            </w:r>
            <w:proofErr w:type="gramEnd"/>
            <w:r w:rsidRPr="00046725">
              <w:rPr>
                <w:rFonts w:ascii="Arial" w:hAnsi="Arial" w:cs="Arial"/>
                <w:sz w:val="22"/>
                <w:szCs w:val="22"/>
              </w:rPr>
              <w:t xml:space="preserve">  </w:t>
            </w:r>
            <w:proofErr w:type="spellStart"/>
            <w:r w:rsidRPr="00046725">
              <w:rPr>
                <w:rFonts w:ascii="Arial" w:hAnsi="Arial" w:cs="Arial"/>
                <w:sz w:val="22"/>
                <w:szCs w:val="22"/>
                <w:lang w:val="en-US"/>
              </w:rPr>
              <w:lastRenderedPageBreak/>
              <w:t>nsportal</w:t>
            </w:r>
            <w:proofErr w:type="spellEnd"/>
            <w:r>
              <w:rPr>
                <w:rFonts w:ascii="Arial" w:hAnsi="Arial" w:cs="Arial"/>
                <w:sz w:val="22"/>
                <w:szCs w:val="22"/>
              </w:rPr>
              <w:t>.</w:t>
            </w:r>
            <w:proofErr w:type="spellStart"/>
            <w:r w:rsidRPr="00046725">
              <w:rPr>
                <w:rFonts w:ascii="Arial" w:hAnsi="Arial" w:cs="Arial"/>
                <w:sz w:val="22"/>
                <w:szCs w:val="22"/>
                <w:lang w:val="en-US"/>
              </w:rPr>
              <w:t>ru</w:t>
            </w:r>
            <w:proofErr w:type="spellEnd"/>
            <w:r w:rsidRPr="00046725">
              <w:rPr>
                <w:rFonts w:ascii="Arial" w:hAnsi="Arial" w:cs="Arial"/>
                <w:sz w:val="22"/>
                <w:szCs w:val="22"/>
              </w:rPr>
              <w:t xml:space="preserve"> в Социальной сети работников образования</w:t>
            </w:r>
            <w:r>
              <w:rPr>
                <w:rFonts w:ascii="Arial" w:hAnsi="Arial" w:cs="Arial"/>
                <w:sz w:val="22"/>
                <w:szCs w:val="22"/>
              </w:rPr>
              <w:t>.</w:t>
            </w:r>
          </w:p>
        </w:tc>
        <w:tc>
          <w:tcPr>
            <w:tcW w:w="2977" w:type="dxa"/>
          </w:tcPr>
          <w:p w:rsidR="007C3086" w:rsidRPr="006F6E04" w:rsidRDefault="007C3086" w:rsidP="00230A90">
            <w:pPr>
              <w:pStyle w:val="a6"/>
              <w:spacing w:after="0"/>
              <w:ind w:left="0"/>
              <w:jc w:val="both"/>
              <w:rPr>
                <w:rFonts w:ascii="Arial" w:hAnsi="Arial" w:cs="Arial"/>
                <w:sz w:val="22"/>
                <w:szCs w:val="22"/>
                <w:lang w:val="ru-RU"/>
              </w:rPr>
            </w:pPr>
          </w:p>
        </w:tc>
      </w:tr>
      <w:tr w:rsidR="007C3086" w:rsidRPr="00142671" w:rsidTr="00230A90">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lastRenderedPageBreak/>
              <w:t>3</w:t>
            </w:r>
          </w:p>
        </w:tc>
        <w:tc>
          <w:tcPr>
            <w:tcW w:w="1843"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Внутренний контроль</w:t>
            </w:r>
          </w:p>
        </w:tc>
        <w:tc>
          <w:tcPr>
            <w:tcW w:w="5103" w:type="dxa"/>
          </w:tcPr>
          <w:p w:rsidR="007C3086" w:rsidRPr="006F6E04" w:rsidRDefault="007C3086" w:rsidP="00230A90">
            <w:pPr>
              <w:pStyle w:val="a6"/>
              <w:spacing w:after="0"/>
              <w:ind w:left="0"/>
              <w:jc w:val="both"/>
              <w:rPr>
                <w:rFonts w:ascii="Arial" w:hAnsi="Arial" w:cs="Arial"/>
                <w:spacing w:val="-1"/>
                <w:sz w:val="22"/>
                <w:szCs w:val="22"/>
                <w:lang w:val="ru-RU"/>
              </w:rPr>
            </w:pPr>
            <w:proofErr w:type="gramStart"/>
            <w:r w:rsidRPr="006F6E04">
              <w:rPr>
                <w:rFonts w:ascii="Arial" w:hAnsi="Arial" w:cs="Arial"/>
                <w:spacing w:val="-3"/>
                <w:sz w:val="22"/>
                <w:szCs w:val="22"/>
                <w:lang w:val="ru-RU"/>
              </w:rPr>
              <w:t>Контроль за</w:t>
            </w:r>
            <w:proofErr w:type="gramEnd"/>
            <w:r w:rsidRPr="006F6E04">
              <w:rPr>
                <w:rFonts w:ascii="Arial" w:hAnsi="Arial" w:cs="Arial"/>
                <w:spacing w:val="-3"/>
                <w:sz w:val="22"/>
                <w:szCs w:val="22"/>
                <w:lang w:val="ru-RU"/>
              </w:rPr>
              <w:t xml:space="preserve"> физическим развитием детей дает возможность отметить рост показателей в течение года. </w:t>
            </w:r>
            <w:r w:rsidRPr="006F6E04">
              <w:rPr>
                <w:rFonts w:ascii="Arial" w:hAnsi="Arial" w:cs="Arial"/>
                <w:spacing w:val="2"/>
                <w:sz w:val="22"/>
                <w:szCs w:val="22"/>
                <w:lang w:val="ru-RU"/>
              </w:rPr>
              <w:t xml:space="preserve">Низкие показатели </w:t>
            </w:r>
            <w:r w:rsidRPr="006F6E04">
              <w:rPr>
                <w:rFonts w:ascii="Arial" w:hAnsi="Arial" w:cs="Arial"/>
                <w:spacing w:val="-1"/>
                <w:sz w:val="22"/>
                <w:szCs w:val="22"/>
                <w:lang w:val="ru-RU"/>
              </w:rPr>
              <w:t xml:space="preserve">в начале года с последующим преобладанием более высокого </w:t>
            </w:r>
            <w:r w:rsidRPr="006F6E04">
              <w:rPr>
                <w:rFonts w:ascii="Arial" w:hAnsi="Arial" w:cs="Arial"/>
                <w:spacing w:val="1"/>
                <w:sz w:val="22"/>
                <w:szCs w:val="22"/>
                <w:lang w:val="ru-RU"/>
              </w:rPr>
              <w:t>уровня к концу года, дают возможность убедиться в правиль</w:t>
            </w:r>
            <w:r w:rsidRPr="006F6E04">
              <w:rPr>
                <w:rFonts w:ascii="Arial" w:hAnsi="Arial" w:cs="Arial"/>
                <w:spacing w:val="1"/>
                <w:sz w:val="22"/>
                <w:szCs w:val="22"/>
                <w:lang w:val="ru-RU"/>
              </w:rPr>
              <w:softHyphen/>
            </w:r>
            <w:r w:rsidRPr="006F6E04">
              <w:rPr>
                <w:rFonts w:ascii="Arial" w:hAnsi="Arial" w:cs="Arial"/>
                <w:spacing w:val="-1"/>
                <w:sz w:val="22"/>
                <w:szCs w:val="22"/>
                <w:lang w:val="ru-RU"/>
              </w:rPr>
              <w:t>ности выбора методов работы.</w:t>
            </w:r>
          </w:p>
          <w:p w:rsidR="007C3086" w:rsidRPr="00046725" w:rsidRDefault="007C3086" w:rsidP="00230A90">
            <w:pPr>
              <w:jc w:val="both"/>
              <w:rPr>
                <w:rFonts w:ascii="Arial" w:hAnsi="Arial" w:cs="Arial"/>
                <w:sz w:val="22"/>
                <w:szCs w:val="22"/>
              </w:rPr>
            </w:pPr>
            <w:r w:rsidRPr="00046725">
              <w:rPr>
                <w:rFonts w:ascii="Arial" w:hAnsi="Arial" w:cs="Arial"/>
                <w:spacing w:val="-1"/>
                <w:sz w:val="22"/>
                <w:szCs w:val="22"/>
              </w:rPr>
              <w:t>По результатам</w:t>
            </w:r>
            <w:r w:rsidRPr="00046725">
              <w:rPr>
                <w:rFonts w:ascii="Arial" w:hAnsi="Arial" w:cs="Arial"/>
                <w:sz w:val="22"/>
                <w:szCs w:val="22"/>
              </w:rPr>
              <w:t xml:space="preserve"> тематического контроля «Качество </w:t>
            </w:r>
            <w:r w:rsidRPr="00046725">
              <w:rPr>
                <w:rStyle w:val="c1"/>
                <w:rFonts w:ascii="Arial" w:hAnsi="Arial" w:cs="Arial"/>
                <w:sz w:val="22"/>
                <w:szCs w:val="22"/>
              </w:rPr>
              <w:t xml:space="preserve">осуществления </w:t>
            </w:r>
            <w:r w:rsidRPr="00046725">
              <w:rPr>
                <w:rFonts w:ascii="Arial" w:hAnsi="Arial" w:cs="Arial"/>
                <w:color w:val="000000"/>
                <w:spacing w:val="-5"/>
                <w:sz w:val="22"/>
                <w:szCs w:val="22"/>
              </w:rPr>
              <w:t xml:space="preserve">физкультурно-оздоровительной работы в детском саду в контексте ФГОС </w:t>
            </w:r>
            <w:proofErr w:type="gramStart"/>
            <w:r w:rsidRPr="00046725">
              <w:rPr>
                <w:rFonts w:ascii="Arial" w:hAnsi="Arial" w:cs="Arial"/>
                <w:color w:val="000000"/>
                <w:spacing w:val="-5"/>
                <w:sz w:val="22"/>
                <w:szCs w:val="22"/>
              </w:rPr>
              <w:t>ДО</w:t>
            </w:r>
            <w:proofErr w:type="gramEnd"/>
            <w:r w:rsidRPr="00046725">
              <w:rPr>
                <w:rFonts w:ascii="Arial" w:hAnsi="Arial" w:cs="Arial"/>
                <w:color w:val="000000"/>
                <w:spacing w:val="-5"/>
                <w:sz w:val="22"/>
                <w:szCs w:val="22"/>
              </w:rPr>
              <w:t xml:space="preserve">» </w:t>
            </w:r>
            <w:proofErr w:type="gramStart"/>
            <w:r w:rsidRPr="00046725">
              <w:rPr>
                <w:rFonts w:ascii="Arial" w:hAnsi="Arial" w:cs="Arial"/>
                <w:sz w:val="22"/>
                <w:szCs w:val="22"/>
              </w:rPr>
              <w:t>контроль</w:t>
            </w:r>
            <w:proofErr w:type="gramEnd"/>
            <w:r w:rsidRPr="00046725">
              <w:rPr>
                <w:rFonts w:ascii="Arial" w:hAnsi="Arial" w:cs="Arial"/>
                <w:sz w:val="22"/>
                <w:szCs w:val="22"/>
              </w:rPr>
              <w:t xml:space="preserve"> показал, что в целом, в детском саду физкультурно-оздоровительная работа занимает одно из главных направлений в развитии ребёнка. Одной из главных задач ДОУ является сохранение и укрепление физического и психического здоровья детей, приобретение знаний о своём организме и здоровье</w:t>
            </w:r>
          </w:p>
          <w:p w:rsidR="007C3086" w:rsidRPr="00046725" w:rsidRDefault="007C3086" w:rsidP="00230A90">
            <w:pPr>
              <w:ind w:firstLine="708"/>
              <w:jc w:val="both"/>
              <w:rPr>
                <w:rFonts w:ascii="Arial" w:hAnsi="Arial" w:cs="Arial"/>
                <w:spacing w:val="-5"/>
                <w:sz w:val="22"/>
                <w:szCs w:val="22"/>
              </w:rPr>
            </w:pPr>
            <w:r w:rsidRPr="00046725">
              <w:rPr>
                <w:rStyle w:val="c1"/>
                <w:rFonts w:ascii="Arial" w:hAnsi="Arial" w:cs="Arial"/>
                <w:sz w:val="22"/>
                <w:szCs w:val="22"/>
              </w:rPr>
              <w:t>Результат контроля с использованием</w:t>
            </w:r>
            <w:r w:rsidRPr="00046725">
              <w:rPr>
                <w:rFonts w:ascii="Arial" w:hAnsi="Arial" w:cs="Arial"/>
                <w:spacing w:val="-5"/>
                <w:sz w:val="22"/>
                <w:szCs w:val="22"/>
              </w:rPr>
              <w:t xml:space="preserve"> шкал </w:t>
            </w:r>
            <w:r w:rsidRPr="00046725">
              <w:rPr>
                <w:rFonts w:ascii="Arial" w:hAnsi="Arial" w:cs="Arial"/>
                <w:spacing w:val="-5"/>
                <w:sz w:val="22"/>
                <w:szCs w:val="22"/>
                <w:lang w:val="en-US"/>
              </w:rPr>
              <w:t>ECERS</w:t>
            </w:r>
            <w:r w:rsidRPr="00046725">
              <w:rPr>
                <w:rFonts w:ascii="Arial" w:hAnsi="Arial" w:cs="Arial"/>
                <w:spacing w:val="-5"/>
                <w:sz w:val="22"/>
                <w:szCs w:val="22"/>
              </w:rPr>
              <w:t>-</w:t>
            </w:r>
            <w:r w:rsidRPr="00046725">
              <w:rPr>
                <w:rFonts w:ascii="Arial" w:hAnsi="Arial" w:cs="Arial"/>
                <w:spacing w:val="-5"/>
                <w:sz w:val="22"/>
                <w:szCs w:val="22"/>
                <w:lang w:val="en-US"/>
              </w:rPr>
              <w:t>R</w:t>
            </w:r>
            <w:r w:rsidRPr="00046725">
              <w:rPr>
                <w:rFonts w:ascii="Arial" w:hAnsi="Arial" w:cs="Arial"/>
                <w:spacing w:val="-5"/>
                <w:sz w:val="22"/>
                <w:szCs w:val="22"/>
              </w:rPr>
              <w:t xml:space="preserve"> </w:t>
            </w:r>
            <w:r w:rsidRPr="00046725">
              <w:rPr>
                <w:rStyle w:val="c1"/>
                <w:rFonts w:ascii="Arial" w:hAnsi="Arial" w:cs="Arial"/>
                <w:sz w:val="22"/>
                <w:szCs w:val="22"/>
              </w:rPr>
              <w:t xml:space="preserve">по </w:t>
            </w:r>
            <w:proofErr w:type="spellStart"/>
            <w:r w:rsidRPr="00046725">
              <w:rPr>
                <w:rStyle w:val="c1"/>
                <w:rFonts w:ascii="Arial" w:hAnsi="Arial" w:cs="Arial"/>
                <w:sz w:val="22"/>
                <w:szCs w:val="22"/>
              </w:rPr>
              <w:t>здоровьесбережению</w:t>
            </w:r>
            <w:proofErr w:type="spellEnd"/>
            <w:r w:rsidRPr="00046725">
              <w:rPr>
                <w:rStyle w:val="c1"/>
                <w:rFonts w:ascii="Arial" w:hAnsi="Arial" w:cs="Arial"/>
                <w:sz w:val="22"/>
                <w:szCs w:val="22"/>
              </w:rPr>
              <w:t xml:space="preserve"> воспитанников в детском саду</w:t>
            </w:r>
            <w:r w:rsidRPr="00046725">
              <w:rPr>
                <w:rFonts w:ascii="Arial" w:hAnsi="Arial" w:cs="Arial"/>
                <w:spacing w:val="-5"/>
                <w:sz w:val="22"/>
                <w:szCs w:val="22"/>
              </w:rPr>
              <w:t xml:space="preserve"> показал необходимость продолжения работы по приведению развивающей среды в соответствие ФГОС </w:t>
            </w:r>
            <w:proofErr w:type="gramStart"/>
            <w:r w:rsidRPr="00046725">
              <w:rPr>
                <w:rFonts w:ascii="Arial" w:hAnsi="Arial" w:cs="Arial"/>
                <w:spacing w:val="-5"/>
                <w:sz w:val="22"/>
                <w:szCs w:val="22"/>
              </w:rPr>
              <w:t>ДО</w:t>
            </w:r>
            <w:proofErr w:type="gramEnd"/>
            <w:r w:rsidRPr="00046725">
              <w:rPr>
                <w:rFonts w:ascii="Arial" w:hAnsi="Arial" w:cs="Arial"/>
                <w:spacing w:val="-5"/>
                <w:sz w:val="22"/>
                <w:szCs w:val="22"/>
              </w:rPr>
              <w:t>, (</w:t>
            </w:r>
            <w:proofErr w:type="gramStart"/>
            <w:r w:rsidRPr="00046725">
              <w:rPr>
                <w:rFonts w:ascii="Arial" w:hAnsi="Arial" w:cs="Arial"/>
                <w:spacing w:val="-5"/>
                <w:sz w:val="22"/>
                <w:szCs w:val="22"/>
              </w:rPr>
              <w:t>содержание</w:t>
            </w:r>
            <w:proofErr w:type="gramEnd"/>
            <w:r w:rsidRPr="00046725">
              <w:rPr>
                <w:rFonts w:ascii="Arial" w:hAnsi="Arial" w:cs="Arial"/>
                <w:spacing w:val="-5"/>
                <w:sz w:val="22"/>
                <w:szCs w:val="22"/>
              </w:rPr>
              <w:t xml:space="preserve"> и безопасность), создание у</w:t>
            </w:r>
            <w:r>
              <w:rPr>
                <w:rFonts w:ascii="Arial" w:hAnsi="Arial" w:cs="Arial"/>
                <w:spacing w:val="-5"/>
                <w:sz w:val="22"/>
                <w:szCs w:val="22"/>
              </w:rPr>
              <w:t>словий для воспитанников с ОВЗ.</w:t>
            </w:r>
          </w:p>
        </w:tc>
        <w:tc>
          <w:tcPr>
            <w:tcW w:w="2977" w:type="dxa"/>
          </w:tcPr>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Однако отмечается недостаточная материально-техническая база и предметно-пространственная развивающая среда в соответствие с ФГОС ДО физкультурно-оздоровительного оборудования в здании №1;</w:t>
            </w:r>
          </w:p>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Дети недостаточно двигаются в здании ДОУ;</w:t>
            </w:r>
          </w:p>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Недостаточно качественно осуществляется работа по физическому развитию воспитанников на свежем воздухе.</w:t>
            </w:r>
          </w:p>
        </w:tc>
      </w:tr>
      <w:tr w:rsidR="007C3086" w:rsidRPr="00142671" w:rsidTr="00230A90">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4</w:t>
            </w:r>
          </w:p>
        </w:tc>
        <w:tc>
          <w:tcPr>
            <w:tcW w:w="1843"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Физическое развитие воспитанников</w:t>
            </w:r>
          </w:p>
        </w:tc>
        <w:tc>
          <w:tcPr>
            <w:tcW w:w="5103" w:type="dxa"/>
          </w:tcPr>
          <w:p w:rsidR="007C3086" w:rsidRPr="006F6E04" w:rsidRDefault="007C3086" w:rsidP="00230A90">
            <w:pPr>
              <w:pStyle w:val="a6"/>
              <w:spacing w:after="0"/>
              <w:ind w:left="0"/>
              <w:jc w:val="both"/>
              <w:rPr>
                <w:rFonts w:ascii="Arial" w:hAnsi="Arial" w:cs="Arial"/>
                <w:spacing w:val="-1"/>
                <w:sz w:val="22"/>
                <w:szCs w:val="22"/>
                <w:lang w:val="ru-RU"/>
              </w:rPr>
            </w:pPr>
            <w:r w:rsidRPr="006F6E04">
              <w:rPr>
                <w:rFonts w:ascii="Arial" w:hAnsi="Arial" w:cs="Arial"/>
                <w:spacing w:val="-5"/>
                <w:sz w:val="22"/>
                <w:szCs w:val="22"/>
                <w:lang w:val="ru-RU"/>
              </w:rPr>
              <w:t>Существенное место в решении многогранных задач физиче</w:t>
            </w:r>
            <w:r w:rsidRPr="006F6E04">
              <w:rPr>
                <w:rFonts w:ascii="Arial" w:hAnsi="Arial" w:cs="Arial"/>
                <w:spacing w:val="-5"/>
                <w:sz w:val="22"/>
                <w:szCs w:val="22"/>
                <w:lang w:val="ru-RU"/>
              </w:rPr>
              <w:softHyphen/>
            </w:r>
            <w:r w:rsidRPr="006F6E04">
              <w:rPr>
                <w:rFonts w:ascii="Arial" w:hAnsi="Arial" w:cs="Arial"/>
                <w:spacing w:val="-7"/>
                <w:sz w:val="22"/>
                <w:szCs w:val="22"/>
                <w:lang w:val="ru-RU"/>
              </w:rPr>
              <w:t xml:space="preserve">ского развития занимали различные </w:t>
            </w:r>
            <w:r w:rsidRPr="006F6E04">
              <w:rPr>
                <w:rFonts w:ascii="Arial" w:hAnsi="Arial" w:cs="Arial"/>
                <w:b/>
                <w:i/>
                <w:spacing w:val="-7"/>
                <w:sz w:val="22"/>
                <w:szCs w:val="22"/>
                <w:lang w:val="ru-RU"/>
              </w:rPr>
              <w:t>формы активного отдыха</w:t>
            </w:r>
            <w:r w:rsidRPr="006F6E04">
              <w:rPr>
                <w:rFonts w:ascii="Arial" w:hAnsi="Arial" w:cs="Arial"/>
                <w:spacing w:val="-7"/>
                <w:sz w:val="22"/>
                <w:szCs w:val="22"/>
                <w:lang w:val="ru-RU"/>
              </w:rPr>
              <w:t xml:space="preserve">: </w:t>
            </w:r>
            <w:r w:rsidRPr="006F6E04">
              <w:rPr>
                <w:rFonts w:ascii="Arial" w:hAnsi="Arial" w:cs="Arial"/>
                <w:spacing w:val="-8"/>
                <w:sz w:val="22"/>
                <w:szCs w:val="22"/>
                <w:lang w:val="ru-RU"/>
              </w:rPr>
              <w:t>спортивные досуги, праздники, дни здоровья, проекты. Они помо</w:t>
            </w:r>
            <w:r w:rsidRPr="006F6E04">
              <w:rPr>
                <w:rFonts w:ascii="Arial" w:hAnsi="Arial" w:cs="Arial"/>
                <w:spacing w:val="-8"/>
                <w:sz w:val="22"/>
                <w:szCs w:val="22"/>
                <w:lang w:val="ru-RU"/>
              </w:rPr>
              <w:softHyphen/>
            </w:r>
            <w:r w:rsidRPr="006F6E04">
              <w:rPr>
                <w:rFonts w:ascii="Arial" w:hAnsi="Arial" w:cs="Arial"/>
                <w:spacing w:val="-2"/>
                <w:sz w:val="22"/>
                <w:szCs w:val="22"/>
                <w:lang w:val="ru-RU"/>
              </w:rPr>
              <w:t>гали создать оптимальный двигательный режим, который спо</w:t>
            </w:r>
            <w:r w:rsidRPr="006F6E04">
              <w:rPr>
                <w:rFonts w:ascii="Arial" w:hAnsi="Arial" w:cs="Arial"/>
                <w:spacing w:val="-2"/>
                <w:sz w:val="22"/>
                <w:szCs w:val="22"/>
                <w:lang w:val="ru-RU"/>
              </w:rPr>
              <w:softHyphen/>
            </w:r>
            <w:r w:rsidRPr="006F6E04">
              <w:rPr>
                <w:rFonts w:ascii="Arial" w:hAnsi="Arial" w:cs="Arial"/>
                <w:spacing w:val="-4"/>
                <w:sz w:val="22"/>
                <w:szCs w:val="22"/>
                <w:lang w:val="ru-RU"/>
              </w:rPr>
              <w:t xml:space="preserve">собствовал повышению функциональных возможностей ребенка, </w:t>
            </w:r>
            <w:r w:rsidRPr="006F6E04">
              <w:rPr>
                <w:rFonts w:ascii="Arial" w:hAnsi="Arial" w:cs="Arial"/>
                <w:spacing w:val="-11"/>
                <w:sz w:val="22"/>
                <w:szCs w:val="22"/>
                <w:lang w:val="ru-RU"/>
              </w:rPr>
              <w:t>улучшению его работоспособности и закаленности, являлся эффек</w:t>
            </w:r>
            <w:r w:rsidRPr="006F6E04">
              <w:rPr>
                <w:rFonts w:ascii="Arial" w:hAnsi="Arial" w:cs="Arial"/>
                <w:spacing w:val="-11"/>
                <w:sz w:val="22"/>
                <w:szCs w:val="22"/>
                <w:lang w:val="ru-RU"/>
              </w:rPr>
              <w:softHyphen/>
            </w:r>
            <w:r w:rsidRPr="006F6E04">
              <w:rPr>
                <w:rFonts w:ascii="Arial" w:hAnsi="Arial" w:cs="Arial"/>
                <w:spacing w:val="-1"/>
                <w:sz w:val="22"/>
                <w:szCs w:val="22"/>
                <w:lang w:val="ru-RU"/>
              </w:rPr>
              <w:t>тивным средством всестороннего развития и воспитания. («Веселые старты», Олимпиада  и др.)</w:t>
            </w:r>
          </w:p>
        </w:tc>
        <w:tc>
          <w:tcPr>
            <w:tcW w:w="2977" w:type="dxa"/>
          </w:tcPr>
          <w:p w:rsidR="007C3086" w:rsidRPr="006F6E04" w:rsidRDefault="007C3086" w:rsidP="00230A90">
            <w:pPr>
              <w:pStyle w:val="a6"/>
              <w:spacing w:after="0"/>
              <w:ind w:left="0"/>
              <w:jc w:val="both"/>
              <w:rPr>
                <w:rFonts w:ascii="Arial" w:hAnsi="Arial" w:cs="Arial"/>
                <w:sz w:val="22"/>
                <w:szCs w:val="22"/>
                <w:lang w:val="ru-RU"/>
              </w:rPr>
            </w:pPr>
          </w:p>
        </w:tc>
      </w:tr>
      <w:tr w:rsidR="007C3086" w:rsidRPr="00142671" w:rsidTr="00230A90">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5</w:t>
            </w:r>
          </w:p>
        </w:tc>
        <w:tc>
          <w:tcPr>
            <w:tcW w:w="1843"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Физическое развитие совместно с родителями</w:t>
            </w:r>
          </w:p>
        </w:tc>
        <w:tc>
          <w:tcPr>
            <w:tcW w:w="5103" w:type="dxa"/>
          </w:tcPr>
          <w:p w:rsidR="007C3086" w:rsidRPr="00046725" w:rsidRDefault="007C3086" w:rsidP="00230A90">
            <w:pPr>
              <w:shd w:val="clear" w:color="auto" w:fill="FFFFFF"/>
              <w:jc w:val="both"/>
              <w:rPr>
                <w:sz w:val="22"/>
                <w:szCs w:val="22"/>
              </w:rPr>
            </w:pPr>
            <w:r w:rsidRPr="00046725">
              <w:rPr>
                <w:rFonts w:ascii="Arial" w:hAnsi="Arial" w:cs="Arial"/>
                <w:sz w:val="22"/>
                <w:szCs w:val="22"/>
              </w:rPr>
              <w:t>Особую роль в решении задач физического развития детей оказала целенаправленная работа с родителями:</w:t>
            </w:r>
            <w:r w:rsidRPr="00046725">
              <w:rPr>
                <w:sz w:val="22"/>
                <w:szCs w:val="22"/>
              </w:rPr>
              <w:t xml:space="preserve"> </w:t>
            </w:r>
          </w:p>
          <w:p w:rsidR="007C3086" w:rsidRDefault="007C3086" w:rsidP="00404E2E">
            <w:pPr>
              <w:numPr>
                <w:ilvl w:val="0"/>
                <w:numId w:val="29"/>
              </w:numPr>
              <w:shd w:val="clear" w:color="auto" w:fill="FFFFFF"/>
              <w:jc w:val="both"/>
              <w:rPr>
                <w:rFonts w:ascii="Arial" w:hAnsi="Arial" w:cs="Arial"/>
                <w:sz w:val="22"/>
                <w:szCs w:val="22"/>
              </w:rPr>
            </w:pPr>
            <w:r w:rsidRPr="00046725">
              <w:rPr>
                <w:rFonts w:ascii="Arial" w:hAnsi="Arial" w:cs="Arial"/>
                <w:sz w:val="22"/>
                <w:szCs w:val="22"/>
              </w:rPr>
              <w:t>анкетирование «Культура здоровья вашей семьи»</w:t>
            </w:r>
            <w:r>
              <w:rPr>
                <w:rFonts w:ascii="Arial" w:hAnsi="Arial" w:cs="Arial"/>
                <w:sz w:val="22"/>
                <w:szCs w:val="22"/>
              </w:rPr>
              <w:t>;</w:t>
            </w:r>
          </w:p>
          <w:p w:rsidR="007C3086" w:rsidRDefault="007C3086" w:rsidP="00404E2E">
            <w:pPr>
              <w:numPr>
                <w:ilvl w:val="0"/>
                <w:numId w:val="29"/>
              </w:numPr>
              <w:shd w:val="clear" w:color="auto" w:fill="FFFFFF"/>
              <w:jc w:val="both"/>
              <w:rPr>
                <w:rFonts w:ascii="Arial" w:hAnsi="Arial" w:cs="Arial"/>
                <w:sz w:val="22"/>
                <w:szCs w:val="22"/>
              </w:rPr>
            </w:pPr>
            <w:r w:rsidRPr="00046725">
              <w:rPr>
                <w:rFonts w:ascii="Arial" w:hAnsi="Arial" w:cs="Arial"/>
                <w:sz w:val="22"/>
                <w:szCs w:val="22"/>
              </w:rPr>
              <w:t>с</w:t>
            </w:r>
            <w:r>
              <w:rPr>
                <w:rFonts w:ascii="Arial" w:hAnsi="Arial" w:cs="Arial"/>
                <w:sz w:val="22"/>
                <w:szCs w:val="22"/>
              </w:rPr>
              <w:t>тенгазета: «Дети идут в поход»</w:t>
            </w:r>
            <w:proofErr w:type="gramStart"/>
            <w:r>
              <w:rPr>
                <w:rFonts w:ascii="Arial" w:hAnsi="Arial" w:cs="Arial"/>
                <w:sz w:val="22"/>
                <w:szCs w:val="22"/>
              </w:rPr>
              <w:t>;</w:t>
            </w:r>
            <w:r w:rsidRPr="00046725">
              <w:rPr>
                <w:rFonts w:ascii="Arial" w:hAnsi="Arial" w:cs="Arial"/>
                <w:sz w:val="22"/>
                <w:szCs w:val="22"/>
              </w:rPr>
              <w:t>г</w:t>
            </w:r>
            <w:proofErr w:type="gramEnd"/>
            <w:r w:rsidRPr="00046725">
              <w:rPr>
                <w:rFonts w:ascii="Arial" w:hAnsi="Arial" w:cs="Arial"/>
                <w:sz w:val="22"/>
                <w:szCs w:val="22"/>
              </w:rPr>
              <w:t>азета: «Прыгать через скакалку просто»</w:t>
            </w:r>
            <w:r>
              <w:rPr>
                <w:rFonts w:ascii="Arial" w:hAnsi="Arial" w:cs="Arial"/>
                <w:sz w:val="22"/>
                <w:szCs w:val="22"/>
              </w:rPr>
              <w:t>;</w:t>
            </w:r>
          </w:p>
          <w:p w:rsidR="007C3086" w:rsidRPr="00046725" w:rsidRDefault="007C3086" w:rsidP="00404E2E">
            <w:pPr>
              <w:numPr>
                <w:ilvl w:val="0"/>
                <w:numId w:val="29"/>
              </w:numPr>
              <w:shd w:val="clear" w:color="auto" w:fill="FFFFFF"/>
              <w:jc w:val="both"/>
              <w:rPr>
                <w:rFonts w:ascii="Arial" w:hAnsi="Arial" w:cs="Arial"/>
                <w:sz w:val="22"/>
                <w:szCs w:val="22"/>
              </w:rPr>
            </w:pPr>
            <w:r w:rsidRPr="00046725">
              <w:rPr>
                <w:rFonts w:ascii="Arial" w:hAnsi="Arial" w:cs="Arial"/>
                <w:sz w:val="22"/>
                <w:szCs w:val="22"/>
              </w:rPr>
              <w:t>брошюры: «Одежда малышей на физкультурном занятии», «Дети и дорога», «Чтобы зимою не болеть»</w:t>
            </w:r>
            <w:r>
              <w:rPr>
                <w:rFonts w:ascii="Arial" w:hAnsi="Arial" w:cs="Arial"/>
                <w:sz w:val="22"/>
                <w:szCs w:val="22"/>
              </w:rPr>
              <w:t>;</w:t>
            </w:r>
            <w:r w:rsidRPr="00046725">
              <w:rPr>
                <w:rFonts w:ascii="Arial" w:hAnsi="Arial" w:cs="Arial"/>
                <w:sz w:val="22"/>
                <w:szCs w:val="22"/>
              </w:rPr>
              <w:t xml:space="preserve">  </w:t>
            </w:r>
          </w:p>
          <w:p w:rsidR="007C3086" w:rsidRPr="00046725" w:rsidRDefault="007C3086" w:rsidP="00404E2E">
            <w:pPr>
              <w:numPr>
                <w:ilvl w:val="0"/>
                <w:numId w:val="14"/>
              </w:numPr>
              <w:shd w:val="clear" w:color="auto" w:fill="FFFFFF"/>
              <w:jc w:val="both"/>
              <w:rPr>
                <w:rFonts w:ascii="Arial" w:hAnsi="Arial" w:cs="Arial"/>
                <w:sz w:val="22"/>
                <w:szCs w:val="22"/>
              </w:rPr>
            </w:pPr>
            <w:r w:rsidRPr="00046725">
              <w:rPr>
                <w:rFonts w:ascii="Arial" w:hAnsi="Arial" w:cs="Arial"/>
                <w:sz w:val="22"/>
                <w:szCs w:val="22"/>
              </w:rPr>
              <w:t>выпуск семейных газет</w:t>
            </w:r>
            <w:r>
              <w:rPr>
                <w:rFonts w:ascii="Arial" w:hAnsi="Arial" w:cs="Arial"/>
                <w:sz w:val="22"/>
                <w:szCs w:val="22"/>
              </w:rPr>
              <w:t>;</w:t>
            </w:r>
          </w:p>
          <w:p w:rsidR="007C3086" w:rsidRPr="00046725" w:rsidRDefault="007C3086" w:rsidP="00404E2E">
            <w:pPr>
              <w:numPr>
                <w:ilvl w:val="0"/>
                <w:numId w:val="14"/>
              </w:numPr>
              <w:shd w:val="clear" w:color="auto" w:fill="FFFFFF"/>
              <w:jc w:val="both"/>
              <w:rPr>
                <w:rFonts w:ascii="Arial" w:hAnsi="Arial" w:cs="Arial"/>
                <w:sz w:val="22"/>
                <w:szCs w:val="22"/>
              </w:rPr>
            </w:pPr>
            <w:r w:rsidRPr="00046725">
              <w:rPr>
                <w:rFonts w:ascii="Arial" w:hAnsi="Arial" w:cs="Arial"/>
                <w:sz w:val="22"/>
                <w:szCs w:val="22"/>
              </w:rPr>
              <w:t>консультации «Как сформировать основы ЗОЖ у детей дошкольного возраста»</w:t>
            </w:r>
            <w:r>
              <w:rPr>
                <w:rFonts w:ascii="Arial" w:hAnsi="Arial" w:cs="Arial"/>
                <w:sz w:val="22"/>
                <w:szCs w:val="22"/>
              </w:rPr>
              <w:t>;</w:t>
            </w:r>
          </w:p>
          <w:p w:rsidR="007C3086" w:rsidRPr="00046725" w:rsidRDefault="007C3086" w:rsidP="00404E2E">
            <w:pPr>
              <w:numPr>
                <w:ilvl w:val="0"/>
                <w:numId w:val="14"/>
              </w:numPr>
              <w:shd w:val="clear" w:color="auto" w:fill="FFFFFF"/>
              <w:jc w:val="both"/>
              <w:rPr>
                <w:rFonts w:ascii="Arial" w:hAnsi="Arial" w:cs="Arial"/>
                <w:sz w:val="22"/>
                <w:szCs w:val="22"/>
              </w:rPr>
            </w:pPr>
            <w:r w:rsidRPr="00046725">
              <w:rPr>
                <w:rFonts w:ascii="Arial" w:hAnsi="Arial" w:cs="Arial"/>
                <w:sz w:val="22"/>
                <w:szCs w:val="22"/>
              </w:rPr>
              <w:t>экскурсия на спортивные площадки</w:t>
            </w:r>
            <w:r>
              <w:rPr>
                <w:rFonts w:ascii="Arial" w:hAnsi="Arial" w:cs="Arial"/>
                <w:sz w:val="22"/>
                <w:szCs w:val="22"/>
              </w:rPr>
              <w:t>;</w:t>
            </w:r>
            <w:r w:rsidRPr="00046725">
              <w:rPr>
                <w:rFonts w:ascii="Arial" w:hAnsi="Arial" w:cs="Arial"/>
                <w:sz w:val="22"/>
                <w:szCs w:val="22"/>
              </w:rPr>
              <w:t xml:space="preserve"> </w:t>
            </w:r>
          </w:p>
          <w:p w:rsidR="007C3086" w:rsidRPr="00046725" w:rsidRDefault="007C3086" w:rsidP="00404E2E">
            <w:pPr>
              <w:numPr>
                <w:ilvl w:val="0"/>
                <w:numId w:val="14"/>
              </w:numPr>
              <w:shd w:val="clear" w:color="auto" w:fill="FFFFFF"/>
              <w:jc w:val="both"/>
              <w:rPr>
                <w:rFonts w:ascii="Arial" w:hAnsi="Arial" w:cs="Arial"/>
                <w:sz w:val="22"/>
                <w:szCs w:val="22"/>
              </w:rPr>
            </w:pPr>
            <w:r w:rsidRPr="00046725">
              <w:rPr>
                <w:rFonts w:ascii="Arial" w:hAnsi="Arial" w:cs="Arial"/>
                <w:sz w:val="22"/>
                <w:szCs w:val="22"/>
              </w:rPr>
              <w:t xml:space="preserve">совместное спортивное </w:t>
            </w:r>
            <w:proofErr w:type="gramStart"/>
            <w:r w:rsidRPr="00046725">
              <w:rPr>
                <w:rFonts w:ascii="Arial" w:hAnsi="Arial" w:cs="Arial"/>
                <w:sz w:val="22"/>
                <w:szCs w:val="22"/>
              </w:rPr>
              <w:t>развлечении</w:t>
            </w:r>
            <w:proofErr w:type="gramEnd"/>
            <w:r w:rsidRPr="00046725">
              <w:rPr>
                <w:rFonts w:ascii="Arial" w:hAnsi="Arial" w:cs="Arial"/>
                <w:sz w:val="22"/>
                <w:szCs w:val="22"/>
              </w:rPr>
              <w:t xml:space="preserve"> «Путешествие колобка»</w:t>
            </w:r>
            <w:r>
              <w:rPr>
                <w:rFonts w:ascii="Arial" w:hAnsi="Arial" w:cs="Arial"/>
                <w:sz w:val="22"/>
                <w:szCs w:val="22"/>
              </w:rPr>
              <w:t>;</w:t>
            </w:r>
          </w:p>
          <w:p w:rsidR="007C3086" w:rsidRPr="00046725" w:rsidRDefault="007C3086" w:rsidP="00404E2E">
            <w:pPr>
              <w:numPr>
                <w:ilvl w:val="0"/>
                <w:numId w:val="14"/>
              </w:numPr>
              <w:shd w:val="clear" w:color="auto" w:fill="FFFFFF"/>
              <w:jc w:val="both"/>
              <w:rPr>
                <w:rFonts w:ascii="Arial" w:hAnsi="Arial" w:cs="Arial"/>
                <w:sz w:val="22"/>
                <w:szCs w:val="22"/>
              </w:rPr>
            </w:pPr>
            <w:r w:rsidRPr="00046725">
              <w:rPr>
                <w:rFonts w:ascii="Arial" w:hAnsi="Arial" w:cs="Arial"/>
                <w:sz w:val="22"/>
                <w:szCs w:val="22"/>
              </w:rPr>
              <w:t xml:space="preserve">Семейный клуб «Дошколенок» «Использование </w:t>
            </w:r>
            <w:proofErr w:type="spellStart"/>
            <w:r>
              <w:rPr>
                <w:rFonts w:ascii="Arial" w:hAnsi="Arial" w:cs="Arial"/>
                <w:sz w:val="22"/>
                <w:szCs w:val="22"/>
              </w:rPr>
              <w:t>здоровьесберегающих</w:t>
            </w:r>
            <w:proofErr w:type="spellEnd"/>
            <w:r>
              <w:rPr>
                <w:rFonts w:ascii="Arial" w:hAnsi="Arial" w:cs="Arial"/>
                <w:sz w:val="22"/>
                <w:szCs w:val="22"/>
              </w:rPr>
              <w:t xml:space="preserve"> технологий»;</w:t>
            </w:r>
          </w:p>
          <w:p w:rsidR="007C3086" w:rsidRDefault="007C3086" w:rsidP="00404E2E">
            <w:pPr>
              <w:numPr>
                <w:ilvl w:val="0"/>
                <w:numId w:val="14"/>
              </w:numPr>
              <w:shd w:val="clear" w:color="auto" w:fill="FFFFFF"/>
              <w:jc w:val="both"/>
              <w:rPr>
                <w:rFonts w:ascii="Arial" w:hAnsi="Arial" w:cs="Arial"/>
                <w:sz w:val="22"/>
                <w:szCs w:val="22"/>
              </w:rPr>
            </w:pPr>
            <w:r w:rsidRPr="00046725">
              <w:rPr>
                <w:rFonts w:ascii="Arial" w:hAnsi="Arial" w:cs="Arial"/>
                <w:sz w:val="22"/>
                <w:szCs w:val="22"/>
              </w:rPr>
              <w:t>Размещение на сайт информации о проведенных мероприятиях и др</w:t>
            </w:r>
            <w:r>
              <w:rPr>
                <w:rFonts w:ascii="Arial" w:hAnsi="Arial" w:cs="Arial"/>
                <w:sz w:val="22"/>
                <w:szCs w:val="22"/>
              </w:rPr>
              <w:t>.</w:t>
            </w:r>
          </w:p>
          <w:p w:rsidR="007535BD" w:rsidRPr="00046725" w:rsidRDefault="007535BD" w:rsidP="007535BD">
            <w:pPr>
              <w:shd w:val="clear" w:color="auto" w:fill="FFFFFF"/>
              <w:ind w:left="720"/>
              <w:jc w:val="both"/>
              <w:rPr>
                <w:rFonts w:ascii="Arial" w:hAnsi="Arial" w:cs="Arial"/>
                <w:sz w:val="22"/>
                <w:szCs w:val="22"/>
              </w:rPr>
            </w:pPr>
          </w:p>
        </w:tc>
        <w:tc>
          <w:tcPr>
            <w:tcW w:w="2977" w:type="dxa"/>
          </w:tcPr>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План полностью не реализован</w:t>
            </w:r>
          </w:p>
        </w:tc>
      </w:tr>
      <w:tr w:rsidR="007C3086" w:rsidRPr="00142671" w:rsidTr="00230A90">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lastRenderedPageBreak/>
              <w:t>6</w:t>
            </w:r>
          </w:p>
        </w:tc>
        <w:tc>
          <w:tcPr>
            <w:tcW w:w="1843"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Физическое развитие совместными усилиями педагогов учреждения</w:t>
            </w:r>
          </w:p>
        </w:tc>
        <w:tc>
          <w:tcPr>
            <w:tcW w:w="5103" w:type="dxa"/>
          </w:tcPr>
          <w:p w:rsidR="007C3086" w:rsidRPr="006F6E04" w:rsidRDefault="007C3086" w:rsidP="00230A90">
            <w:pPr>
              <w:pStyle w:val="a6"/>
              <w:spacing w:after="0"/>
              <w:ind w:left="0"/>
              <w:jc w:val="both"/>
              <w:rPr>
                <w:rFonts w:ascii="Arial" w:eastAsia="Times New Roman" w:hAnsi="Arial" w:cs="Arial"/>
                <w:sz w:val="22"/>
                <w:szCs w:val="22"/>
                <w:lang w:val="ru-RU"/>
              </w:rPr>
            </w:pPr>
            <w:r w:rsidRPr="006F6E04">
              <w:rPr>
                <w:rFonts w:ascii="Arial" w:hAnsi="Arial" w:cs="Arial"/>
                <w:sz w:val="22"/>
                <w:szCs w:val="22"/>
                <w:lang w:val="ru-RU"/>
              </w:rPr>
              <w:t xml:space="preserve">Педагоги учреждения активно участвуют в районных  и областных мероприятиях направленных на охрану здоровья воспитанников: </w:t>
            </w:r>
            <w:proofErr w:type="gramStart"/>
            <w:r w:rsidRPr="006F6E04">
              <w:rPr>
                <w:rFonts w:ascii="Arial" w:hAnsi="Arial" w:cs="Arial"/>
                <w:sz w:val="22"/>
                <w:szCs w:val="22"/>
                <w:lang w:val="ru-RU"/>
              </w:rPr>
              <w:t xml:space="preserve">Участие в оперативно-профилактической операции «Внимание дети»! организованной УМВД России, в рамках которой  проведена «Неделя дорожной безопасности» в сентябре 2017г., также учреждение приняло участие в месячнике  по профилактике дорожно-транспортного травматизма., оформлен стенд с наглядной информацией для родителей по профилактике детского дорожно-транспортного травматизма </w:t>
            </w:r>
            <w:r w:rsidRPr="006F6E04">
              <w:rPr>
                <w:rFonts w:ascii="Arial" w:hAnsi="Arial" w:cs="Arial"/>
                <w:b/>
                <w:sz w:val="22"/>
                <w:szCs w:val="22"/>
                <w:lang w:val="ru-RU"/>
              </w:rPr>
              <w:t xml:space="preserve">     </w:t>
            </w:r>
            <w:r w:rsidRPr="006F6E04">
              <w:rPr>
                <w:rFonts w:ascii="Arial" w:eastAsia="Times New Roman" w:hAnsi="Arial" w:cs="Arial"/>
                <w:sz w:val="22"/>
                <w:szCs w:val="22"/>
                <w:lang w:val="ru-RU"/>
              </w:rPr>
              <w:t xml:space="preserve">Школа молодого педагога показала мастер – класс «Игровой </w:t>
            </w:r>
            <w:proofErr w:type="spellStart"/>
            <w:r w:rsidRPr="006F6E04">
              <w:rPr>
                <w:rFonts w:ascii="Arial" w:eastAsia="Times New Roman" w:hAnsi="Arial" w:cs="Arial"/>
                <w:sz w:val="22"/>
                <w:szCs w:val="22"/>
                <w:lang w:val="ru-RU"/>
              </w:rPr>
              <w:t>стрейчинг</w:t>
            </w:r>
            <w:proofErr w:type="spellEnd"/>
            <w:r w:rsidRPr="006F6E04">
              <w:rPr>
                <w:rFonts w:ascii="Arial" w:eastAsia="Times New Roman" w:hAnsi="Arial" w:cs="Arial"/>
                <w:sz w:val="22"/>
                <w:szCs w:val="22"/>
                <w:lang w:val="ru-RU"/>
              </w:rPr>
              <w:t xml:space="preserve"> и игры на релаксацию</w:t>
            </w:r>
            <w:proofErr w:type="gramEnd"/>
          </w:p>
          <w:p w:rsidR="007C3086" w:rsidRPr="006F6E04" w:rsidRDefault="007C3086" w:rsidP="00230A90">
            <w:pPr>
              <w:pStyle w:val="a6"/>
              <w:spacing w:after="0"/>
              <w:ind w:left="0"/>
              <w:jc w:val="both"/>
              <w:rPr>
                <w:rFonts w:ascii="Arial" w:hAnsi="Arial" w:cs="Arial"/>
                <w:sz w:val="22"/>
                <w:szCs w:val="22"/>
                <w:lang w:val="ru-RU"/>
              </w:rPr>
            </w:pPr>
            <w:r w:rsidRPr="006F6E04">
              <w:rPr>
                <w:rFonts w:ascii="Arial" w:eastAsia="Times New Roman" w:hAnsi="Arial" w:cs="Arial"/>
                <w:sz w:val="22"/>
                <w:szCs w:val="22"/>
                <w:lang w:val="ru-RU"/>
              </w:rPr>
              <w:t>МО специалистов «Организация физкультурно-оздоровительной работы с детьми с ОВЗ».</w:t>
            </w:r>
          </w:p>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 xml:space="preserve">Публикация на сайте </w:t>
            </w:r>
            <w:proofErr w:type="spellStart"/>
            <w:r w:rsidRPr="000A4947">
              <w:rPr>
                <w:rFonts w:ascii="Arial" w:hAnsi="Arial" w:cs="Arial"/>
                <w:sz w:val="22"/>
                <w:szCs w:val="22"/>
                <w:lang w:val="en-US"/>
              </w:rPr>
              <w:t>nsportal</w:t>
            </w:r>
            <w:proofErr w:type="spellEnd"/>
            <w:r w:rsidRPr="006F6E04">
              <w:rPr>
                <w:rFonts w:ascii="Arial" w:hAnsi="Arial" w:cs="Arial"/>
                <w:sz w:val="22"/>
                <w:szCs w:val="22"/>
                <w:lang w:val="ru-RU"/>
              </w:rPr>
              <w:t>.</w:t>
            </w:r>
            <w:proofErr w:type="spellStart"/>
            <w:r w:rsidRPr="000A4947">
              <w:rPr>
                <w:rFonts w:ascii="Arial" w:hAnsi="Arial" w:cs="Arial"/>
                <w:sz w:val="22"/>
                <w:szCs w:val="22"/>
                <w:lang w:val="en-US"/>
              </w:rPr>
              <w:t>ru</w:t>
            </w:r>
            <w:proofErr w:type="spellEnd"/>
            <w:r w:rsidRPr="006F6E04">
              <w:rPr>
                <w:rFonts w:ascii="Arial" w:hAnsi="Arial" w:cs="Arial"/>
                <w:sz w:val="22"/>
                <w:szCs w:val="22"/>
                <w:lang w:val="ru-RU"/>
              </w:rPr>
              <w:t xml:space="preserve"> Социальной сети работников образования «Формирование представлений о здоровом образе жизни у дошкольников в условиях реализации ФГОС ДО» - </w:t>
            </w:r>
            <w:proofErr w:type="spellStart"/>
            <w:r w:rsidRPr="006F6E04">
              <w:rPr>
                <w:rFonts w:ascii="Arial" w:hAnsi="Arial" w:cs="Arial"/>
                <w:sz w:val="22"/>
                <w:szCs w:val="22"/>
                <w:lang w:val="ru-RU"/>
              </w:rPr>
              <w:t>СавчишщинаЕ.А</w:t>
            </w:r>
            <w:proofErr w:type="spellEnd"/>
            <w:r w:rsidRPr="006F6E04">
              <w:rPr>
                <w:rFonts w:ascii="Arial" w:hAnsi="Arial" w:cs="Arial"/>
                <w:sz w:val="22"/>
                <w:szCs w:val="22"/>
                <w:lang w:val="ru-RU"/>
              </w:rPr>
              <w:t>.</w:t>
            </w:r>
          </w:p>
          <w:p w:rsidR="007C3086" w:rsidRPr="006F6E04" w:rsidRDefault="007C3086" w:rsidP="00230A90">
            <w:pPr>
              <w:pStyle w:val="a6"/>
              <w:spacing w:after="0"/>
              <w:ind w:left="0"/>
              <w:jc w:val="both"/>
              <w:rPr>
                <w:rFonts w:ascii="Arial" w:hAnsi="Arial" w:cs="Arial"/>
                <w:spacing w:val="-1"/>
                <w:sz w:val="22"/>
                <w:szCs w:val="22"/>
                <w:lang w:val="ru-RU"/>
              </w:rPr>
            </w:pPr>
            <w:r w:rsidRPr="006F6E04">
              <w:rPr>
                <w:rFonts w:ascii="Arial" w:hAnsi="Arial" w:cs="Arial"/>
                <w:spacing w:val="-1"/>
                <w:sz w:val="22"/>
                <w:szCs w:val="22"/>
                <w:lang w:val="ru-RU"/>
              </w:rPr>
              <w:t>Участие в конкурсах:</w:t>
            </w:r>
          </w:p>
          <w:p w:rsidR="007C3086" w:rsidRPr="006F6E04" w:rsidRDefault="007C3086" w:rsidP="00404E2E">
            <w:pPr>
              <w:pStyle w:val="a6"/>
              <w:numPr>
                <w:ilvl w:val="0"/>
                <w:numId w:val="30"/>
              </w:numPr>
              <w:spacing w:after="0"/>
              <w:jc w:val="both"/>
              <w:rPr>
                <w:rFonts w:ascii="Arial" w:hAnsi="Arial" w:cs="Arial"/>
                <w:spacing w:val="-1"/>
                <w:sz w:val="22"/>
                <w:szCs w:val="22"/>
                <w:lang w:val="ru-RU"/>
              </w:rPr>
            </w:pPr>
            <w:r w:rsidRPr="006F6E04">
              <w:rPr>
                <w:rFonts w:ascii="Arial" w:hAnsi="Arial" w:cs="Arial"/>
                <w:sz w:val="22"/>
                <w:szCs w:val="22"/>
                <w:lang w:val="ru-RU"/>
              </w:rPr>
              <w:t xml:space="preserve">муниципальный </w:t>
            </w:r>
            <w:r w:rsidRPr="006F6E04">
              <w:rPr>
                <w:rFonts w:ascii="Arial" w:hAnsi="Arial" w:cs="Arial"/>
                <w:bCs/>
                <w:sz w:val="22"/>
                <w:szCs w:val="22"/>
                <w:lang w:val="ru-RU"/>
              </w:rPr>
              <w:t xml:space="preserve">конкурс «Зеленый огонек» представлена видеозапись  </w:t>
            </w:r>
            <w:r w:rsidRPr="006F6E04">
              <w:rPr>
                <w:rFonts w:ascii="Arial" w:hAnsi="Arial" w:cs="Arial"/>
                <w:sz w:val="22"/>
                <w:szCs w:val="22"/>
                <w:lang w:val="ru-RU"/>
              </w:rPr>
              <w:t xml:space="preserve">развлечения с элементами </w:t>
            </w:r>
            <w:proofErr w:type="spellStart"/>
            <w:r w:rsidRPr="006F6E04">
              <w:rPr>
                <w:rFonts w:ascii="Arial" w:hAnsi="Arial" w:cs="Arial"/>
                <w:sz w:val="22"/>
                <w:szCs w:val="22"/>
                <w:lang w:val="ru-RU"/>
              </w:rPr>
              <w:t>квеста</w:t>
            </w:r>
            <w:proofErr w:type="spellEnd"/>
            <w:r w:rsidRPr="006F6E04">
              <w:rPr>
                <w:rFonts w:ascii="Arial" w:hAnsi="Arial" w:cs="Arial"/>
                <w:sz w:val="22"/>
                <w:szCs w:val="22"/>
                <w:lang w:val="ru-RU"/>
              </w:rPr>
              <w:t xml:space="preserve">  «По дороге времени</w:t>
            </w:r>
            <w:r w:rsidRPr="006F6E04">
              <w:rPr>
                <w:rFonts w:ascii="Arial" w:hAnsi="Arial" w:cs="Arial"/>
                <w:b/>
                <w:sz w:val="22"/>
                <w:szCs w:val="22"/>
                <w:lang w:val="ru-RU"/>
              </w:rPr>
              <w:t xml:space="preserve">» - </w:t>
            </w:r>
            <w:r w:rsidRPr="006F6E04">
              <w:rPr>
                <w:rFonts w:ascii="Arial" w:hAnsi="Arial" w:cs="Arial"/>
                <w:sz w:val="22"/>
                <w:szCs w:val="22"/>
                <w:lang w:val="ru-RU"/>
              </w:rPr>
              <w:t>грамота за 2 место;</w:t>
            </w:r>
          </w:p>
          <w:p w:rsidR="007C3086" w:rsidRPr="006F6E04" w:rsidRDefault="007C3086" w:rsidP="00404E2E">
            <w:pPr>
              <w:pStyle w:val="a6"/>
              <w:numPr>
                <w:ilvl w:val="0"/>
                <w:numId w:val="30"/>
              </w:numPr>
              <w:spacing w:after="0"/>
              <w:jc w:val="both"/>
              <w:rPr>
                <w:rFonts w:ascii="Arial" w:hAnsi="Arial" w:cs="Arial"/>
                <w:spacing w:val="-1"/>
                <w:sz w:val="22"/>
                <w:szCs w:val="22"/>
                <w:lang w:val="ru-RU"/>
              </w:rPr>
            </w:pPr>
            <w:r w:rsidRPr="006F6E04">
              <w:rPr>
                <w:rFonts w:ascii="Arial" w:hAnsi="Arial" w:cs="Arial"/>
                <w:spacing w:val="-1"/>
                <w:sz w:val="22"/>
                <w:szCs w:val="22"/>
                <w:lang w:val="ru-RU"/>
              </w:rPr>
              <w:t>т</w:t>
            </w:r>
            <w:r w:rsidRPr="006F6E04">
              <w:rPr>
                <w:rFonts w:ascii="Arial" w:hAnsi="Arial" w:cs="Arial"/>
                <w:bCs/>
                <w:sz w:val="22"/>
                <w:szCs w:val="22"/>
                <w:lang w:val="ru-RU"/>
              </w:rPr>
              <w:t xml:space="preserve">ворческий конкурс, посвященный 45 </w:t>
            </w:r>
            <w:proofErr w:type="spellStart"/>
            <w:r w:rsidRPr="006F6E04">
              <w:rPr>
                <w:rFonts w:ascii="Arial" w:hAnsi="Arial" w:cs="Arial"/>
                <w:bCs/>
                <w:sz w:val="22"/>
                <w:szCs w:val="22"/>
                <w:lang w:val="ru-RU"/>
              </w:rPr>
              <w:t>летию</w:t>
            </w:r>
            <w:proofErr w:type="spellEnd"/>
            <w:r w:rsidRPr="006F6E04">
              <w:rPr>
                <w:rFonts w:ascii="Arial" w:hAnsi="Arial" w:cs="Arial"/>
                <w:bCs/>
                <w:sz w:val="22"/>
                <w:szCs w:val="22"/>
                <w:lang w:val="ru-RU"/>
              </w:rPr>
              <w:t xml:space="preserve"> создания отрядов ЮИ </w:t>
            </w:r>
            <w:proofErr w:type="spellStart"/>
            <w:r w:rsidRPr="006F6E04">
              <w:rPr>
                <w:rFonts w:ascii="Arial" w:hAnsi="Arial" w:cs="Arial"/>
                <w:bCs/>
                <w:sz w:val="22"/>
                <w:szCs w:val="22"/>
                <w:lang w:val="ru-RU"/>
              </w:rPr>
              <w:t>свидетельстово</w:t>
            </w:r>
            <w:proofErr w:type="spellEnd"/>
            <w:r w:rsidRPr="006F6E04">
              <w:rPr>
                <w:rFonts w:ascii="Arial" w:hAnsi="Arial" w:cs="Arial"/>
                <w:bCs/>
                <w:sz w:val="22"/>
                <w:szCs w:val="22"/>
                <w:lang w:val="ru-RU"/>
              </w:rPr>
              <w:t xml:space="preserve"> </w:t>
            </w:r>
            <w:proofErr w:type="spellStart"/>
            <w:r w:rsidRPr="006F6E04">
              <w:rPr>
                <w:rFonts w:ascii="Arial" w:hAnsi="Arial" w:cs="Arial"/>
                <w:bCs/>
                <w:sz w:val="22"/>
                <w:szCs w:val="22"/>
                <w:lang w:val="ru-RU"/>
              </w:rPr>
              <w:t>участниов</w:t>
            </w:r>
            <w:proofErr w:type="spellEnd"/>
            <w:r w:rsidRPr="006F6E04">
              <w:rPr>
                <w:rFonts w:ascii="Arial" w:hAnsi="Arial" w:cs="Arial"/>
                <w:spacing w:val="-1"/>
                <w:sz w:val="22"/>
                <w:szCs w:val="22"/>
                <w:lang w:val="ru-RU"/>
              </w:rPr>
              <w:t>;</w:t>
            </w:r>
          </w:p>
          <w:p w:rsidR="007C3086" w:rsidRPr="006F6E04" w:rsidRDefault="007C3086" w:rsidP="00404E2E">
            <w:pPr>
              <w:pStyle w:val="a6"/>
              <w:numPr>
                <w:ilvl w:val="0"/>
                <w:numId w:val="30"/>
              </w:numPr>
              <w:spacing w:after="0"/>
              <w:jc w:val="both"/>
              <w:rPr>
                <w:rFonts w:ascii="Arial" w:hAnsi="Arial" w:cs="Arial"/>
                <w:spacing w:val="-1"/>
                <w:sz w:val="22"/>
                <w:szCs w:val="22"/>
                <w:lang w:val="ru-RU"/>
              </w:rPr>
            </w:pPr>
            <w:proofErr w:type="spellStart"/>
            <w:r w:rsidRPr="006F6E04">
              <w:rPr>
                <w:rFonts w:ascii="Arial" w:hAnsi="Arial" w:cs="Arial"/>
                <w:sz w:val="22"/>
                <w:szCs w:val="22"/>
                <w:lang w:val="ru-RU"/>
              </w:rPr>
              <w:t>еждународный</w:t>
            </w:r>
            <w:proofErr w:type="spellEnd"/>
            <w:r w:rsidRPr="006F6E04">
              <w:rPr>
                <w:rFonts w:ascii="Arial" w:hAnsi="Arial" w:cs="Arial"/>
                <w:sz w:val="22"/>
                <w:szCs w:val="22"/>
                <w:lang w:val="ru-RU"/>
              </w:rPr>
              <w:t xml:space="preserve"> конкурс дидактических и методических разработок «Современный педагог»</w:t>
            </w:r>
            <w:r w:rsidRPr="006F6E04">
              <w:rPr>
                <w:rFonts w:ascii="Arial" w:hAnsi="Arial" w:cs="Arial"/>
                <w:color w:val="000000"/>
                <w:sz w:val="22"/>
                <w:szCs w:val="22"/>
                <w:lang w:val="ru-RU"/>
              </w:rPr>
              <w:t xml:space="preserve"> Диплом победителя – </w:t>
            </w:r>
            <w:proofErr w:type="spellStart"/>
            <w:r w:rsidRPr="006F6E04">
              <w:rPr>
                <w:rFonts w:ascii="Arial" w:hAnsi="Arial" w:cs="Arial"/>
                <w:color w:val="000000"/>
                <w:sz w:val="22"/>
                <w:szCs w:val="22"/>
                <w:lang w:val="ru-RU"/>
              </w:rPr>
              <w:t>Погадева</w:t>
            </w:r>
            <w:proofErr w:type="spellEnd"/>
            <w:r w:rsidRPr="006F6E04">
              <w:rPr>
                <w:rFonts w:ascii="Arial" w:hAnsi="Arial" w:cs="Arial"/>
                <w:color w:val="000000"/>
                <w:sz w:val="22"/>
                <w:szCs w:val="22"/>
                <w:lang w:val="ru-RU"/>
              </w:rPr>
              <w:t xml:space="preserve"> О.В.</w:t>
            </w:r>
            <w:r w:rsidRPr="006F6E04">
              <w:rPr>
                <w:rFonts w:ascii="Arial" w:hAnsi="Arial" w:cs="Arial"/>
                <w:sz w:val="22"/>
                <w:szCs w:val="22"/>
                <w:lang w:val="ru-RU"/>
              </w:rPr>
              <w:t xml:space="preserve"> Конспект интегрированного занятия «Путешествие Колобка для детей и родителей 2 младшей группы». </w:t>
            </w:r>
          </w:p>
        </w:tc>
        <w:tc>
          <w:tcPr>
            <w:tcW w:w="2977" w:type="dxa"/>
          </w:tcPr>
          <w:p w:rsidR="007C3086" w:rsidRPr="006F6E04" w:rsidRDefault="007C3086" w:rsidP="00230A90">
            <w:pPr>
              <w:pStyle w:val="a6"/>
              <w:spacing w:after="0"/>
              <w:ind w:left="0"/>
              <w:jc w:val="both"/>
              <w:rPr>
                <w:rFonts w:ascii="Arial" w:hAnsi="Arial" w:cs="Arial"/>
                <w:sz w:val="22"/>
                <w:szCs w:val="22"/>
                <w:lang w:val="ru-RU"/>
              </w:rPr>
            </w:pPr>
          </w:p>
        </w:tc>
      </w:tr>
      <w:tr w:rsidR="007C3086" w:rsidRPr="00142671" w:rsidTr="00230A90">
        <w:trPr>
          <w:trHeight w:val="1649"/>
        </w:trPr>
        <w:tc>
          <w:tcPr>
            <w:tcW w:w="567"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7</w:t>
            </w:r>
          </w:p>
        </w:tc>
        <w:tc>
          <w:tcPr>
            <w:tcW w:w="1843" w:type="dxa"/>
          </w:tcPr>
          <w:p w:rsidR="007C3086" w:rsidRPr="006F6E04" w:rsidRDefault="007C3086"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Физическое развитие совместно с социумом</w:t>
            </w:r>
          </w:p>
        </w:tc>
        <w:tc>
          <w:tcPr>
            <w:tcW w:w="5103" w:type="dxa"/>
          </w:tcPr>
          <w:p w:rsidR="007C3086" w:rsidRPr="006F6E04" w:rsidRDefault="007C3086" w:rsidP="00230A90">
            <w:pPr>
              <w:pStyle w:val="a6"/>
              <w:spacing w:after="0"/>
              <w:ind w:left="0"/>
              <w:jc w:val="both"/>
              <w:rPr>
                <w:rFonts w:ascii="Arial" w:hAnsi="Arial" w:cs="Arial"/>
                <w:iCs/>
                <w:sz w:val="22"/>
                <w:szCs w:val="22"/>
                <w:lang w:val="ru-RU"/>
              </w:rPr>
            </w:pPr>
            <w:r w:rsidRPr="006F6E04">
              <w:rPr>
                <w:rFonts w:ascii="Arial" w:hAnsi="Arial" w:cs="Arial"/>
                <w:sz w:val="22"/>
                <w:szCs w:val="22"/>
                <w:lang w:val="ru-RU"/>
              </w:rPr>
              <w:t xml:space="preserve">Участие в мероприятиях села – забег, в селе Введенском, посвященный Дню Победы (май 2018), участвовали 12 детей. </w:t>
            </w:r>
          </w:p>
          <w:p w:rsidR="007C3086" w:rsidRPr="006F6E04" w:rsidRDefault="007C3086"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Легкоатлетическая эстафета на приз газеты «Собеседник» команда воспитанников (6 детей) - 3 место</w:t>
            </w:r>
          </w:p>
          <w:p w:rsidR="007C3086" w:rsidRPr="000A4947" w:rsidRDefault="007C3086" w:rsidP="00230A90">
            <w:pPr>
              <w:jc w:val="both"/>
              <w:outlineLvl w:val="0"/>
              <w:rPr>
                <w:rFonts w:ascii="Arial" w:hAnsi="Arial" w:cs="Arial"/>
                <w:kern w:val="36"/>
                <w:sz w:val="22"/>
                <w:szCs w:val="22"/>
              </w:rPr>
            </w:pPr>
            <w:r>
              <w:rPr>
                <w:rFonts w:ascii="Arial" w:hAnsi="Arial" w:cs="Arial"/>
                <w:sz w:val="22"/>
                <w:szCs w:val="22"/>
              </w:rPr>
              <w:t xml:space="preserve">При взаимодействии с ВСШ №1 и </w:t>
            </w:r>
            <w:r w:rsidRPr="000A4947">
              <w:rPr>
                <w:rFonts w:ascii="Arial" w:hAnsi="Arial" w:cs="Arial"/>
                <w:sz w:val="22"/>
                <w:szCs w:val="22"/>
              </w:rPr>
              <w:t xml:space="preserve">учеников начальных классов </w:t>
            </w:r>
            <w:proofErr w:type="gramStart"/>
            <w:r w:rsidRPr="000A4947">
              <w:rPr>
                <w:rFonts w:ascii="Arial" w:hAnsi="Arial" w:cs="Arial"/>
                <w:sz w:val="22"/>
                <w:szCs w:val="22"/>
              </w:rPr>
              <w:t>Спортивное</w:t>
            </w:r>
            <w:proofErr w:type="gramEnd"/>
            <w:r w:rsidRPr="000A4947">
              <w:rPr>
                <w:rFonts w:ascii="Arial" w:hAnsi="Arial" w:cs="Arial"/>
                <w:sz w:val="22"/>
                <w:szCs w:val="22"/>
              </w:rPr>
              <w:t xml:space="preserve"> </w:t>
            </w:r>
            <w:proofErr w:type="spellStart"/>
            <w:r w:rsidRPr="000A4947">
              <w:rPr>
                <w:rFonts w:ascii="Arial" w:hAnsi="Arial" w:cs="Arial"/>
                <w:sz w:val="22"/>
                <w:szCs w:val="22"/>
              </w:rPr>
              <w:t>состезание</w:t>
            </w:r>
            <w:proofErr w:type="spellEnd"/>
            <w:r w:rsidRPr="000A4947">
              <w:rPr>
                <w:rFonts w:ascii="Arial" w:hAnsi="Arial" w:cs="Arial"/>
                <w:sz w:val="22"/>
                <w:szCs w:val="22"/>
              </w:rPr>
              <w:t xml:space="preserve"> с 1Б классом</w:t>
            </w:r>
            <w:r w:rsidRPr="000A4947">
              <w:rPr>
                <w:rFonts w:ascii="Arial" w:hAnsi="Arial" w:cs="Arial"/>
                <w:b/>
                <w:sz w:val="22"/>
                <w:szCs w:val="22"/>
              </w:rPr>
              <w:t xml:space="preserve"> </w:t>
            </w:r>
            <w:r w:rsidRPr="000A4947">
              <w:rPr>
                <w:rFonts w:ascii="Arial" w:hAnsi="Arial" w:cs="Arial"/>
                <w:kern w:val="36"/>
                <w:sz w:val="22"/>
                <w:szCs w:val="22"/>
              </w:rPr>
              <w:t>«Сильные, ловкие, смелые».</w:t>
            </w:r>
          </w:p>
          <w:p w:rsidR="007C3086" w:rsidRPr="000A4947" w:rsidRDefault="007C3086" w:rsidP="00230A90">
            <w:pPr>
              <w:tabs>
                <w:tab w:val="left" w:pos="0"/>
                <w:tab w:val="left" w:pos="426"/>
              </w:tabs>
              <w:jc w:val="both"/>
              <w:rPr>
                <w:rFonts w:ascii="Arial" w:hAnsi="Arial" w:cs="Arial"/>
                <w:sz w:val="22"/>
                <w:szCs w:val="22"/>
              </w:rPr>
            </w:pPr>
            <w:r>
              <w:rPr>
                <w:rFonts w:ascii="Arial" w:hAnsi="Arial" w:cs="Arial"/>
                <w:sz w:val="22"/>
                <w:szCs w:val="22"/>
              </w:rPr>
              <w:t xml:space="preserve">С </w:t>
            </w:r>
            <w:proofErr w:type="gramStart"/>
            <w:r>
              <w:rPr>
                <w:rFonts w:ascii="Arial" w:hAnsi="Arial" w:cs="Arial"/>
                <w:sz w:val="22"/>
                <w:szCs w:val="22"/>
              </w:rPr>
              <w:t xml:space="preserve">детьми, не посещающими </w:t>
            </w:r>
            <w:r w:rsidRPr="000A4947">
              <w:rPr>
                <w:rFonts w:ascii="Arial" w:hAnsi="Arial" w:cs="Arial"/>
                <w:sz w:val="22"/>
                <w:szCs w:val="22"/>
              </w:rPr>
              <w:t>детский сад проведено</w:t>
            </w:r>
            <w:proofErr w:type="gramEnd"/>
            <w:r w:rsidRPr="000A4947">
              <w:rPr>
                <w:rFonts w:ascii="Arial" w:hAnsi="Arial" w:cs="Arial"/>
                <w:sz w:val="22"/>
                <w:szCs w:val="22"/>
              </w:rPr>
              <w:t xml:space="preserve"> мероприятие «В гости к клоуну» консультация для их родителей «Система работы по оздоровлению детей дома»; </w:t>
            </w:r>
          </w:p>
          <w:p w:rsidR="007C3086" w:rsidRPr="00A515E2" w:rsidRDefault="007C3086" w:rsidP="00230A90">
            <w:pPr>
              <w:tabs>
                <w:tab w:val="left" w:pos="0"/>
                <w:tab w:val="left" w:pos="426"/>
              </w:tabs>
              <w:jc w:val="both"/>
              <w:rPr>
                <w:sz w:val="28"/>
              </w:rPr>
            </w:pPr>
            <w:r w:rsidRPr="000A4947">
              <w:rPr>
                <w:rFonts w:ascii="Arial" w:hAnsi="Arial" w:cs="Arial"/>
                <w:sz w:val="22"/>
                <w:szCs w:val="22"/>
              </w:rPr>
              <w:t>Памятка «Закаливание малышей дома».     Районное методическое объединение</w:t>
            </w:r>
            <w:r>
              <w:rPr>
                <w:rFonts w:ascii="Arial" w:hAnsi="Arial" w:cs="Arial"/>
                <w:sz w:val="22"/>
                <w:szCs w:val="22"/>
              </w:rPr>
              <w:t xml:space="preserve"> воспитателей </w:t>
            </w:r>
            <w:r w:rsidRPr="000A4947">
              <w:rPr>
                <w:rFonts w:ascii="Arial" w:hAnsi="Arial" w:cs="Arial"/>
                <w:sz w:val="22"/>
                <w:szCs w:val="22"/>
              </w:rPr>
              <w:t xml:space="preserve">по физическому развитию, «Современные </w:t>
            </w:r>
            <w:proofErr w:type="spellStart"/>
            <w:r w:rsidRPr="000A4947">
              <w:rPr>
                <w:rFonts w:ascii="Arial" w:hAnsi="Arial" w:cs="Arial"/>
                <w:sz w:val="22"/>
                <w:szCs w:val="22"/>
              </w:rPr>
              <w:t>здоровьесберегающие</w:t>
            </w:r>
            <w:proofErr w:type="spellEnd"/>
            <w:r w:rsidRPr="000A4947">
              <w:rPr>
                <w:rFonts w:ascii="Arial" w:hAnsi="Arial" w:cs="Arial"/>
                <w:sz w:val="22"/>
                <w:szCs w:val="22"/>
              </w:rPr>
              <w:t xml:space="preserve"> технологии как средство физического развития дошкольников» показан мастер – класс по теме самообразования: «Укрепление здоровья воспитанников через использование </w:t>
            </w:r>
            <w:proofErr w:type="spellStart"/>
            <w:r w:rsidRPr="000A4947">
              <w:rPr>
                <w:rFonts w:ascii="Arial" w:hAnsi="Arial" w:cs="Arial"/>
                <w:sz w:val="22"/>
                <w:szCs w:val="22"/>
              </w:rPr>
              <w:t>здоровьесберегающих</w:t>
            </w:r>
            <w:proofErr w:type="spellEnd"/>
            <w:r w:rsidRPr="000A4947">
              <w:rPr>
                <w:rFonts w:ascii="Arial" w:hAnsi="Arial" w:cs="Arial"/>
                <w:sz w:val="22"/>
                <w:szCs w:val="22"/>
              </w:rPr>
              <w:t xml:space="preserve"> технологий».</w:t>
            </w:r>
          </w:p>
        </w:tc>
        <w:tc>
          <w:tcPr>
            <w:tcW w:w="2977" w:type="dxa"/>
          </w:tcPr>
          <w:p w:rsidR="007C3086" w:rsidRPr="006F6E04" w:rsidRDefault="007C3086" w:rsidP="00230A90">
            <w:pPr>
              <w:pStyle w:val="a6"/>
              <w:spacing w:after="0"/>
              <w:ind w:left="0"/>
              <w:jc w:val="both"/>
              <w:rPr>
                <w:rFonts w:ascii="Arial" w:hAnsi="Arial" w:cs="Arial"/>
                <w:sz w:val="22"/>
                <w:szCs w:val="22"/>
                <w:lang w:val="ru-RU"/>
              </w:rPr>
            </w:pPr>
          </w:p>
        </w:tc>
      </w:tr>
    </w:tbl>
    <w:p w:rsidR="007C3086" w:rsidRPr="005514FC" w:rsidRDefault="007C3086" w:rsidP="007C3086">
      <w:pPr>
        <w:pStyle w:val="a6"/>
        <w:spacing w:after="0"/>
        <w:ind w:left="0" w:firstLine="708"/>
        <w:jc w:val="both"/>
        <w:rPr>
          <w:rFonts w:ascii="Arial" w:hAnsi="Arial" w:cs="Arial"/>
          <w:spacing w:val="-1"/>
          <w:sz w:val="22"/>
          <w:szCs w:val="22"/>
        </w:rPr>
      </w:pPr>
      <w:proofErr w:type="gramStart"/>
      <w:r w:rsidRPr="005514FC">
        <w:rPr>
          <w:rFonts w:ascii="Arial" w:hAnsi="Arial" w:cs="Arial"/>
          <w:spacing w:val="-3"/>
          <w:sz w:val="22"/>
          <w:szCs w:val="22"/>
        </w:rPr>
        <w:lastRenderedPageBreak/>
        <w:t>Контроль за</w:t>
      </w:r>
      <w:proofErr w:type="gramEnd"/>
      <w:r w:rsidRPr="005514FC">
        <w:rPr>
          <w:rFonts w:ascii="Arial" w:hAnsi="Arial" w:cs="Arial"/>
          <w:spacing w:val="-3"/>
          <w:sz w:val="22"/>
          <w:szCs w:val="22"/>
        </w:rPr>
        <w:t xml:space="preserve"> физическим развитием детей отмечает понижение результатов </w:t>
      </w:r>
      <w:r w:rsidRPr="005514FC">
        <w:rPr>
          <w:rFonts w:ascii="Arial" w:hAnsi="Arial" w:cs="Arial"/>
          <w:spacing w:val="2"/>
          <w:sz w:val="22"/>
          <w:szCs w:val="22"/>
        </w:rPr>
        <w:t>развития воспитанников. Необходимо обратить внимание на данное направление в следующем учебном году.</w:t>
      </w:r>
    </w:p>
    <w:p w:rsidR="007C3086" w:rsidRPr="005514FC" w:rsidRDefault="007C3086" w:rsidP="007C3086">
      <w:pPr>
        <w:jc w:val="both"/>
        <w:rPr>
          <w:rFonts w:ascii="Arial" w:hAnsi="Arial" w:cs="Arial"/>
          <w:bCs/>
          <w:iCs/>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567"/>
        <w:gridCol w:w="567"/>
        <w:gridCol w:w="567"/>
        <w:gridCol w:w="567"/>
        <w:gridCol w:w="567"/>
        <w:gridCol w:w="567"/>
        <w:gridCol w:w="567"/>
        <w:gridCol w:w="528"/>
        <w:gridCol w:w="606"/>
      </w:tblGrid>
      <w:tr w:rsidR="007C3086" w:rsidRPr="00C72146" w:rsidTr="00230A90">
        <w:trPr>
          <w:trHeight w:val="244"/>
        </w:trPr>
        <w:tc>
          <w:tcPr>
            <w:tcW w:w="5387" w:type="dxa"/>
            <w:vMerge w:val="restart"/>
          </w:tcPr>
          <w:p w:rsidR="007C3086" w:rsidRPr="00C72146" w:rsidRDefault="007C3086" w:rsidP="00230A90">
            <w:pPr>
              <w:widowControl w:val="0"/>
              <w:autoSpaceDE w:val="0"/>
              <w:autoSpaceDN w:val="0"/>
              <w:adjustRightInd w:val="0"/>
              <w:jc w:val="center"/>
              <w:rPr>
                <w:rFonts w:ascii="Arial" w:hAnsi="Arial" w:cs="Arial"/>
                <w:sz w:val="22"/>
                <w:szCs w:val="22"/>
              </w:rPr>
            </w:pPr>
            <w:r w:rsidRPr="00C72146">
              <w:rPr>
                <w:rFonts w:ascii="Arial" w:hAnsi="Arial" w:cs="Arial"/>
                <w:sz w:val="22"/>
                <w:szCs w:val="22"/>
              </w:rPr>
              <w:t>Показатели</w:t>
            </w:r>
          </w:p>
        </w:tc>
        <w:tc>
          <w:tcPr>
            <w:tcW w:w="1701" w:type="dxa"/>
            <w:gridSpan w:val="3"/>
          </w:tcPr>
          <w:p w:rsidR="007C3086" w:rsidRPr="00C72146" w:rsidRDefault="007C3086" w:rsidP="00230A90">
            <w:pPr>
              <w:jc w:val="center"/>
              <w:rPr>
                <w:rFonts w:ascii="Arial" w:hAnsi="Arial" w:cs="Arial"/>
                <w:sz w:val="22"/>
                <w:szCs w:val="22"/>
              </w:rPr>
            </w:pPr>
            <w:r w:rsidRPr="00C72146">
              <w:rPr>
                <w:rFonts w:ascii="Arial" w:hAnsi="Arial" w:cs="Arial"/>
                <w:sz w:val="22"/>
                <w:szCs w:val="22"/>
              </w:rPr>
              <w:t>2015-2016</w:t>
            </w:r>
          </w:p>
        </w:tc>
        <w:tc>
          <w:tcPr>
            <w:tcW w:w="1701" w:type="dxa"/>
            <w:gridSpan w:val="3"/>
          </w:tcPr>
          <w:p w:rsidR="007C3086" w:rsidRPr="00C72146" w:rsidRDefault="007C3086" w:rsidP="00230A90">
            <w:pPr>
              <w:jc w:val="center"/>
              <w:rPr>
                <w:rFonts w:ascii="Arial" w:hAnsi="Arial" w:cs="Arial"/>
                <w:sz w:val="22"/>
                <w:szCs w:val="22"/>
              </w:rPr>
            </w:pPr>
            <w:r w:rsidRPr="00C72146">
              <w:rPr>
                <w:rFonts w:ascii="Arial" w:hAnsi="Arial" w:cs="Arial"/>
                <w:sz w:val="22"/>
                <w:szCs w:val="22"/>
              </w:rPr>
              <w:t>2016-2017</w:t>
            </w:r>
          </w:p>
        </w:tc>
        <w:tc>
          <w:tcPr>
            <w:tcW w:w="1701" w:type="dxa"/>
            <w:gridSpan w:val="3"/>
          </w:tcPr>
          <w:p w:rsidR="007C3086" w:rsidRPr="00C72146" w:rsidRDefault="007C3086" w:rsidP="00230A90">
            <w:pPr>
              <w:jc w:val="center"/>
              <w:rPr>
                <w:rFonts w:ascii="Arial" w:hAnsi="Arial" w:cs="Arial"/>
                <w:sz w:val="22"/>
                <w:szCs w:val="22"/>
              </w:rPr>
            </w:pPr>
            <w:r w:rsidRPr="00C72146">
              <w:rPr>
                <w:rFonts w:ascii="Arial" w:hAnsi="Arial" w:cs="Arial"/>
                <w:sz w:val="22"/>
                <w:szCs w:val="22"/>
              </w:rPr>
              <w:t>2017-2018</w:t>
            </w:r>
          </w:p>
        </w:tc>
      </w:tr>
      <w:tr w:rsidR="007C3086" w:rsidRPr="00C72146" w:rsidTr="00230A90">
        <w:trPr>
          <w:trHeight w:val="277"/>
        </w:trPr>
        <w:tc>
          <w:tcPr>
            <w:tcW w:w="5387" w:type="dxa"/>
            <w:vMerge/>
            <w:vAlign w:val="center"/>
          </w:tcPr>
          <w:p w:rsidR="007C3086" w:rsidRPr="00C72146" w:rsidRDefault="007C3086" w:rsidP="00230A90">
            <w:pPr>
              <w:jc w:val="both"/>
              <w:rPr>
                <w:rFonts w:ascii="Arial" w:hAnsi="Arial" w:cs="Arial"/>
                <w:sz w:val="22"/>
                <w:szCs w:val="22"/>
              </w:rPr>
            </w:pPr>
          </w:p>
        </w:tc>
        <w:tc>
          <w:tcPr>
            <w:tcW w:w="567" w:type="dxa"/>
          </w:tcPr>
          <w:p w:rsidR="007C3086" w:rsidRPr="00C72146" w:rsidRDefault="007C3086" w:rsidP="00230A90">
            <w:pPr>
              <w:widowControl w:val="0"/>
              <w:autoSpaceDE w:val="0"/>
              <w:autoSpaceDN w:val="0"/>
              <w:adjustRightInd w:val="0"/>
              <w:jc w:val="center"/>
              <w:rPr>
                <w:rFonts w:ascii="Arial" w:hAnsi="Arial" w:cs="Arial"/>
                <w:sz w:val="22"/>
                <w:szCs w:val="22"/>
              </w:rPr>
            </w:pPr>
            <w:r w:rsidRPr="00C72146">
              <w:rPr>
                <w:rFonts w:ascii="Arial" w:hAnsi="Arial" w:cs="Arial"/>
                <w:sz w:val="22"/>
                <w:szCs w:val="22"/>
              </w:rPr>
              <w:t>в</w:t>
            </w:r>
          </w:p>
        </w:tc>
        <w:tc>
          <w:tcPr>
            <w:tcW w:w="567" w:type="dxa"/>
          </w:tcPr>
          <w:p w:rsidR="007C3086" w:rsidRPr="00C72146" w:rsidRDefault="007C3086" w:rsidP="00230A90">
            <w:pPr>
              <w:widowControl w:val="0"/>
              <w:autoSpaceDE w:val="0"/>
              <w:autoSpaceDN w:val="0"/>
              <w:adjustRightInd w:val="0"/>
              <w:jc w:val="center"/>
              <w:rPr>
                <w:rFonts w:ascii="Arial" w:hAnsi="Arial" w:cs="Arial"/>
                <w:sz w:val="22"/>
                <w:szCs w:val="22"/>
              </w:rPr>
            </w:pPr>
            <w:r w:rsidRPr="00C72146">
              <w:rPr>
                <w:rFonts w:ascii="Arial" w:hAnsi="Arial" w:cs="Arial"/>
                <w:sz w:val="22"/>
                <w:szCs w:val="22"/>
              </w:rPr>
              <w:t>с</w:t>
            </w:r>
          </w:p>
        </w:tc>
        <w:tc>
          <w:tcPr>
            <w:tcW w:w="567" w:type="dxa"/>
          </w:tcPr>
          <w:p w:rsidR="007C3086" w:rsidRPr="00C72146" w:rsidRDefault="007C3086" w:rsidP="00230A90">
            <w:pPr>
              <w:widowControl w:val="0"/>
              <w:autoSpaceDE w:val="0"/>
              <w:autoSpaceDN w:val="0"/>
              <w:adjustRightInd w:val="0"/>
              <w:jc w:val="center"/>
              <w:rPr>
                <w:rFonts w:ascii="Arial" w:hAnsi="Arial" w:cs="Arial"/>
                <w:sz w:val="22"/>
                <w:szCs w:val="22"/>
              </w:rPr>
            </w:pPr>
            <w:proofErr w:type="spellStart"/>
            <w:r w:rsidRPr="00C72146">
              <w:rPr>
                <w:rFonts w:ascii="Arial" w:hAnsi="Arial" w:cs="Arial"/>
                <w:sz w:val="22"/>
                <w:szCs w:val="22"/>
              </w:rPr>
              <w:t>н</w:t>
            </w:r>
            <w:proofErr w:type="spellEnd"/>
          </w:p>
        </w:tc>
        <w:tc>
          <w:tcPr>
            <w:tcW w:w="567" w:type="dxa"/>
          </w:tcPr>
          <w:p w:rsidR="007C3086" w:rsidRPr="00C72146" w:rsidRDefault="007C3086" w:rsidP="00230A90">
            <w:pPr>
              <w:widowControl w:val="0"/>
              <w:autoSpaceDE w:val="0"/>
              <w:autoSpaceDN w:val="0"/>
              <w:adjustRightInd w:val="0"/>
              <w:jc w:val="center"/>
              <w:rPr>
                <w:rFonts w:ascii="Arial" w:hAnsi="Arial" w:cs="Arial"/>
                <w:sz w:val="22"/>
                <w:szCs w:val="22"/>
              </w:rPr>
            </w:pPr>
            <w:r w:rsidRPr="00C72146">
              <w:rPr>
                <w:rFonts w:ascii="Arial" w:hAnsi="Arial" w:cs="Arial"/>
                <w:sz w:val="22"/>
                <w:szCs w:val="22"/>
              </w:rPr>
              <w:t>в</w:t>
            </w:r>
          </w:p>
        </w:tc>
        <w:tc>
          <w:tcPr>
            <w:tcW w:w="567" w:type="dxa"/>
          </w:tcPr>
          <w:p w:rsidR="007C3086" w:rsidRPr="00C72146" w:rsidRDefault="007C3086" w:rsidP="00230A90">
            <w:pPr>
              <w:widowControl w:val="0"/>
              <w:autoSpaceDE w:val="0"/>
              <w:autoSpaceDN w:val="0"/>
              <w:adjustRightInd w:val="0"/>
              <w:jc w:val="center"/>
              <w:rPr>
                <w:rFonts w:ascii="Arial" w:hAnsi="Arial" w:cs="Arial"/>
                <w:sz w:val="22"/>
                <w:szCs w:val="22"/>
              </w:rPr>
            </w:pPr>
            <w:r w:rsidRPr="00C72146">
              <w:rPr>
                <w:rFonts w:ascii="Arial" w:hAnsi="Arial" w:cs="Arial"/>
                <w:sz w:val="22"/>
                <w:szCs w:val="22"/>
              </w:rPr>
              <w:t>с</w:t>
            </w:r>
          </w:p>
        </w:tc>
        <w:tc>
          <w:tcPr>
            <w:tcW w:w="567" w:type="dxa"/>
          </w:tcPr>
          <w:p w:rsidR="007C3086" w:rsidRPr="00C72146" w:rsidRDefault="007C3086" w:rsidP="00230A90">
            <w:pPr>
              <w:widowControl w:val="0"/>
              <w:autoSpaceDE w:val="0"/>
              <w:autoSpaceDN w:val="0"/>
              <w:adjustRightInd w:val="0"/>
              <w:jc w:val="center"/>
              <w:rPr>
                <w:rFonts w:ascii="Arial" w:hAnsi="Arial" w:cs="Arial"/>
                <w:sz w:val="22"/>
                <w:szCs w:val="22"/>
              </w:rPr>
            </w:pPr>
            <w:proofErr w:type="spellStart"/>
            <w:r w:rsidRPr="00C72146">
              <w:rPr>
                <w:rFonts w:ascii="Arial" w:hAnsi="Arial" w:cs="Arial"/>
                <w:sz w:val="22"/>
                <w:szCs w:val="22"/>
              </w:rPr>
              <w:t>н</w:t>
            </w:r>
            <w:proofErr w:type="spellEnd"/>
          </w:p>
        </w:tc>
        <w:tc>
          <w:tcPr>
            <w:tcW w:w="567" w:type="dxa"/>
          </w:tcPr>
          <w:p w:rsidR="007C3086" w:rsidRPr="00C72146" w:rsidRDefault="007C3086" w:rsidP="00230A90">
            <w:pPr>
              <w:widowControl w:val="0"/>
              <w:autoSpaceDE w:val="0"/>
              <w:autoSpaceDN w:val="0"/>
              <w:adjustRightInd w:val="0"/>
              <w:jc w:val="center"/>
              <w:rPr>
                <w:rFonts w:ascii="Arial" w:hAnsi="Arial" w:cs="Arial"/>
                <w:sz w:val="22"/>
                <w:szCs w:val="22"/>
              </w:rPr>
            </w:pPr>
            <w:r w:rsidRPr="00C72146">
              <w:rPr>
                <w:rFonts w:ascii="Arial" w:hAnsi="Arial" w:cs="Arial"/>
                <w:sz w:val="22"/>
                <w:szCs w:val="22"/>
              </w:rPr>
              <w:t>в</w:t>
            </w:r>
          </w:p>
        </w:tc>
        <w:tc>
          <w:tcPr>
            <w:tcW w:w="528" w:type="dxa"/>
          </w:tcPr>
          <w:p w:rsidR="007C3086" w:rsidRPr="00C72146" w:rsidRDefault="007C3086" w:rsidP="00230A90">
            <w:pPr>
              <w:widowControl w:val="0"/>
              <w:autoSpaceDE w:val="0"/>
              <w:autoSpaceDN w:val="0"/>
              <w:adjustRightInd w:val="0"/>
              <w:jc w:val="center"/>
              <w:rPr>
                <w:rFonts w:ascii="Arial" w:hAnsi="Arial" w:cs="Arial"/>
                <w:sz w:val="22"/>
                <w:szCs w:val="22"/>
              </w:rPr>
            </w:pPr>
            <w:r w:rsidRPr="00C72146">
              <w:rPr>
                <w:rFonts w:ascii="Arial" w:hAnsi="Arial" w:cs="Arial"/>
                <w:sz w:val="22"/>
                <w:szCs w:val="22"/>
              </w:rPr>
              <w:t>с</w:t>
            </w:r>
          </w:p>
        </w:tc>
        <w:tc>
          <w:tcPr>
            <w:tcW w:w="606" w:type="dxa"/>
          </w:tcPr>
          <w:p w:rsidR="007C3086" w:rsidRPr="00C72146" w:rsidRDefault="007C3086" w:rsidP="00230A90">
            <w:pPr>
              <w:widowControl w:val="0"/>
              <w:autoSpaceDE w:val="0"/>
              <w:autoSpaceDN w:val="0"/>
              <w:adjustRightInd w:val="0"/>
              <w:jc w:val="center"/>
              <w:rPr>
                <w:rFonts w:ascii="Arial" w:hAnsi="Arial" w:cs="Arial"/>
                <w:sz w:val="22"/>
                <w:szCs w:val="22"/>
              </w:rPr>
            </w:pPr>
            <w:proofErr w:type="spellStart"/>
            <w:r w:rsidRPr="00C72146">
              <w:rPr>
                <w:rFonts w:ascii="Arial" w:hAnsi="Arial" w:cs="Arial"/>
                <w:sz w:val="22"/>
                <w:szCs w:val="22"/>
              </w:rPr>
              <w:t>н</w:t>
            </w:r>
            <w:proofErr w:type="spellEnd"/>
          </w:p>
        </w:tc>
      </w:tr>
      <w:tr w:rsidR="007C3086" w:rsidRPr="00C72146" w:rsidTr="00230A90">
        <w:trPr>
          <w:trHeight w:val="299"/>
        </w:trPr>
        <w:tc>
          <w:tcPr>
            <w:tcW w:w="5387" w:type="dxa"/>
          </w:tcPr>
          <w:p w:rsidR="007C3086" w:rsidRPr="00C72146" w:rsidRDefault="007C3086" w:rsidP="00230A90">
            <w:pPr>
              <w:widowControl w:val="0"/>
              <w:autoSpaceDE w:val="0"/>
              <w:autoSpaceDN w:val="0"/>
              <w:adjustRightInd w:val="0"/>
              <w:jc w:val="center"/>
              <w:rPr>
                <w:rFonts w:ascii="Arial" w:hAnsi="Arial" w:cs="Arial"/>
                <w:sz w:val="22"/>
                <w:szCs w:val="22"/>
              </w:rPr>
            </w:pPr>
            <w:r w:rsidRPr="00C72146">
              <w:rPr>
                <w:rFonts w:ascii="Arial" w:hAnsi="Arial" w:cs="Arial"/>
                <w:sz w:val="22"/>
                <w:szCs w:val="22"/>
              </w:rPr>
              <w:t>Физическое развитие</w:t>
            </w:r>
          </w:p>
          <w:p w:rsidR="007C3086" w:rsidRPr="00C72146" w:rsidRDefault="007C3086" w:rsidP="00230A90">
            <w:pPr>
              <w:widowControl w:val="0"/>
              <w:autoSpaceDE w:val="0"/>
              <w:autoSpaceDN w:val="0"/>
              <w:adjustRightInd w:val="0"/>
              <w:jc w:val="center"/>
              <w:rPr>
                <w:rFonts w:ascii="Arial" w:hAnsi="Arial" w:cs="Arial"/>
                <w:sz w:val="22"/>
                <w:szCs w:val="22"/>
              </w:rPr>
            </w:pPr>
            <w:r w:rsidRPr="00C72146">
              <w:rPr>
                <w:rFonts w:ascii="Arial" w:hAnsi="Arial" w:cs="Arial"/>
                <w:sz w:val="22"/>
                <w:szCs w:val="22"/>
              </w:rPr>
              <w:t>(средний результат по ДОУ</w:t>
            </w:r>
            <w:proofErr w:type="gramStart"/>
            <w:r w:rsidRPr="00C72146">
              <w:rPr>
                <w:rFonts w:ascii="Arial" w:hAnsi="Arial" w:cs="Arial"/>
                <w:sz w:val="22"/>
                <w:szCs w:val="22"/>
              </w:rPr>
              <w:t>, %)</w:t>
            </w:r>
            <w:proofErr w:type="gramEnd"/>
          </w:p>
        </w:tc>
        <w:tc>
          <w:tcPr>
            <w:tcW w:w="567" w:type="dxa"/>
          </w:tcPr>
          <w:p w:rsidR="007C3086" w:rsidRPr="00C72146" w:rsidRDefault="007C3086" w:rsidP="00230A90">
            <w:pPr>
              <w:jc w:val="center"/>
              <w:rPr>
                <w:rFonts w:ascii="Arial" w:hAnsi="Arial" w:cs="Arial"/>
                <w:sz w:val="22"/>
                <w:szCs w:val="22"/>
              </w:rPr>
            </w:pPr>
          </w:p>
          <w:p w:rsidR="007C3086" w:rsidRPr="00C72146" w:rsidRDefault="007C3086" w:rsidP="00230A90">
            <w:pPr>
              <w:jc w:val="center"/>
              <w:rPr>
                <w:rFonts w:ascii="Arial" w:hAnsi="Arial" w:cs="Arial"/>
                <w:sz w:val="22"/>
                <w:szCs w:val="22"/>
              </w:rPr>
            </w:pPr>
            <w:r w:rsidRPr="00C72146">
              <w:rPr>
                <w:rFonts w:ascii="Arial" w:hAnsi="Arial" w:cs="Arial"/>
                <w:sz w:val="22"/>
                <w:szCs w:val="22"/>
              </w:rPr>
              <w:t>60</w:t>
            </w:r>
          </w:p>
        </w:tc>
        <w:tc>
          <w:tcPr>
            <w:tcW w:w="567" w:type="dxa"/>
          </w:tcPr>
          <w:p w:rsidR="007C3086" w:rsidRPr="00C72146" w:rsidRDefault="007C3086" w:rsidP="00230A90">
            <w:pPr>
              <w:jc w:val="center"/>
              <w:rPr>
                <w:rFonts w:ascii="Arial" w:hAnsi="Arial" w:cs="Arial"/>
                <w:sz w:val="22"/>
                <w:szCs w:val="22"/>
              </w:rPr>
            </w:pPr>
          </w:p>
          <w:p w:rsidR="007C3086" w:rsidRPr="00C72146" w:rsidRDefault="007C3086" w:rsidP="00230A90">
            <w:pPr>
              <w:jc w:val="center"/>
              <w:rPr>
                <w:rFonts w:ascii="Arial" w:hAnsi="Arial" w:cs="Arial"/>
                <w:sz w:val="22"/>
                <w:szCs w:val="22"/>
              </w:rPr>
            </w:pPr>
            <w:r w:rsidRPr="00C72146">
              <w:rPr>
                <w:rFonts w:ascii="Arial" w:hAnsi="Arial" w:cs="Arial"/>
                <w:sz w:val="22"/>
                <w:szCs w:val="22"/>
              </w:rPr>
              <w:t>38</w:t>
            </w:r>
          </w:p>
        </w:tc>
        <w:tc>
          <w:tcPr>
            <w:tcW w:w="567" w:type="dxa"/>
          </w:tcPr>
          <w:p w:rsidR="007C3086" w:rsidRPr="00C72146" w:rsidRDefault="007C3086" w:rsidP="00230A90">
            <w:pPr>
              <w:jc w:val="center"/>
              <w:rPr>
                <w:rFonts w:ascii="Arial" w:hAnsi="Arial" w:cs="Arial"/>
                <w:sz w:val="22"/>
                <w:szCs w:val="22"/>
              </w:rPr>
            </w:pPr>
          </w:p>
          <w:p w:rsidR="007C3086" w:rsidRPr="00C72146" w:rsidRDefault="007C3086" w:rsidP="00230A90">
            <w:pPr>
              <w:jc w:val="center"/>
              <w:rPr>
                <w:rFonts w:ascii="Arial" w:hAnsi="Arial" w:cs="Arial"/>
                <w:sz w:val="22"/>
                <w:szCs w:val="22"/>
              </w:rPr>
            </w:pPr>
            <w:r w:rsidRPr="00C72146">
              <w:rPr>
                <w:rFonts w:ascii="Arial" w:hAnsi="Arial" w:cs="Arial"/>
                <w:sz w:val="22"/>
                <w:szCs w:val="22"/>
              </w:rPr>
              <w:t>2</w:t>
            </w:r>
          </w:p>
        </w:tc>
        <w:tc>
          <w:tcPr>
            <w:tcW w:w="567" w:type="dxa"/>
          </w:tcPr>
          <w:p w:rsidR="007C3086" w:rsidRPr="00C72146" w:rsidRDefault="007C3086" w:rsidP="00230A90">
            <w:pPr>
              <w:jc w:val="center"/>
              <w:rPr>
                <w:rFonts w:ascii="Arial" w:hAnsi="Arial" w:cs="Arial"/>
                <w:sz w:val="22"/>
                <w:szCs w:val="22"/>
              </w:rPr>
            </w:pPr>
          </w:p>
          <w:p w:rsidR="007C3086" w:rsidRPr="00C72146" w:rsidRDefault="007C3086" w:rsidP="00230A90">
            <w:pPr>
              <w:jc w:val="center"/>
              <w:rPr>
                <w:rFonts w:ascii="Arial" w:hAnsi="Arial" w:cs="Arial"/>
                <w:sz w:val="22"/>
                <w:szCs w:val="22"/>
              </w:rPr>
            </w:pPr>
            <w:r w:rsidRPr="00C72146">
              <w:rPr>
                <w:rFonts w:ascii="Arial" w:hAnsi="Arial" w:cs="Arial"/>
                <w:sz w:val="22"/>
                <w:szCs w:val="22"/>
              </w:rPr>
              <w:t>52</w:t>
            </w:r>
          </w:p>
        </w:tc>
        <w:tc>
          <w:tcPr>
            <w:tcW w:w="567" w:type="dxa"/>
          </w:tcPr>
          <w:p w:rsidR="007C3086" w:rsidRPr="00C72146" w:rsidRDefault="007C3086" w:rsidP="00230A90">
            <w:pPr>
              <w:jc w:val="center"/>
              <w:rPr>
                <w:rFonts w:ascii="Arial" w:hAnsi="Arial" w:cs="Arial"/>
                <w:sz w:val="22"/>
                <w:szCs w:val="22"/>
              </w:rPr>
            </w:pPr>
          </w:p>
          <w:p w:rsidR="007C3086" w:rsidRPr="00C72146" w:rsidRDefault="007C3086" w:rsidP="00230A90">
            <w:pPr>
              <w:jc w:val="center"/>
              <w:rPr>
                <w:rFonts w:ascii="Arial" w:hAnsi="Arial" w:cs="Arial"/>
                <w:sz w:val="22"/>
                <w:szCs w:val="22"/>
              </w:rPr>
            </w:pPr>
            <w:r w:rsidRPr="00C72146">
              <w:rPr>
                <w:rFonts w:ascii="Arial" w:hAnsi="Arial" w:cs="Arial"/>
                <w:sz w:val="22"/>
                <w:szCs w:val="22"/>
              </w:rPr>
              <w:t>41</w:t>
            </w:r>
          </w:p>
        </w:tc>
        <w:tc>
          <w:tcPr>
            <w:tcW w:w="567" w:type="dxa"/>
          </w:tcPr>
          <w:p w:rsidR="007C3086" w:rsidRPr="00C72146" w:rsidRDefault="007C3086" w:rsidP="00230A90">
            <w:pPr>
              <w:jc w:val="center"/>
              <w:rPr>
                <w:rFonts w:ascii="Arial" w:hAnsi="Arial" w:cs="Arial"/>
                <w:sz w:val="22"/>
                <w:szCs w:val="22"/>
              </w:rPr>
            </w:pPr>
          </w:p>
          <w:p w:rsidR="007C3086" w:rsidRPr="00C72146" w:rsidRDefault="007C3086" w:rsidP="00230A90">
            <w:pPr>
              <w:jc w:val="center"/>
              <w:rPr>
                <w:rFonts w:ascii="Arial" w:hAnsi="Arial" w:cs="Arial"/>
                <w:sz w:val="22"/>
                <w:szCs w:val="22"/>
              </w:rPr>
            </w:pPr>
            <w:r w:rsidRPr="00C72146">
              <w:rPr>
                <w:rFonts w:ascii="Arial" w:hAnsi="Arial" w:cs="Arial"/>
                <w:sz w:val="22"/>
                <w:szCs w:val="22"/>
              </w:rPr>
              <w:t>7</w:t>
            </w:r>
          </w:p>
        </w:tc>
        <w:tc>
          <w:tcPr>
            <w:tcW w:w="567" w:type="dxa"/>
          </w:tcPr>
          <w:p w:rsidR="007C3086" w:rsidRDefault="007C3086" w:rsidP="00230A90">
            <w:pPr>
              <w:rPr>
                <w:rFonts w:ascii="Arial" w:hAnsi="Arial" w:cs="Arial"/>
                <w:sz w:val="22"/>
                <w:szCs w:val="22"/>
              </w:rPr>
            </w:pPr>
          </w:p>
          <w:p w:rsidR="007C3086" w:rsidRPr="00C72146" w:rsidRDefault="007C3086" w:rsidP="00230A90">
            <w:pPr>
              <w:rPr>
                <w:rFonts w:ascii="Arial" w:hAnsi="Arial" w:cs="Arial"/>
                <w:sz w:val="22"/>
                <w:szCs w:val="22"/>
              </w:rPr>
            </w:pPr>
            <w:r w:rsidRPr="00C72146">
              <w:rPr>
                <w:rFonts w:ascii="Arial" w:hAnsi="Arial" w:cs="Arial"/>
                <w:sz w:val="22"/>
                <w:szCs w:val="22"/>
              </w:rPr>
              <w:t>43</w:t>
            </w:r>
          </w:p>
        </w:tc>
        <w:tc>
          <w:tcPr>
            <w:tcW w:w="528" w:type="dxa"/>
          </w:tcPr>
          <w:p w:rsidR="007C3086" w:rsidRDefault="007C3086" w:rsidP="00230A90">
            <w:pPr>
              <w:jc w:val="center"/>
              <w:rPr>
                <w:rFonts w:ascii="Arial" w:hAnsi="Arial" w:cs="Arial"/>
                <w:sz w:val="22"/>
                <w:szCs w:val="22"/>
              </w:rPr>
            </w:pPr>
          </w:p>
          <w:p w:rsidR="007C3086" w:rsidRPr="00C72146" w:rsidRDefault="007C3086" w:rsidP="00230A90">
            <w:pPr>
              <w:jc w:val="center"/>
              <w:rPr>
                <w:rFonts w:ascii="Arial" w:hAnsi="Arial" w:cs="Arial"/>
                <w:sz w:val="22"/>
                <w:szCs w:val="22"/>
              </w:rPr>
            </w:pPr>
            <w:r w:rsidRPr="00C72146">
              <w:rPr>
                <w:rFonts w:ascii="Arial" w:hAnsi="Arial" w:cs="Arial"/>
                <w:sz w:val="22"/>
                <w:szCs w:val="22"/>
              </w:rPr>
              <w:t>53</w:t>
            </w:r>
          </w:p>
        </w:tc>
        <w:tc>
          <w:tcPr>
            <w:tcW w:w="606" w:type="dxa"/>
          </w:tcPr>
          <w:p w:rsidR="007C3086" w:rsidRDefault="007C3086" w:rsidP="00230A90">
            <w:pPr>
              <w:jc w:val="center"/>
              <w:rPr>
                <w:rFonts w:ascii="Arial" w:hAnsi="Arial" w:cs="Arial"/>
                <w:sz w:val="22"/>
                <w:szCs w:val="22"/>
              </w:rPr>
            </w:pPr>
          </w:p>
          <w:p w:rsidR="007C3086" w:rsidRPr="00C72146" w:rsidRDefault="007C3086" w:rsidP="00230A90">
            <w:pPr>
              <w:jc w:val="center"/>
              <w:rPr>
                <w:rFonts w:ascii="Arial" w:hAnsi="Arial" w:cs="Arial"/>
                <w:sz w:val="22"/>
                <w:szCs w:val="22"/>
              </w:rPr>
            </w:pPr>
            <w:r w:rsidRPr="00C72146">
              <w:rPr>
                <w:rFonts w:ascii="Arial" w:hAnsi="Arial" w:cs="Arial"/>
                <w:sz w:val="22"/>
                <w:szCs w:val="22"/>
              </w:rPr>
              <w:t>4</w:t>
            </w:r>
          </w:p>
        </w:tc>
      </w:tr>
    </w:tbl>
    <w:p w:rsidR="000A460E" w:rsidRPr="0032675C" w:rsidRDefault="000A460E" w:rsidP="000A460E">
      <w:pPr>
        <w:pStyle w:val="a6"/>
        <w:spacing w:after="0"/>
        <w:ind w:left="0"/>
        <w:jc w:val="both"/>
        <w:rPr>
          <w:rFonts w:ascii="Arial" w:hAnsi="Arial" w:cs="Arial"/>
          <w:w w:val="111"/>
          <w:sz w:val="22"/>
          <w:szCs w:val="22"/>
        </w:rPr>
      </w:pPr>
    </w:p>
    <w:p w:rsidR="000A460E" w:rsidRPr="00C44E5A" w:rsidRDefault="000A460E" w:rsidP="00C44E5A">
      <w:pPr>
        <w:pStyle w:val="a6"/>
        <w:spacing w:after="0"/>
        <w:ind w:left="0" w:firstLine="708"/>
        <w:jc w:val="both"/>
        <w:rPr>
          <w:rFonts w:ascii="Arial" w:hAnsi="Arial" w:cs="Arial"/>
          <w:w w:val="111"/>
          <w:sz w:val="22"/>
          <w:szCs w:val="22"/>
        </w:rPr>
      </w:pPr>
      <w:r w:rsidRPr="00C44E5A">
        <w:rPr>
          <w:rFonts w:ascii="Arial" w:hAnsi="Arial" w:cs="Arial"/>
          <w:bCs/>
          <w:sz w:val="22"/>
          <w:szCs w:val="22"/>
        </w:rPr>
        <w:t>Художественно-эстетическое развитие.</w:t>
      </w:r>
      <w:r w:rsidR="00C44E5A" w:rsidRPr="00C44E5A">
        <w:rPr>
          <w:rFonts w:ascii="Arial" w:hAnsi="Arial" w:cs="Arial"/>
          <w:w w:val="111"/>
          <w:sz w:val="22"/>
          <w:szCs w:val="22"/>
        </w:rPr>
        <w:t xml:space="preserve"> </w:t>
      </w:r>
      <w:r w:rsidRPr="00C44E5A">
        <w:rPr>
          <w:rFonts w:ascii="Arial" w:hAnsi="Arial" w:cs="Arial"/>
          <w:sz w:val="22"/>
          <w:szCs w:val="22"/>
        </w:rPr>
        <w:t>Качественный анализ выполнения работы по</w:t>
      </w:r>
      <w:r w:rsidRPr="0032675C">
        <w:rPr>
          <w:rFonts w:ascii="Arial" w:hAnsi="Arial" w:cs="Arial"/>
          <w:sz w:val="22"/>
          <w:szCs w:val="22"/>
        </w:rPr>
        <w:t xml:space="preserve"> художественно-эстет</w:t>
      </w:r>
      <w:r w:rsidR="00C44E5A">
        <w:rPr>
          <w:rFonts w:ascii="Arial" w:hAnsi="Arial" w:cs="Arial"/>
          <w:sz w:val="22"/>
          <w:szCs w:val="22"/>
        </w:rPr>
        <w:t>ическому развитию воспитанников.</w:t>
      </w:r>
    </w:p>
    <w:p w:rsidR="000A460E" w:rsidRDefault="000A460E" w:rsidP="000A460E">
      <w:pPr>
        <w:pStyle w:val="a6"/>
        <w:spacing w:after="0"/>
        <w:ind w:left="0" w:firstLine="708"/>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85"/>
        <w:gridCol w:w="5953"/>
        <w:gridCol w:w="1985"/>
      </w:tblGrid>
      <w:tr w:rsidR="00230A90" w:rsidRPr="00142671" w:rsidTr="00230A90">
        <w:trPr>
          <w:trHeight w:val="702"/>
        </w:trPr>
        <w:tc>
          <w:tcPr>
            <w:tcW w:w="567" w:type="dxa"/>
          </w:tcPr>
          <w:p w:rsidR="00230A90" w:rsidRPr="006F6E04" w:rsidRDefault="00230A90"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w:t>
            </w:r>
            <w:proofErr w:type="spellStart"/>
            <w:proofErr w:type="gramStart"/>
            <w:r w:rsidRPr="006F6E04">
              <w:rPr>
                <w:rFonts w:ascii="Arial" w:hAnsi="Arial" w:cs="Arial"/>
                <w:sz w:val="22"/>
                <w:szCs w:val="22"/>
                <w:lang w:val="ru-RU"/>
              </w:rPr>
              <w:t>п</w:t>
            </w:r>
            <w:proofErr w:type="spellEnd"/>
            <w:proofErr w:type="gramEnd"/>
            <w:r w:rsidRPr="006F6E04">
              <w:rPr>
                <w:rFonts w:ascii="Arial" w:hAnsi="Arial" w:cs="Arial"/>
                <w:sz w:val="22"/>
                <w:szCs w:val="22"/>
                <w:lang w:val="ru-RU"/>
              </w:rPr>
              <w:t>/</w:t>
            </w:r>
            <w:proofErr w:type="spellStart"/>
            <w:r w:rsidRPr="006F6E04">
              <w:rPr>
                <w:rFonts w:ascii="Arial" w:hAnsi="Arial" w:cs="Arial"/>
                <w:sz w:val="22"/>
                <w:szCs w:val="22"/>
                <w:lang w:val="ru-RU"/>
              </w:rPr>
              <w:t>п</w:t>
            </w:r>
            <w:proofErr w:type="spellEnd"/>
          </w:p>
        </w:tc>
        <w:tc>
          <w:tcPr>
            <w:tcW w:w="1985" w:type="dxa"/>
          </w:tcPr>
          <w:p w:rsidR="00230A90" w:rsidRPr="006F6E04" w:rsidRDefault="00230A90"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Художественно-эстетическое развитие</w:t>
            </w:r>
          </w:p>
        </w:tc>
        <w:tc>
          <w:tcPr>
            <w:tcW w:w="5953" w:type="dxa"/>
          </w:tcPr>
          <w:p w:rsidR="00230A90" w:rsidRPr="006F6E04" w:rsidRDefault="00230A90"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Положительные достижения, позитивные тенденции</w:t>
            </w:r>
          </w:p>
        </w:tc>
        <w:tc>
          <w:tcPr>
            <w:tcW w:w="1985" w:type="dxa"/>
          </w:tcPr>
          <w:p w:rsidR="00230A90" w:rsidRPr="006F6E04" w:rsidRDefault="00230A90"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Негативные тенденции, недостатки в работе, причины</w:t>
            </w:r>
          </w:p>
        </w:tc>
      </w:tr>
      <w:tr w:rsidR="00230A90" w:rsidRPr="00142671" w:rsidTr="00230A90">
        <w:tc>
          <w:tcPr>
            <w:tcW w:w="567" w:type="dxa"/>
          </w:tcPr>
          <w:p w:rsidR="00230A90" w:rsidRPr="006F6E04" w:rsidRDefault="00230A90"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1</w:t>
            </w:r>
          </w:p>
        </w:tc>
        <w:tc>
          <w:tcPr>
            <w:tcW w:w="1985" w:type="dxa"/>
          </w:tcPr>
          <w:p w:rsidR="00230A90" w:rsidRPr="006F6E04" w:rsidRDefault="00230A90"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Методическая работа по художественно-эстетическому развитию</w:t>
            </w:r>
          </w:p>
        </w:tc>
        <w:tc>
          <w:tcPr>
            <w:tcW w:w="5953" w:type="dxa"/>
          </w:tcPr>
          <w:p w:rsidR="00230A90" w:rsidRPr="00A515E2" w:rsidRDefault="00230A90" w:rsidP="00230A90">
            <w:pPr>
              <w:pStyle w:val="af"/>
              <w:jc w:val="both"/>
              <w:rPr>
                <w:rFonts w:ascii="Arial" w:hAnsi="Arial" w:cs="Arial"/>
              </w:rPr>
            </w:pPr>
            <w:r>
              <w:rPr>
                <w:rFonts w:ascii="Arial" w:hAnsi="Arial" w:cs="Arial"/>
              </w:rPr>
              <w:t xml:space="preserve">Продолжена </w:t>
            </w:r>
            <w:r w:rsidRPr="00A515E2">
              <w:rPr>
                <w:rFonts w:ascii="Arial" w:hAnsi="Arial" w:cs="Arial"/>
              </w:rPr>
              <w:t>работа по рабочей программе студии детского дизайна «Фантазеры» по развитию художественно-творческих способностей детей в сфере детского дизайна. Трапезникова Н.</w:t>
            </w:r>
            <w:proofErr w:type="gramStart"/>
            <w:r w:rsidRPr="00A515E2">
              <w:rPr>
                <w:rFonts w:ascii="Arial" w:hAnsi="Arial" w:cs="Arial"/>
              </w:rPr>
              <w:t>Ю</w:t>
            </w:r>
            <w:proofErr w:type="gramEnd"/>
            <w:r w:rsidRPr="00A515E2">
              <w:rPr>
                <w:rFonts w:ascii="Arial" w:hAnsi="Arial" w:cs="Arial"/>
              </w:rPr>
              <w:t xml:space="preserve"> и рабочей программе студии «Родничок»  </w:t>
            </w:r>
            <w:r>
              <w:rPr>
                <w:rFonts w:ascii="Arial" w:hAnsi="Arial" w:cs="Arial"/>
              </w:rPr>
              <w:t>«Нравственно-</w:t>
            </w:r>
            <w:r w:rsidRPr="00A515E2">
              <w:rPr>
                <w:rFonts w:ascii="Arial" w:hAnsi="Arial" w:cs="Arial"/>
              </w:rPr>
              <w:t>патриотическое воспитание дошкольников средствами музыки</w:t>
            </w:r>
            <w:r>
              <w:rPr>
                <w:rFonts w:ascii="Arial" w:hAnsi="Arial" w:cs="Arial"/>
              </w:rPr>
              <w:t>»</w:t>
            </w:r>
            <w:r w:rsidRPr="00A515E2">
              <w:rPr>
                <w:rFonts w:ascii="Arial" w:hAnsi="Arial" w:cs="Arial"/>
              </w:rPr>
              <w:t>.</w:t>
            </w:r>
          </w:p>
          <w:p w:rsidR="00230A90" w:rsidRPr="00A515E2" w:rsidRDefault="00230A90" w:rsidP="00230A90">
            <w:pPr>
              <w:pStyle w:val="af"/>
              <w:jc w:val="both"/>
              <w:rPr>
                <w:rFonts w:ascii="Arial" w:hAnsi="Arial" w:cs="Arial"/>
              </w:rPr>
            </w:pPr>
            <w:r w:rsidRPr="00A515E2">
              <w:rPr>
                <w:rFonts w:ascii="Arial" w:hAnsi="Arial" w:cs="Arial"/>
              </w:rPr>
              <w:t xml:space="preserve">Для педагогов учреждения проведены мероприятия по художественно-эстетическому направлению консультации, открытые просмотры. Мастер-класс «Играем в оркестр» - с презентацией диска для всех групп Размещение материалов из опыта работы педагогов на </w:t>
            </w:r>
            <w:proofErr w:type="gramStart"/>
            <w:r w:rsidRPr="00A515E2">
              <w:rPr>
                <w:rFonts w:ascii="Arial" w:hAnsi="Arial" w:cs="Arial"/>
              </w:rPr>
              <w:t>Федеральном</w:t>
            </w:r>
            <w:proofErr w:type="gramEnd"/>
            <w:r w:rsidRPr="00A515E2">
              <w:rPr>
                <w:rFonts w:ascii="Arial" w:hAnsi="Arial" w:cs="Arial"/>
              </w:rPr>
              <w:t xml:space="preserve"> </w:t>
            </w:r>
            <w:proofErr w:type="spellStart"/>
            <w:r w:rsidRPr="00A515E2">
              <w:rPr>
                <w:rFonts w:ascii="Arial" w:hAnsi="Arial" w:cs="Arial"/>
                <w:lang w:val="en-US"/>
              </w:rPr>
              <w:t>nsportal</w:t>
            </w:r>
            <w:proofErr w:type="spellEnd"/>
            <w:r w:rsidRPr="00A515E2">
              <w:rPr>
                <w:rFonts w:ascii="Arial" w:hAnsi="Arial" w:cs="Arial"/>
              </w:rPr>
              <w:t>.</w:t>
            </w:r>
            <w:proofErr w:type="spellStart"/>
            <w:r w:rsidRPr="00A515E2">
              <w:rPr>
                <w:rFonts w:ascii="Arial" w:hAnsi="Arial" w:cs="Arial"/>
                <w:lang w:val="en-US"/>
              </w:rPr>
              <w:t>ru</w:t>
            </w:r>
            <w:proofErr w:type="spellEnd"/>
            <w:r w:rsidRPr="00A515E2">
              <w:rPr>
                <w:rFonts w:ascii="Arial" w:hAnsi="Arial" w:cs="Arial"/>
              </w:rPr>
              <w:t xml:space="preserve"> в Социальной сети работников образования.</w:t>
            </w:r>
          </w:p>
          <w:p w:rsidR="00230A90" w:rsidRPr="00A515E2" w:rsidRDefault="00230A90" w:rsidP="00230A90">
            <w:pPr>
              <w:pStyle w:val="af"/>
              <w:jc w:val="both"/>
              <w:rPr>
                <w:rFonts w:ascii="Arial" w:hAnsi="Arial" w:cs="Arial"/>
              </w:rPr>
            </w:pPr>
            <w:r w:rsidRPr="00A515E2">
              <w:rPr>
                <w:rFonts w:ascii="Arial" w:hAnsi="Arial" w:cs="Arial"/>
              </w:rPr>
              <w:t xml:space="preserve">4 педагога выступили на РМО воспитателей по изобразительной деятельности и музыкальных руководителей </w:t>
            </w:r>
            <w:proofErr w:type="spellStart"/>
            <w:r w:rsidRPr="00A515E2">
              <w:rPr>
                <w:rFonts w:ascii="Arial" w:hAnsi="Arial" w:cs="Arial"/>
              </w:rPr>
              <w:t>Кетовского</w:t>
            </w:r>
            <w:proofErr w:type="spellEnd"/>
            <w:r w:rsidRPr="00A515E2">
              <w:rPr>
                <w:rFonts w:ascii="Arial" w:hAnsi="Arial" w:cs="Arial"/>
              </w:rPr>
              <w:t xml:space="preserve"> района:</w:t>
            </w:r>
          </w:p>
          <w:p w:rsidR="00230A90" w:rsidRPr="00A515E2" w:rsidRDefault="00230A90" w:rsidP="00230A90">
            <w:pPr>
              <w:pStyle w:val="a3"/>
              <w:tabs>
                <w:tab w:val="left" w:pos="426"/>
                <w:tab w:val="left" w:pos="851"/>
              </w:tabs>
              <w:ind w:left="0"/>
              <w:jc w:val="both"/>
              <w:rPr>
                <w:rFonts w:ascii="Arial" w:hAnsi="Arial" w:cs="Arial"/>
                <w:sz w:val="22"/>
                <w:szCs w:val="22"/>
              </w:rPr>
            </w:pPr>
            <w:r w:rsidRPr="00A515E2">
              <w:rPr>
                <w:rFonts w:ascii="Arial" w:hAnsi="Arial" w:cs="Arial"/>
                <w:sz w:val="22"/>
                <w:szCs w:val="22"/>
              </w:rPr>
              <w:t xml:space="preserve">РМО воспитателей </w:t>
            </w:r>
            <w:proofErr w:type="gramStart"/>
            <w:r w:rsidRPr="00A515E2">
              <w:rPr>
                <w:rFonts w:ascii="Arial" w:hAnsi="Arial" w:cs="Arial"/>
                <w:sz w:val="22"/>
                <w:szCs w:val="22"/>
              </w:rPr>
              <w:t>ИЗО</w:t>
            </w:r>
            <w:proofErr w:type="gramEnd"/>
            <w:r w:rsidRPr="00A515E2">
              <w:rPr>
                <w:rFonts w:ascii="Arial" w:hAnsi="Arial" w:cs="Arial"/>
                <w:sz w:val="22"/>
                <w:szCs w:val="22"/>
              </w:rPr>
              <w:t xml:space="preserve"> деятельности «Секреты мастерства. Методика работы по рисованию, лепке». </w:t>
            </w:r>
          </w:p>
          <w:p w:rsidR="00230A90" w:rsidRPr="00A515E2" w:rsidRDefault="00230A90" w:rsidP="00230A90">
            <w:pPr>
              <w:jc w:val="both"/>
              <w:rPr>
                <w:rFonts w:ascii="Arial" w:hAnsi="Arial" w:cs="Arial"/>
                <w:bCs/>
                <w:color w:val="000000"/>
                <w:sz w:val="22"/>
                <w:szCs w:val="22"/>
                <w:shd w:val="clear" w:color="auto" w:fill="FFFFFF"/>
              </w:rPr>
            </w:pPr>
            <w:r w:rsidRPr="00A515E2">
              <w:rPr>
                <w:rFonts w:ascii="Arial" w:hAnsi="Arial" w:cs="Arial"/>
                <w:sz w:val="22"/>
                <w:szCs w:val="22"/>
              </w:rPr>
              <w:t>«Методы разучивания музыкально-</w:t>
            </w:r>
            <w:proofErr w:type="gramStart"/>
            <w:r w:rsidRPr="00A515E2">
              <w:rPr>
                <w:rFonts w:ascii="Arial" w:hAnsi="Arial" w:cs="Arial"/>
                <w:sz w:val="22"/>
                <w:szCs w:val="22"/>
              </w:rPr>
              <w:t>ритмических движений</w:t>
            </w:r>
            <w:proofErr w:type="gramEnd"/>
            <w:r w:rsidRPr="00A515E2">
              <w:rPr>
                <w:rFonts w:ascii="Arial" w:hAnsi="Arial" w:cs="Arial"/>
                <w:sz w:val="22"/>
                <w:szCs w:val="22"/>
              </w:rPr>
              <w:t xml:space="preserve"> у дошкольников средствами игры», «Игра на детских музыкальных инструментах в детском саду» </w:t>
            </w:r>
            <w:r w:rsidRPr="00A515E2">
              <w:rPr>
                <w:rFonts w:ascii="Arial" w:hAnsi="Arial" w:cs="Arial"/>
                <w:bCs/>
                <w:color w:val="000000"/>
                <w:sz w:val="22"/>
                <w:szCs w:val="22"/>
                <w:shd w:val="clear" w:color="auto" w:fill="FFFFFF"/>
              </w:rPr>
              <w:t>Мастер-класс, как средство освоения инноваций и новых педагогических технологий;</w:t>
            </w:r>
          </w:p>
          <w:p w:rsidR="00230A90" w:rsidRPr="00A515E2" w:rsidRDefault="00230A90" w:rsidP="00230A90">
            <w:pPr>
              <w:tabs>
                <w:tab w:val="left" w:pos="225"/>
              </w:tabs>
              <w:jc w:val="both"/>
              <w:rPr>
                <w:rFonts w:ascii="Arial" w:hAnsi="Arial" w:cs="Arial"/>
                <w:sz w:val="22"/>
                <w:szCs w:val="22"/>
              </w:rPr>
            </w:pPr>
            <w:r w:rsidRPr="00A515E2">
              <w:rPr>
                <w:rFonts w:ascii="Arial" w:hAnsi="Arial" w:cs="Arial"/>
                <w:bCs/>
                <w:color w:val="000000"/>
                <w:sz w:val="22"/>
                <w:szCs w:val="22"/>
                <w:shd w:val="clear" w:color="auto" w:fill="FFFFFF"/>
              </w:rPr>
              <w:t>Мастер-класс по изготовлению игрушек из фетра</w:t>
            </w:r>
            <w:r w:rsidRPr="00A515E2">
              <w:rPr>
                <w:rFonts w:ascii="Arial" w:hAnsi="Arial" w:cs="Arial"/>
                <w:sz w:val="22"/>
                <w:szCs w:val="22"/>
              </w:rPr>
              <w:t xml:space="preserve"> и др.</w:t>
            </w:r>
          </w:p>
        </w:tc>
        <w:tc>
          <w:tcPr>
            <w:tcW w:w="1985" w:type="dxa"/>
          </w:tcPr>
          <w:p w:rsidR="00230A90" w:rsidRPr="006F6E04" w:rsidRDefault="00230A90" w:rsidP="00230A90">
            <w:pPr>
              <w:pStyle w:val="a6"/>
              <w:spacing w:after="0"/>
              <w:ind w:left="0"/>
              <w:jc w:val="both"/>
              <w:rPr>
                <w:rFonts w:ascii="Arial" w:hAnsi="Arial" w:cs="Arial"/>
                <w:sz w:val="22"/>
                <w:szCs w:val="22"/>
                <w:lang w:val="ru-RU"/>
              </w:rPr>
            </w:pPr>
          </w:p>
        </w:tc>
      </w:tr>
      <w:tr w:rsidR="00230A90" w:rsidRPr="00142671" w:rsidTr="00230A90">
        <w:tc>
          <w:tcPr>
            <w:tcW w:w="567" w:type="dxa"/>
          </w:tcPr>
          <w:p w:rsidR="00230A90" w:rsidRPr="006F6E04" w:rsidRDefault="00230A90"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2</w:t>
            </w:r>
          </w:p>
        </w:tc>
        <w:tc>
          <w:tcPr>
            <w:tcW w:w="1985" w:type="dxa"/>
          </w:tcPr>
          <w:p w:rsidR="00230A90" w:rsidRPr="006F6E04" w:rsidRDefault="00230A90"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Внутренний контроль</w:t>
            </w:r>
          </w:p>
        </w:tc>
        <w:tc>
          <w:tcPr>
            <w:tcW w:w="5953" w:type="dxa"/>
          </w:tcPr>
          <w:p w:rsidR="00230A90" w:rsidRPr="006F6E04" w:rsidRDefault="00230A90"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 xml:space="preserve">В целом уровень развития воспитанников является достаточным. </w:t>
            </w:r>
          </w:p>
          <w:p w:rsidR="00230A90" w:rsidRPr="006F6E04" w:rsidRDefault="00230A90"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Положение свидетельствует о стабильности и налаженности образовательного процесса.</w:t>
            </w:r>
          </w:p>
        </w:tc>
        <w:tc>
          <w:tcPr>
            <w:tcW w:w="1985" w:type="dxa"/>
          </w:tcPr>
          <w:p w:rsidR="00230A90" w:rsidRPr="006F6E04" w:rsidRDefault="00230A90" w:rsidP="00230A90">
            <w:pPr>
              <w:pStyle w:val="a6"/>
              <w:spacing w:after="0"/>
              <w:ind w:left="0"/>
              <w:jc w:val="both"/>
              <w:rPr>
                <w:rFonts w:ascii="Arial" w:hAnsi="Arial" w:cs="Arial"/>
                <w:sz w:val="22"/>
                <w:szCs w:val="22"/>
                <w:lang w:val="ru-RU"/>
              </w:rPr>
            </w:pPr>
          </w:p>
        </w:tc>
      </w:tr>
      <w:tr w:rsidR="00230A90" w:rsidRPr="00142671" w:rsidTr="00230A90">
        <w:tc>
          <w:tcPr>
            <w:tcW w:w="567" w:type="dxa"/>
          </w:tcPr>
          <w:p w:rsidR="00230A90" w:rsidRPr="006F6E04" w:rsidRDefault="00230A90"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3</w:t>
            </w:r>
          </w:p>
        </w:tc>
        <w:tc>
          <w:tcPr>
            <w:tcW w:w="1985" w:type="dxa"/>
          </w:tcPr>
          <w:p w:rsidR="00230A90" w:rsidRPr="006F6E04" w:rsidRDefault="00230A90"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Художественно-эстетическое развитие воспитанников</w:t>
            </w:r>
          </w:p>
        </w:tc>
        <w:tc>
          <w:tcPr>
            <w:tcW w:w="5953" w:type="dxa"/>
          </w:tcPr>
          <w:p w:rsidR="00230A90" w:rsidRPr="00597316" w:rsidRDefault="00230A90" w:rsidP="00230A90">
            <w:pPr>
              <w:rPr>
                <w:rFonts w:ascii="Arial" w:hAnsi="Arial" w:cs="Arial"/>
                <w:szCs w:val="22"/>
              </w:rPr>
            </w:pPr>
            <w:r>
              <w:rPr>
                <w:rFonts w:ascii="Arial" w:hAnsi="Arial" w:cs="Arial"/>
                <w:sz w:val="22"/>
                <w:szCs w:val="22"/>
              </w:rPr>
              <w:t>Участие в конкурсах:</w:t>
            </w:r>
          </w:p>
          <w:p w:rsidR="00230A90" w:rsidRDefault="00230A90" w:rsidP="00404E2E">
            <w:pPr>
              <w:numPr>
                <w:ilvl w:val="0"/>
                <w:numId w:val="31"/>
              </w:numPr>
              <w:jc w:val="both"/>
              <w:rPr>
                <w:rFonts w:ascii="Arial" w:hAnsi="Arial" w:cs="Arial"/>
                <w:sz w:val="22"/>
                <w:szCs w:val="22"/>
              </w:rPr>
            </w:pPr>
            <w:r>
              <w:rPr>
                <w:rFonts w:ascii="Arial" w:hAnsi="Arial" w:cs="Arial"/>
                <w:sz w:val="22"/>
                <w:szCs w:val="22"/>
              </w:rPr>
              <w:t>Муниципальный к</w:t>
            </w:r>
            <w:r w:rsidRPr="00597316">
              <w:rPr>
                <w:rFonts w:ascii="Arial" w:hAnsi="Arial" w:cs="Arial"/>
                <w:sz w:val="22"/>
                <w:szCs w:val="22"/>
              </w:rPr>
              <w:t xml:space="preserve">онкурс детского творчества по пожарной безопасности «Неопалимая Купина». </w:t>
            </w:r>
            <w:r w:rsidRPr="006A1654">
              <w:rPr>
                <w:rFonts w:ascii="Arial" w:hAnsi="Arial" w:cs="Arial"/>
                <w:sz w:val="22"/>
                <w:szCs w:val="22"/>
              </w:rPr>
              <w:t xml:space="preserve">1 воспитанник на </w:t>
            </w:r>
            <w:proofErr w:type="spellStart"/>
            <w:r w:rsidRPr="006A1654">
              <w:rPr>
                <w:rFonts w:ascii="Arial" w:hAnsi="Arial" w:cs="Arial"/>
                <w:sz w:val="22"/>
                <w:szCs w:val="22"/>
              </w:rPr>
              <w:t>региональом</w:t>
            </w:r>
            <w:proofErr w:type="spellEnd"/>
            <w:r w:rsidRPr="006A1654">
              <w:rPr>
                <w:rFonts w:ascii="Arial" w:hAnsi="Arial" w:cs="Arial"/>
                <w:sz w:val="22"/>
                <w:szCs w:val="22"/>
              </w:rPr>
              <w:t xml:space="preserve"> уровне – грамота за 3 место.</w:t>
            </w:r>
          </w:p>
          <w:p w:rsidR="00230A90" w:rsidRDefault="00230A90" w:rsidP="00404E2E">
            <w:pPr>
              <w:numPr>
                <w:ilvl w:val="0"/>
                <w:numId w:val="31"/>
              </w:numPr>
              <w:jc w:val="both"/>
              <w:rPr>
                <w:rFonts w:ascii="Arial" w:hAnsi="Arial" w:cs="Arial"/>
                <w:sz w:val="22"/>
                <w:szCs w:val="22"/>
              </w:rPr>
            </w:pPr>
            <w:r w:rsidRPr="006A1654">
              <w:rPr>
                <w:rFonts w:ascii="Arial" w:hAnsi="Arial" w:cs="Arial"/>
                <w:sz w:val="22"/>
                <w:szCs w:val="22"/>
              </w:rPr>
              <w:t xml:space="preserve">Муниципальный уровень: Педагоги: </w:t>
            </w:r>
            <w:proofErr w:type="spellStart"/>
            <w:r w:rsidRPr="006A1654">
              <w:rPr>
                <w:rFonts w:ascii="Arial" w:hAnsi="Arial" w:cs="Arial"/>
                <w:sz w:val="22"/>
                <w:szCs w:val="22"/>
              </w:rPr>
              <w:t>Пермякова</w:t>
            </w:r>
            <w:proofErr w:type="spellEnd"/>
            <w:r w:rsidRPr="006A1654">
              <w:rPr>
                <w:rFonts w:ascii="Arial" w:hAnsi="Arial" w:cs="Arial"/>
                <w:sz w:val="22"/>
                <w:szCs w:val="22"/>
              </w:rPr>
              <w:t xml:space="preserve"> С.В., Трапезникова Н.Ю.</w:t>
            </w:r>
            <w:r>
              <w:rPr>
                <w:rFonts w:ascii="Arial" w:hAnsi="Arial" w:cs="Arial"/>
                <w:sz w:val="22"/>
                <w:szCs w:val="22"/>
              </w:rPr>
              <w:t xml:space="preserve"> </w:t>
            </w:r>
            <w:r w:rsidRPr="006A1654">
              <w:rPr>
                <w:rFonts w:ascii="Arial" w:hAnsi="Arial" w:cs="Arial"/>
                <w:sz w:val="22"/>
                <w:szCs w:val="22"/>
              </w:rPr>
              <w:t>Благодарственное письмо за подготовку призеров</w:t>
            </w:r>
            <w:r>
              <w:rPr>
                <w:rFonts w:ascii="Arial" w:hAnsi="Arial" w:cs="Arial"/>
                <w:sz w:val="22"/>
                <w:szCs w:val="22"/>
              </w:rPr>
              <w:t xml:space="preserve">. </w:t>
            </w:r>
            <w:r w:rsidRPr="006A1654">
              <w:rPr>
                <w:rFonts w:ascii="Arial" w:hAnsi="Arial" w:cs="Arial"/>
                <w:sz w:val="22"/>
                <w:szCs w:val="22"/>
              </w:rPr>
              <w:t>Воспитанники - Грамоты: 2 воспитанника - 3 место;1 место; 2 место.</w:t>
            </w:r>
          </w:p>
          <w:p w:rsidR="00230A90" w:rsidRPr="006A1654" w:rsidRDefault="00230A90" w:rsidP="00404E2E">
            <w:pPr>
              <w:numPr>
                <w:ilvl w:val="0"/>
                <w:numId w:val="31"/>
              </w:numPr>
              <w:jc w:val="both"/>
              <w:rPr>
                <w:rFonts w:ascii="Arial" w:hAnsi="Arial" w:cs="Arial"/>
                <w:sz w:val="22"/>
                <w:szCs w:val="22"/>
              </w:rPr>
            </w:pPr>
            <w:r w:rsidRPr="006A1654">
              <w:rPr>
                <w:rFonts w:ascii="Arial" w:hAnsi="Arial" w:cs="Arial"/>
                <w:sz w:val="22"/>
                <w:szCs w:val="22"/>
              </w:rPr>
              <w:t xml:space="preserve">Конкурс-фестиваль детского и молодежного творчества </w:t>
            </w:r>
            <w:r>
              <w:rPr>
                <w:rFonts w:ascii="Arial" w:hAnsi="Arial" w:cs="Arial"/>
                <w:sz w:val="22"/>
                <w:szCs w:val="22"/>
              </w:rPr>
              <w:t>«</w:t>
            </w:r>
            <w:proofErr w:type="spellStart"/>
            <w:r>
              <w:rPr>
                <w:rFonts w:ascii="Arial" w:hAnsi="Arial" w:cs="Arial"/>
                <w:sz w:val="22"/>
                <w:szCs w:val="22"/>
              </w:rPr>
              <w:t>Кетовские</w:t>
            </w:r>
            <w:proofErr w:type="spellEnd"/>
            <w:r>
              <w:rPr>
                <w:rFonts w:ascii="Arial" w:hAnsi="Arial" w:cs="Arial"/>
                <w:sz w:val="22"/>
                <w:szCs w:val="22"/>
              </w:rPr>
              <w:t xml:space="preserve"> таланты», </w:t>
            </w:r>
            <w:r w:rsidRPr="006A1654">
              <w:rPr>
                <w:rFonts w:ascii="Arial" w:hAnsi="Arial" w:cs="Arial"/>
                <w:sz w:val="22"/>
                <w:szCs w:val="22"/>
              </w:rPr>
              <w:t xml:space="preserve">посвященный 75-летию Курганской области. </w:t>
            </w:r>
            <w:proofErr w:type="gramStart"/>
            <w:r w:rsidRPr="006A1654">
              <w:rPr>
                <w:rFonts w:ascii="Arial" w:hAnsi="Arial" w:cs="Arial"/>
                <w:sz w:val="22"/>
                <w:szCs w:val="22"/>
              </w:rPr>
              <w:t xml:space="preserve">Воспитанники Лауреаты: ансамбль ложкарей, танцевальная группа (старшая группа), танцевальная группа (подготовительная группа), вокальная группа – </w:t>
            </w:r>
            <w:r w:rsidRPr="006A1654">
              <w:rPr>
                <w:rFonts w:ascii="Arial" w:hAnsi="Arial" w:cs="Arial"/>
                <w:sz w:val="22"/>
                <w:szCs w:val="22"/>
              </w:rPr>
              <w:lastRenderedPageBreak/>
              <w:t>2 место, чтение стихов – 3 место</w:t>
            </w:r>
            <w:r>
              <w:rPr>
                <w:rFonts w:ascii="Arial" w:hAnsi="Arial" w:cs="Arial"/>
                <w:spacing w:val="-1"/>
                <w:sz w:val="22"/>
                <w:szCs w:val="22"/>
              </w:rPr>
              <w:t>.</w:t>
            </w:r>
            <w:proofErr w:type="gramEnd"/>
          </w:p>
          <w:p w:rsidR="00230A90" w:rsidRDefault="00230A90" w:rsidP="00404E2E">
            <w:pPr>
              <w:numPr>
                <w:ilvl w:val="0"/>
                <w:numId w:val="31"/>
              </w:numPr>
              <w:jc w:val="both"/>
              <w:rPr>
                <w:rFonts w:ascii="Arial" w:hAnsi="Arial" w:cs="Arial"/>
                <w:sz w:val="22"/>
                <w:szCs w:val="22"/>
              </w:rPr>
            </w:pPr>
            <w:r w:rsidRPr="006A1654">
              <w:rPr>
                <w:rFonts w:ascii="Arial" w:hAnsi="Arial" w:cs="Arial"/>
                <w:sz w:val="22"/>
                <w:szCs w:val="22"/>
                <w:lang w:val="en-US"/>
              </w:rPr>
              <w:t>III</w:t>
            </w:r>
            <w:r>
              <w:rPr>
                <w:rFonts w:ascii="Arial" w:hAnsi="Arial" w:cs="Arial"/>
                <w:sz w:val="22"/>
                <w:szCs w:val="22"/>
              </w:rPr>
              <w:t xml:space="preserve"> </w:t>
            </w:r>
            <w:r w:rsidRPr="006A1654">
              <w:rPr>
                <w:rFonts w:ascii="Arial" w:hAnsi="Arial" w:cs="Arial"/>
                <w:sz w:val="22"/>
                <w:szCs w:val="22"/>
              </w:rPr>
              <w:t>Всероссийский творческий конкурс, посвященный дню Матери «Мамочка, милая, мама моя…»</w:t>
            </w:r>
            <w:r>
              <w:rPr>
                <w:rFonts w:ascii="Arial" w:hAnsi="Arial" w:cs="Arial"/>
                <w:sz w:val="22"/>
                <w:szCs w:val="22"/>
              </w:rPr>
              <w:t>,</w:t>
            </w:r>
            <w:r w:rsidRPr="006A1654">
              <w:rPr>
                <w:rFonts w:ascii="Arial" w:hAnsi="Arial" w:cs="Arial"/>
                <w:sz w:val="22"/>
                <w:szCs w:val="22"/>
              </w:rPr>
              <w:t xml:space="preserve"> педагоги: Немирова М.А. </w:t>
            </w:r>
            <w:proofErr w:type="spellStart"/>
            <w:r w:rsidRPr="006A1654">
              <w:rPr>
                <w:rFonts w:ascii="Arial" w:hAnsi="Arial" w:cs="Arial"/>
                <w:sz w:val="22"/>
                <w:szCs w:val="22"/>
              </w:rPr>
              <w:t>Пермякова</w:t>
            </w:r>
            <w:proofErr w:type="spellEnd"/>
            <w:r w:rsidRPr="006A1654">
              <w:rPr>
                <w:rFonts w:ascii="Arial" w:hAnsi="Arial" w:cs="Arial"/>
                <w:sz w:val="22"/>
                <w:szCs w:val="22"/>
              </w:rPr>
              <w:t xml:space="preserve"> С.В.</w:t>
            </w:r>
            <w:r>
              <w:rPr>
                <w:rFonts w:ascii="Arial" w:hAnsi="Arial" w:cs="Arial"/>
                <w:sz w:val="22"/>
                <w:szCs w:val="22"/>
              </w:rPr>
              <w:t xml:space="preserve"> 2</w:t>
            </w:r>
            <w:r w:rsidRPr="006A1654">
              <w:rPr>
                <w:rFonts w:ascii="Arial" w:hAnsi="Arial" w:cs="Arial"/>
                <w:sz w:val="22"/>
                <w:szCs w:val="22"/>
              </w:rPr>
              <w:t>воспитанника получили дипломы победителей</w:t>
            </w:r>
            <w:r>
              <w:rPr>
                <w:rFonts w:ascii="Arial" w:hAnsi="Arial" w:cs="Arial"/>
                <w:sz w:val="22"/>
                <w:szCs w:val="22"/>
              </w:rPr>
              <w:t>.</w:t>
            </w:r>
          </w:p>
          <w:p w:rsidR="00230A90" w:rsidRDefault="00230A90" w:rsidP="00404E2E">
            <w:pPr>
              <w:numPr>
                <w:ilvl w:val="0"/>
                <w:numId w:val="31"/>
              </w:numPr>
              <w:jc w:val="both"/>
              <w:rPr>
                <w:rFonts w:ascii="Arial" w:hAnsi="Arial" w:cs="Arial"/>
                <w:sz w:val="22"/>
                <w:szCs w:val="22"/>
              </w:rPr>
            </w:pPr>
            <w:r>
              <w:rPr>
                <w:rFonts w:ascii="Arial" w:hAnsi="Arial" w:cs="Arial"/>
                <w:sz w:val="22"/>
                <w:szCs w:val="22"/>
              </w:rPr>
              <w:t>Всероссийский</w:t>
            </w:r>
            <w:r w:rsidRPr="006A1654">
              <w:rPr>
                <w:rFonts w:ascii="Arial" w:hAnsi="Arial" w:cs="Arial"/>
                <w:b/>
                <w:color w:val="00B050"/>
                <w:sz w:val="20"/>
                <w:szCs w:val="20"/>
              </w:rPr>
              <w:t xml:space="preserve"> </w:t>
            </w:r>
            <w:r w:rsidRPr="006A1654">
              <w:rPr>
                <w:rFonts w:ascii="Arial" w:hAnsi="Arial" w:cs="Arial"/>
                <w:sz w:val="22"/>
                <w:szCs w:val="22"/>
              </w:rPr>
              <w:t>творческий конкурс</w:t>
            </w:r>
            <w:r>
              <w:rPr>
                <w:rFonts w:ascii="Arial" w:hAnsi="Arial" w:cs="Arial"/>
                <w:sz w:val="22"/>
                <w:szCs w:val="22"/>
              </w:rPr>
              <w:t xml:space="preserve"> </w:t>
            </w:r>
            <w:r w:rsidRPr="006A1654">
              <w:rPr>
                <w:rFonts w:ascii="Arial" w:hAnsi="Arial" w:cs="Arial"/>
                <w:sz w:val="22"/>
                <w:szCs w:val="22"/>
              </w:rPr>
              <w:t>Интеллектуальное развитие «Пятое измерение</w:t>
            </w:r>
            <w:r>
              <w:rPr>
                <w:rFonts w:ascii="Arial" w:hAnsi="Arial" w:cs="Arial"/>
                <w:sz w:val="22"/>
                <w:szCs w:val="22"/>
              </w:rPr>
              <w:t xml:space="preserve"> </w:t>
            </w:r>
            <w:r w:rsidRPr="006A1654">
              <w:rPr>
                <w:rFonts w:ascii="Arial" w:hAnsi="Arial" w:cs="Arial"/>
                <w:sz w:val="22"/>
                <w:szCs w:val="22"/>
              </w:rPr>
              <w:t>«Удивительный мир космоса</w:t>
            </w:r>
            <w:r>
              <w:rPr>
                <w:rFonts w:ascii="Arial" w:hAnsi="Arial" w:cs="Arial"/>
                <w:sz w:val="22"/>
                <w:szCs w:val="22"/>
              </w:rPr>
              <w:t xml:space="preserve">». </w:t>
            </w:r>
            <w:r w:rsidRPr="006A1654">
              <w:rPr>
                <w:rFonts w:ascii="Arial" w:hAnsi="Arial" w:cs="Arial"/>
                <w:sz w:val="22"/>
                <w:szCs w:val="22"/>
              </w:rPr>
              <w:t>Получен Сертифика</w:t>
            </w:r>
            <w:proofErr w:type="gramStart"/>
            <w:r w:rsidRPr="006A1654">
              <w:rPr>
                <w:rFonts w:ascii="Arial" w:hAnsi="Arial" w:cs="Arial"/>
                <w:sz w:val="22"/>
                <w:szCs w:val="22"/>
              </w:rPr>
              <w:t>т(</w:t>
            </w:r>
            <w:proofErr w:type="gramEnd"/>
            <w:r w:rsidRPr="006A1654">
              <w:rPr>
                <w:rFonts w:ascii="Arial" w:hAnsi="Arial" w:cs="Arial"/>
                <w:sz w:val="22"/>
                <w:szCs w:val="22"/>
              </w:rPr>
              <w:t>куратора)</w:t>
            </w:r>
            <w:r>
              <w:rPr>
                <w:rFonts w:ascii="Arial" w:hAnsi="Arial" w:cs="Arial"/>
                <w:sz w:val="22"/>
                <w:szCs w:val="22"/>
              </w:rPr>
              <w:t xml:space="preserve">. </w:t>
            </w:r>
            <w:r w:rsidRPr="006A1654">
              <w:rPr>
                <w:rFonts w:ascii="Arial" w:hAnsi="Arial" w:cs="Arial"/>
                <w:sz w:val="22"/>
                <w:szCs w:val="22"/>
              </w:rPr>
              <w:t>Благодарственное письмо - Немировой М.А.</w:t>
            </w:r>
            <w:r>
              <w:rPr>
                <w:rFonts w:ascii="Arial" w:hAnsi="Arial" w:cs="Arial"/>
                <w:sz w:val="22"/>
                <w:szCs w:val="22"/>
              </w:rPr>
              <w:t xml:space="preserve"> </w:t>
            </w:r>
            <w:r w:rsidRPr="006A1654">
              <w:rPr>
                <w:rFonts w:ascii="Arial" w:hAnsi="Arial" w:cs="Arial"/>
                <w:sz w:val="22"/>
                <w:szCs w:val="22"/>
              </w:rPr>
              <w:t>Во</w:t>
            </w:r>
            <w:r>
              <w:rPr>
                <w:rFonts w:ascii="Arial" w:hAnsi="Arial" w:cs="Arial"/>
                <w:sz w:val="22"/>
                <w:szCs w:val="22"/>
              </w:rPr>
              <w:t xml:space="preserve">спитанники: </w:t>
            </w:r>
            <w:r w:rsidRPr="006A1654">
              <w:rPr>
                <w:rFonts w:ascii="Arial" w:hAnsi="Arial" w:cs="Arial"/>
                <w:sz w:val="22"/>
                <w:szCs w:val="22"/>
              </w:rPr>
              <w:t xml:space="preserve">Диплом 1 степени (рисунок </w:t>
            </w:r>
            <w:proofErr w:type="spellStart"/>
            <w:r w:rsidRPr="006A1654">
              <w:rPr>
                <w:rFonts w:ascii="Arial" w:hAnsi="Arial" w:cs="Arial"/>
                <w:sz w:val="22"/>
                <w:szCs w:val="22"/>
              </w:rPr>
              <w:t>гротаж</w:t>
            </w:r>
            <w:proofErr w:type="spellEnd"/>
            <w:r w:rsidRPr="006A1654">
              <w:rPr>
                <w:rFonts w:ascii="Arial" w:hAnsi="Arial" w:cs="Arial"/>
                <w:sz w:val="22"/>
                <w:szCs w:val="22"/>
              </w:rPr>
              <w:t>)</w:t>
            </w:r>
            <w:r>
              <w:rPr>
                <w:rFonts w:ascii="Arial" w:hAnsi="Arial" w:cs="Arial"/>
                <w:sz w:val="22"/>
                <w:szCs w:val="22"/>
              </w:rPr>
              <w:t xml:space="preserve">. Диплом 3 степени: </w:t>
            </w:r>
            <w:r w:rsidRPr="006A1654">
              <w:rPr>
                <w:rFonts w:ascii="Arial" w:hAnsi="Arial" w:cs="Arial"/>
                <w:sz w:val="22"/>
                <w:szCs w:val="22"/>
              </w:rPr>
              <w:t xml:space="preserve">(рисунок </w:t>
            </w:r>
            <w:proofErr w:type="spellStart"/>
            <w:r w:rsidRPr="006A1654">
              <w:rPr>
                <w:rFonts w:ascii="Arial" w:hAnsi="Arial" w:cs="Arial"/>
                <w:sz w:val="22"/>
                <w:szCs w:val="22"/>
              </w:rPr>
              <w:t>гротаж</w:t>
            </w:r>
            <w:proofErr w:type="spellEnd"/>
            <w:r w:rsidRPr="006A1654">
              <w:rPr>
                <w:rFonts w:ascii="Arial" w:hAnsi="Arial" w:cs="Arial"/>
                <w:sz w:val="22"/>
                <w:szCs w:val="22"/>
              </w:rPr>
              <w:t>) и рисунок – восковые мелки, акварель</w:t>
            </w:r>
            <w:r>
              <w:rPr>
                <w:rFonts w:ascii="Arial" w:hAnsi="Arial" w:cs="Arial"/>
                <w:sz w:val="22"/>
                <w:szCs w:val="22"/>
              </w:rPr>
              <w:t>.</w:t>
            </w:r>
          </w:p>
          <w:p w:rsidR="00230A90" w:rsidRPr="006A1654" w:rsidRDefault="00230A90" w:rsidP="00404E2E">
            <w:pPr>
              <w:numPr>
                <w:ilvl w:val="0"/>
                <w:numId w:val="31"/>
              </w:numPr>
              <w:jc w:val="both"/>
              <w:rPr>
                <w:rFonts w:ascii="Arial" w:hAnsi="Arial" w:cs="Arial"/>
                <w:sz w:val="22"/>
                <w:szCs w:val="22"/>
              </w:rPr>
            </w:pPr>
            <w:r w:rsidRPr="006A1654">
              <w:rPr>
                <w:rFonts w:ascii="Arial" w:hAnsi="Arial" w:cs="Arial"/>
                <w:sz w:val="22"/>
                <w:szCs w:val="22"/>
              </w:rPr>
              <w:t>Всероссийский Конкурс творческих работ, посвященный Дню Победы</w:t>
            </w:r>
            <w:r>
              <w:rPr>
                <w:rFonts w:ascii="Arial" w:hAnsi="Arial" w:cs="Arial"/>
                <w:sz w:val="22"/>
                <w:szCs w:val="22"/>
              </w:rPr>
              <w:t xml:space="preserve"> </w:t>
            </w:r>
            <w:r w:rsidRPr="006A1654">
              <w:rPr>
                <w:rFonts w:ascii="Arial" w:hAnsi="Arial" w:cs="Arial"/>
                <w:sz w:val="22"/>
                <w:szCs w:val="22"/>
              </w:rPr>
              <w:t>«Пусть сгинут войны, пусть звенит весна»: участвовали 11 педагогов и 25 воспитанников:</w:t>
            </w:r>
            <w:r>
              <w:rPr>
                <w:rFonts w:ascii="Arial" w:hAnsi="Arial" w:cs="Arial"/>
                <w:bCs/>
                <w:sz w:val="22"/>
                <w:szCs w:val="22"/>
              </w:rPr>
              <w:t xml:space="preserve"> Получили </w:t>
            </w:r>
            <w:r w:rsidRPr="006A1654">
              <w:rPr>
                <w:rFonts w:ascii="Arial" w:hAnsi="Arial" w:cs="Arial"/>
                <w:bCs/>
                <w:sz w:val="22"/>
                <w:szCs w:val="22"/>
              </w:rPr>
              <w:t>Дипломы 1 степени</w:t>
            </w:r>
            <w:r>
              <w:rPr>
                <w:rFonts w:ascii="Arial" w:hAnsi="Arial" w:cs="Arial"/>
                <w:bCs/>
                <w:sz w:val="22"/>
                <w:szCs w:val="22"/>
              </w:rPr>
              <w:t xml:space="preserve"> –</w:t>
            </w:r>
            <w:r w:rsidRPr="006A1654">
              <w:rPr>
                <w:rFonts w:ascii="Arial" w:hAnsi="Arial" w:cs="Arial"/>
                <w:bCs/>
                <w:sz w:val="22"/>
                <w:szCs w:val="22"/>
              </w:rPr>
              <w:t xml:space="preserve"> 8, Дипломы 2 степени – 5</w:t>
            </w:r>
            <w:r>
              <w:rPr>
                <w:rFonts w:ascii="Arial" w:hAnsi="Arial" w:cs="Arial"/>
                <w:bCs/>
                <w:sz w:val="22"/>
                <w:szCs w:val="22"/>
              </w:rPr>
              <w:t xml:space="preserve">, </w:t>
            </w:r>
            <w:r w:rsidRPr="006A1654">
              <w:rPr>
                <w:rFonts w:ascii="Arial" w:hAnsi="Arial" w:cs="Arial"/>
                <w:bCs/>
                <w:sz w:val="22"/>
                <w:szCs w:val="22"/>
              </w:rPr>
              <w:t>Дипломы 3 степени – 3</w:t>
            </w:r>
            <w:r>
              <w:rPr>
                <w:rFonts w:ascii="Arial" w:hAnsi="Arial" w:cs="Arial"/>
                <w:bCs/>
                <w:sz w:val="22"/>
                <w:szCs w:val="22"/>
              </w:rPr>
              <w:t xml:space="preserve">. </w:t>
            </w:r>
            <w:r w:rsidRPr="006A1654">
              <w:rPr>
                <w:rFonts w:ascii="Arial" w:hAnsi="Arial" w:cs="Arial"/>
                <w:bCs/>
                <w:sz w:val="22"/>
                <w:szCs w:val="22"/>
              </w:rPr>
              <w:t>Благодарственные письма, сертификаты.</w:t>
            </w:r>
          </w:p>
          <w:p w:rsidR="00230A90" w:rsidRPr="00142671" w:rsidRDefault="00230A90" w:rsidP="00230A90">
            <w:pPr>
              <w:jc w:val="both"/>
              <w:rPr>
                <w:rFonts w:ascii="Arial" w:hAnsi="Arial" w:cs="Arial"/>
                <w:szCs w:val="22"/>
              </w:rPr>
            </w:pPr>
            <w:r w:rsidRPr="00597316">
              <w:rPr>
                <w:rFonts w:ascii="Arial" w:hAnsi="Arial" w:cs="Arial"/>
                <w:spacing w:val="-1"/>
                <w:sz w:val="22"/>
                <w:szCs w:val="22"/>
              </w:rPr>
              <w:t xml:space="preserve">Систематически оформляются выставки детских работ и рисунков. </w:t>
            </w:r>
            <w:r w:rsidRPr="00597316">
              <w:rPr>
                <w:rFonts w:ascii="Arial" w:hAnsi="Arial" w:cs="Arial"/>
                <w:sz w:val="22"/>
                <w:szCs w:val="22"/>
              </w:rPr>
              <w:t>Продукты детского творчества используется в оформлении гру</w:t>
            </w:r>
            <w:proofErr w:type="gramStart"/>
            <w:r w:rsidRPr="00597316">
              <w:rPr>
                <w:rFonts w:ascii="Arial" w:hAnsi="Arial" w:cs="Arial"/>
                <w:sz w:val="22"/>
                <w:szCs w:val="22"/>
              </w:rPr>
              <w:t>пп к пр</w:t>
            </w:r>
            <w:proofErr w:type="gramEnd"/>
            <w:r w:rsidRPr="00597316">
              <w:rPr>
                <w:rFonts w:ascii="Arial" w:hAnsi="Arial" w:cs="Arial"/>
                <w:sz w:val="22"/>
                <w:szCs w:val="22"/>
              </w:rPr>
              <w:t>аздникам («День матери», «Новый</w:t>
            </w:r>
            <w:r w:rsidRPr="00142671">
              <w:rPr>
                <w:rFonts w:ascii="Arial" w:hAnsi="Arial" w:cs="Arial"/>
                <w:sz w:val="22"/>
                <w:szCs w:val="22"/>
              </w:rPr>
              <w:t xml:space="preserve"> год», «День защитника Отечества» и др.). </w:t>
            </w:r>
          </w:p>
          <w:p w:rsidR="00230A90" w:rsidRPr="00142671" w:rsidRDefault="00230A90" w:rsidP="00230A90">
            <w:pPr>
              <w:tabs>
                <w:tab w:val="left" w:pos="6270"/>
              </w:tabs>
              <w:jc w:val="both"/>
              <w:rPr>
                <w:rFonts w:ascii="Arial" w:hAnsi="Arial" w:cs="Arial"/>
                <w:szCs w:val="22"/>
              </w:rPr>
            </w:pPr>
            <w:r w:rsidRPr="00142671">
              <w:rPr>
                <w:rFonts w:ascii="Arial" w:hAnsi="Arial" w:cs="Arial"/>
                <w:sz w:val="22"/>
                <w:szCs w:val="22"/>
              </w:rPr>
              <w:t>Для воспитанников проведены плановые развлечения и организована проектная деятельность.</w:t>
            </w:r>
            <w:r>
              <w:rPr>
                <w:rFonts w:ascii="Arial" w:hAnsi="Arial" w:cs="Arial"/>
                <w:sz w:val="22"/>
                <w:szCs w:val="22"/>
              </w:rPr>
              <w:t xml:space="preserve"> (Рождественские колядки, Масленица праздник «Хлеб всему голова»  и др.)</w:t>
            </w:r>
          </w:p>
          <w:p w:rsidR="00230A90" w:rsidRPr="00142671" w:rsidRDefault="00230A90" w:rsidP="00230A90">
            <w:pPr>
              <w:jc w:val="both"/>
              <w:rPr>
                <w:rFonts w:ascii="Arial" w:hAnsi="Arial" w:cs="Arial"/>
                <w:szCs w:val="22"/>
              </w:rPr>
            </w:pPr>
            <w:r w:rsidRPr="00142671">
              <w:rPr>
                <w:rFonts w:ascii="Arial" w:hAnsi="Arial" w:cs="Arial"/>
                <w:sz w:val="22"/>
                <w:szCs w:val="22"/>
              </w:rPr>
              <w:t>Для воспитанников организована работа студий: «Фантазеры» и «Родничок»</w:t>
            </w:r>
            <w:r>
              <w:rPr>
                <w:rFonts w:ascii="Arial" w:hAnsi="Arial" w:cs="Arial"/>
                <w:sz w:val="22"/>
                <w:szCs w:val="22"/>
              </w:rPr>
              <w:t>.</w:t>
            </w:r>
          </w:p>
        </w:tc>
        <w:tc>
          <w:tcPr>
            <w:tcW w:w="1985" w:type="dxa"/>
          </w:tcPr>
          <w:p w:rsidR="00230A90" w:rsidRPr="006F6E04" w:rsidRDefault="00230A90" w:rsidP="00230A90">
            <w:pPr>
              <w:pStyle w:val="a6"/>
              <w:spacing w:after="0"/>
              <w:ind w:left="0" w:firstLine="708"/>
              <w:jc w:val="both"/>
              <w:rPr>
                <w:rFonts w:ascii="Arial" w:hAnsi="Arial" w:cs="Arial"/>
                <w:sz w:val="22"/>
                <w:szCs w:val="22"/>
                <w:lang w:val="ru-RU"/>
              </w:rPr>
            </w:pPr>
          </w:p>
          <w:p w:rsidR="00230A90" w:rsidRPr="006F6E04" w:rsidRDefault="00230A90" w:rsidP="00230A90">
            <w:pPr>
              <w:pStyle w:val="a6"/>
              <w:spacing w:after="0"/>
              <w:ind w:left="0"/>
              <w:jc w:val="both"/>
              <w:rPr>
                <w:rFonts w:ascii="Arial" w:hAnsi="Arial" w:cs="Arial"/>
                <w:sz w:val="22"/>
                <w:szCs w:val="22"/>
                <w:lang w:val="ru-RU"/>
              </w:rPr>
            </w:pPr>
          </w:p>
        </w:tc>
      </w:tr>
      <w:tr w:rsidR="00230A90" w:rsidRPr="00142671" w:rsidTr="00230A90">
        <w:tc>
          <w:tcPr>
            <w:tcW w:w="567" w:type="dxa"/>
          </w:tcPr>
          <w:p w:rsidR="00230A90" w:rsidRPr="006F6E04" w:rsidRDefault="00230A90"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lastRenderedPageBreak/>
              <w:t>4</w:t>
            </w:r>
          </w:p>
        </w:tc>
        <w:tc>
          <w:tcPr>
            <w:tcW w:w="1985" w:type="dxa"/>
          </w:tcPr>
          <w:p w:rsidR="00230A90" w:rsidRPr="006F6E04" w:rsidRDefault="00230A90"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Художественно-эстетическое развитие совместно с родителями</w:t>
            </w:r>
          </w:p>
        </w:tc>
        <w:tc>
          <w:tcPr>
            <w:tcW w:w="5953" w:type="dxa"/>
          </w:tcPr>
          <w:p w:rsidR="00230A90" w:rsidRPr="006F6E04" w:rsidRDefault="00230A90" w:rsidP="00230A90">
            <w:pPr>
              <w:pStyle w:val="a6"/>
              <w:spacing w:after="0"/>
              <w:ind w:left="0"/>
              <w:jc w:val="both"/>
              <w:rPr>
                <w:rFonts w:ascii="Arial" w:hAnsi="Arial" w:cs="Arial"/>
                <w:sz w:val="22"/>
                <w:szCs w:val="22"/>
                <w:lang w:val="ru-RU"/>
              </w:rPr>
            </w:pPr>
            <w:r w:rsidRPr="006F6E04">
              <w:rPr>
                <w:rFonts w:ascii="Arial" w:hAnsi="Arial" w:cs="Arial"/>
                <w:sz w:val="22"/>
                <w:szCs w:val="22"/>
                <w:lang w:val="ru-RU"/>
              </w:rPr>
              <w:t>На сайте детского сада размещена консультативная информация по данному направлению, а также информация о проведении всех мероприятий с детьми (фотоматериалы)</w:t>
            </w:r>
          </w:p>
          <w:p w:rsidR="00230A90" w:rsidRPr="002C6EFB" w:rsidRDefault="00230A90" w:rsidP="00230A90">
            <w:pPr>
              <w:pStyle w:val="af"/>
              <w:jc w:val="both"/>
              <w:rPr>
                <w:rFonts w:ascii="Arial" w:hAnsi="Arial" w:cs="Arial"/>
                <w:shd w:val="clear" w:color="auto" w:fill="FFFFFF" w:themeFill="background1"/>
              </w:rPr>
            </w:pPr>
            <w:r w:rsidRPr="00CF6861">
              <w:rPr>
                <w:rStyle w:val="c4"/>
                <w:rFonts w:ascii="Arial" w:hAnsi="Arial" w:cs="Arial"/>
              </w:rPr>
              <w:t>Родители активно участвуют в совместных мероприятиях:</w:t>
            </w:r>
            <w:r w:rsidRPr="00CF6861">
              <w:rPr>
                <w:rFonts w:ascii="Arial" w:eastAsia="Times New Roman" w:hAnsi="Arial" w:cs="Arial"/>
              </w:rPr>
              <w:t> </w:t>
            </w:r>
            <w:r w:rsidRPr="00CF6861">
              <w:rPr>
                <w:rFonts w:ascii="Arial" w:eastAsia="Times New Roman" w:hAnsi="Arial" w:cs="Arial"/>
                <w:bCs/>
              </w:rPr>
              <w:t>мастер-класс «Развиваем творческие способности детей через игру на музыкальных инструментах»</w:t>
            </w:r>
            <w:r w:rsidRPr="00CF6861">
              <w:rPr>
                <w:rFonts w:ascii="Arial" w:hAnsi="Arial" w:cs="Arial"/>
                <w:bCs/>
              </w:rPr>
              <w:t>, конкурс «Музыкальные инструменты своими руками», проект «Колыбельная песня</w:t>
            </w:r>
            <w:r>
              <w:rPr>
                <w:rFonts w:ascii="Arial" w:hAnsi="Arial" w:cs="Arial"/>
                <w:bCs/>
                <w:shd w:val="clear" w:color="auto" w:fill="FFFFFF" w:themeFill="background1"/>
              </w:rPr>
              <w:t xml:space="preserve">», </w:t>
            </w:r>
            <w:r w:rsidRPr="00CF6861">
              <w:rPr>
                <w:rFonts w:ascii="Arial" w:hAnsi="Arial" w:cs="Arial"/>
                <w:shd w:val="clear" w:color="auto" w:fill="FFFFFF" w:themeFill="background1"/>
              </w:rPr>
              <w:t>игровая встреча «Вот она какая, мамочка родная</w:t>
            </w:r>
            <w:r>
              <w:rPr>
                <w:rFonts w:ascii="Arial" w:hAnsi="Arial" w:cs="Arial"/>
                <w:shd w:val="clear" w:color="auto" w:fill="FFFFFF" w:themeFill="background1"/>
              </w:rPr>
              <w:t xml:space="preserve">». </w:t>
            </w:r>
            <w:r w:rsidRPr="002C6EFB">
              <w:rPr>
                <w:rFonts w:ascii="Arial" w:eastAsia="Times New Roman" w:hAnsi="Arial" w:cs="Arial"/>
                <w:bCs/>
              </w:rPr>
              <w:t>Музыкальная гостиная «Что должны знать дети о праздниках России?</w:t>
            </w:r>
            <w:r>
              <w:rPr>
                <w:rFonts w:ascii="Arial" w:hAnsi="Arial" w:cs="Arial"/>
                <w:shd w:val="clear" w:color="auto" w:fill="FFFFFF" w:themeFill="background1"/>
              </w:rPr>
              <w:t xml:space="preserve">» </w:t>
            </w:r>
            <w:r w:rsidRPr="00CF6861">
              <w:rPr>
                <w:rFonts w:ascii="Arial" w:hAnsi="Arial" w:cs="Arial"/>
                <w:bCs/>
                <w:shd w:val="clear" w:color="auto" w:fill="FFFFFF" w:themeFill="background1"/>
              </w:rPr>
              <w:t>и др.</w:t>
            </w:r>
          </w:p>
        </w:tc>
        <w:tc>
          <w:tcPr>
            <w:tcW w:w="1985" w:type="dxa"/>
          </w:tcPr>
          <w:p w:rsidR="00230A90" w:rsidRPr="006F6E04" w:rsidRDefault="00230A90" w:rsidP="00230A90">
            <w:pPr>
              <w:pStyle w:val="a6"/>
              <w:spacing w:after="0"/>
              <w:ind w:left="0"/>
              <w:jc w:val="both"/>
              <w:rPr>
                <w:rFonts w:ascii="Arial" w:hAnsi="Arial" w:cs="Arial"/>
                <w:sz w:val="22"/>
                <w:szCs w:val="22"/>
                <w:lang w:val="ru-RU"/>
              </w:rPr>
            </w:pPr>
          </w:p>
        </w:tc>
      </w:tr>
      <w:tr w:rsidR="00230A90" w:rsidRPr="00142671" w:rsidTr="00230A90">
        <w:tc>
          <w:tcPr>
            <w:tcW w:w="567" w:type="dxa"/>
          </w:tcPr>
          <w:p w:rsidR="00230A90" w:rsidRPr="006F6E04" w:rsidRDefault="00230A90"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5</w:t>
            </w:r>
          </w:p>
        </w:tc>
        <w:tc>
          <w:tcPr>
            <w:tcW w:w="1985" w:type="dxa"/>
          </w:tcPr>
          <w:p w:rsidR="00230A90" w:rsidRPr="006F6E04" w:rsidRDefault="00230A90"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Художественно-эстетическое развитие совместными усилиями педагогов учреждения</w:t>
            </w:r>
          </w:p>
        </w:tc>
        <w:tc>
          <w:tcPr>
            <w:tcW w:w="5953" w:type="dxa"/>
          </w:tcPr>
          <w:p w:rsidR="00230A90" w:rsidRDefault="00230A90" w:rsidP="00230A90">
            <w:pPr>
              <w:pStyle w:val="af"/>
              <w:jc w:val="both"/>
              <w:rPr>
                <w:rFonts w:ascii="Arial" w:hAnsi="Arial" w:cs="Arial"/>
              </w:rPr>
            </w:pPr>
            <w:r w:rsidRPr="00142671">
              <w:rPr>
                <w:rFonts w:ascii="Arial" w:hAnsi="Arial" w:cs="Arial"/>
              </w:rPr>
              <w:t xml:space="preserve">Продукты детского творчества использовались в оформлении </w:t>
            </w:r>
            <w:r w:rsidRPr="00597316">
              <w:rPr>
                <w:rFonts w:ascii="Arial" w:hAnsi="Arial" w:cs="Arial"/>
              </w:rPr>
              <w:t xml:space="preserve">групп. На выставках детского творчества помещались работы детей: </w:t>
            </w:r>
            <w:proofErr w:type="gramStart"/>
            <w:r w:rsidRPr="00597316">
              <w:rPr>
                <w:rFonts w:ascii="Arial" w:hAnsi="Arial" w:cs="Arial"/>
              </w:rPr>
              <w:t>«С днем рождения детский сад!», «Осень в</w:t>
            </w:r>
            <w:r>
              <w:rPr>
                <w:rFonts w:ascii="Arial" w:hAnsi="Arial" w:cs="Arial"/>
              </w:rPr>
              <w:t xml:space="preserve"> гости просим!», </w:t>
            </w:r>
            <w:r w:rsidRPr="00597316">
              <w:rPr>
                <w:rFonts w:ascii="Arial" w:hAnsi="Arial" w:cs="Arial"/>
              </w:rPr>
              <w:t>«Мамочка м</w:t>
            </w:r>
            <w:r>
              <w:rPr>
                <w:rFonts w:ascii="Arial" w:hAnsi="Arial" w:cs="Arial"/>
              </w:rPr>
              <w:t xml:space="preserve">илая моя», «Новогодний ажиотаж», </w:t>
            </w:r>
            <w:r w:rsidRPr="00142671">
              <w:rPr>
                <w:rFonts w:ascii="Arial" w:hAnsi="Arial" w:cs="Arial"/>
              </w:rPr>
              <w:t>«День матери», «Новый год», «Ден</w:t>
            </w:r>
            <w:r>
              <w:rPr>
                <w:rFonts w:ascii="Arial" w:hAnsi="Arial" w:cs="Arial"/>
              </w:rPr>
              <w:t>ь защитника Отечества» и др.).</w:t>
            </w:r>
            <w:proofErr w:type="gramEnd"/>
            <w:r w:rsidRPr="00142671">
              <w:rPr>
                <w:rFonts w:ascii="Arial" w:hAnsi="Arial" w:cs="Arial"/>
              </w:rPr>
              <w:t xml:space="preserve"> </w:t>
            </w:r>
            <w:proofErr w:type="spellStart"/>
            <w:r w:rsidRPr="00142671">
              <w:rPr>
                <w:rFonts w:ascii="Arial" w:hAnsi="Arial" w:cs="Arial"/>
              </w:rPr>
              <w:t>Шайхеева</w:t>
            </w:r>
            <w:proofErr w:type="spellEnd"/>
            <w:r w:rsidRPr="00142671">
              <w:rPr>
                <w:rFonts w:ascii="Arial" w:hAnsi="Arial" w:cs="Arial"/>
              </w:rPr>
              <w:t xml:space="preserve"> Т.В. является руководителем РМО музыкальных руководителей </w:t>
            </w:r>
            <w:proofErr w:type="spellStart"/>
            <w:r w:rsidRPr="00142671">
              <w:rPr>
                <w:rFonts w:ascii="Arial" w:hAnsi="Arial" w:cs="Arial"/>
              </w:rPr>
              <w:t>Кетовского</w:t>
            </w:r>
            <w:proofErr w:type="spellEnd"/>
            <w:r w:rsidRPr="00142671">
              <w:rPr>
                <w:rFonts w:ascii="Arial" w:hAnsi="Arial" w:cs="Arial"/>
              </w:rPr>
              <w:t xml:space="preserve"> района. </w:t>
            </w:r>
            <w:r>
              <w:rPr>
                <w:rFonts w:ascii="Arial" w:hAnsi="Arial" w:cs="Arial"/>
              </w:rPr>
              <w:t xml:space="preserve">Степанова Е.А. – руководителем воспитателей </w:t>
            </w:r>
            <w:proofErr w:type="gramStart"/>
            <w:r>
              <w:rPr>
                <w:rFonts w:ascii="Arial" w:hAnsi="Arial" w:cs="Arial"/>
              </w:rPr>
              <w:t>ИЗО</w:t>
            </w:r>
            <w:proofErr w:type="gramEnd"/>
            <w:r>
              <w:rPr>
                <w:rFonts w:ascii="Arial" w:hAnsi="Arial" w:cs="Arial"/>
              </w:rPr>
              <w:t>.</w:t>
            </w:r>
          </w:p>
          <w:p w:rsidR="00230A90" w:rsidRPr="006A1654" w:rsidRDefault="00230A90" w:rsidP="00230A90">
            <w:pPr>
              <w:pStyle w:val="af"/>
              <w:jc w:val="both"/>
              <w:rPr>
                <w:rFonts w:ascii="Arial" w:hAnsi="Arial" w:cs="Arial"/>
              </w:rPr>
            </w:pPr>
            <w:r w:rsidRPr="009B7A38">
              <w:rPr>
                <w:rFonts w:ascii="Arial" w:hAnsi="Arial" w:cs="Arial"/>
              </w:rPr>
              <w:t xml:space="preserve">РМО </w:t>
            </w:r>
            <w:r>
              <w:rPr>
                <w:rFonts w:ascii="Arial" w:hAnsi="Arial" w:cs="Arial"/>
              </w:rPr>
              <w:t xml:space="preserve">воспитателей </w:t>
            </w:r>
            <w:proofErr w:type="gramStart"/>
            <w:r>
              <w:rPr>
                <w:rFonts w:ascii="Arial" w:hAnsi="Arial" w:cs="Arial"/>
              </w:rPr>
              <w:t>ИЗО</w:t>
            </w:r>
            <w:proofErr w:type="gramEnd"/>
            <w:r>
              <w:rPr>
                <w:rFonts w:ascii="Arial" w:hAnsi="Arial" w:cs="Arial"/>
              </w:rPr>
              <w:t xml:space="preserve"> деятельности </w:t>
            </w:r>
            <w:r w:rsidRPr="009B7A38">
              <w:rPr>
                <w:rFonts w:ascii="Arial" w:hAnsi="Arial" w:cs="Arial"/>
              </w:rPr>
              <w:t xml:space="preserve">«Секреты </w:t>
            </w:r>
            <w:r w:rsidRPr="00F940AC">
              <w:rPr>
                <w:rFonts w:ascii="Arial" w:hAnsi="Arial" w:cs="Arial"/>
              </w:rPr>
              <w:t>мастерства. Методика работы по рисованию, лепке». «Методы разучивания м</w:t>
            </w:r>
            <w:r>
              <w:rPr>
                <w:rFonts w:ascii="Arial" w:hAnsi="Arial" w:cs="Arial"/>
              </w:rPr>
              <w:t>узыкально-</w:t>
            </w:r>
            <w:proofErr w:type="gramStart"/>
            <w:r>
              <w:rPr>
                <w:rFonts w:ascii="Arial" w:hAnsi="Arial" w:cs="Arial"/>
              </w:rPr>
              <w:t>ритмических движений</w:t>
            </w:r>
            <w:proofErr w:type="gramEnd"/>
            <w:r>
              <w:rPr>
                <w:rFonts w:ascii="Arial" w:hAnsi="Arial" w:cs="Arial"/>
              </w:rPr>
              <w:t xml:space="preserve"> </w:t>
            </w:r>
            <w:r w:rsidRPr="00F940AC">
              <w:rPr>
                <w:rFonts w:ascii="Arial" w:hAnsi="Arial" w:cs="Arial"/>
              </w:rPr>
              <w:t>у дошкольников средствами игры», «Игра на детских музыкальных инструментах в детском саду»</w:t>
            </w:r>
            <w:r>
              <w:rPr>
                <w:rFonts w:ascii="Arial" w:hAnsi="Arial" w:cs="Arial"/>
              </w:rPr>
              <w:t>,</w:t>
            </w:r>
            <w:r w:rsidRPr="00F940AC">
              <w:rPr>
                <w:rFonts w:ascii="Arial" w:hAnsi="Arial" w:cs="Arial"/>
              </w:rPr>
              <w:t xml:space="preserve"> </w:t>
            </w:r>
            <w:r w:rsidRPr="00F940AC">
              <w:rPr>
                <w:rFonts w:ascii="Arial" w:hAnsi="Arial" w:cs="Arial"/>
                <w:bCs/>
                <w:color w:val="000000"/>
                <w:shd w:val="clear" w:color="auto" w:fill="FFFFFF"/>
              </w:rPr>
              <w:t>Мастер-класс, как средство освоения инноваций и новых педагогических технологий;</w:t>
            </w:r>
          </w:p>
          <w:p w:rsidR="00230A90" w:rsidRPr="009B7A38" w:rsidRDefault="00230A90" w:rsidP="00230A90">
            <w:pPr>
              <w:tabs>
                <w:tab w:val="left" w:pos="225"/>
              </w:tabs>
              <w:jc w:val="both"/>
              <w:rPr>
                <w:rFonts w:ascii="Arial" w:hAnsi="Arial" w:cs="Arial"/>
                <w:sz w:val="22"/>
                <w:szCs w:val="22"/>
              </w:rPr>
            </w:pPr>
            <w:r w:rsidRPr="00F940AC">
              <w:rPr>
                <w:rFonts w:ascii="Arial" w:hAnsi="Arial" w:cs="Arial"/>
                <w:bCs/>
                <w:color w:val="000000"/>
                <w:sz w:val="22"/>
                <w:szCs w:val="22"/>
                <w:shd w:val="clear" w:color="auto" w:fill="FFFFFF"/>
              </w:rPr>
              <w:t>Мастер-класс по изготовлен</w:t>
            </w:r>
            <w:r>
              <w:rPr>
                <w:rFonts w:ascii="Arial" w:hAnsi="Arial" w:cs="Arial"/>
                <w:bCs/>
                <w:color w:val="000000"/>
                <w:shd w:val="clear" w:color="auto" w:fill="FFFFFF"/>
              </w:rPr>
              <w:t>ию игрушек из фетра</w:t>
            </w:r>
            <w:r>
              <w:rPr>
                <w:rFonts w:ascii="Arial" w:hAnsi="Arial" w:cs="Arial"/>
                <w:sz w:val="22"/>
                <w:szCs w:val="22"/>
              </w:rPr>
              <w:t xml:space="preserve"> и </w:t>
            </w:r>
            <w:r>
              <w:rPr>
                <w:rFonts w:ascii="Arial" w:hAnsi="Arial" w:cs="Arial"/>
                <w:sz w:val="22"/>
                <w:szCs w:val="22"/>
              </w:rPr>
              <w:lastRenderedPageBreak/>
              <w:t>др.</w:t>
            </w:r>
          </w:p>
          <w:p w:rsidR="00230A90" w:rsidRPr="00F940AC" w:rsidRDefault="00230A90" w:rsidP="00230A90">
            <w:pPr>
              <w:pStyle w:val="af"/>
              <w:jc w:val="both"/>
              <w:rPr>
                <w:rFonts w:ascii="Arial" w:hAnsi="Arial" w:cs="Arial"/>
              </w:rPr>
            </w:pPr>
            <w:r>
              <w:rPr>
                <w:rFonts w:ascii="Arial" w:hAnsi="Arial" w:cs="Arial"/>
              </w:rPr>
              <w:t>Учас</w:t>
            </w:r>
            <w:r w:rsidRPr="00F940AC">
              <w:rPr>
                <w:rFonts w:ascii="Arial" w:hAnsi="Arial" w:cs="Arial"/>
              </w:rPr>
              <w:t>тие в межмуниц</w:t>
            </w:r>
            <w:r>
              <w:rPr>
                <w:rFonts w:ascii="Arial" w:hAnsi="Arial" w:cs="Arial"/>
              </w:rPr>
              <w:t>ипальных педагогических чтениях</w:t>
            </w:r>
            <w:r w:rsidRPr="00F940AC">
              <w:rPr>
                <w:rFonts w:ascii="Arial" w:hAnsi="Arial" w:cs="Arial"/>
              </w:rPr>
              <w:t xml:space="preserve"> с сообщением «Развитие музыкально-творческих способ</w:t>
            </w:r>
            <w:r>
              <w:rPr>
                <w:rFonts w:ascii="Arial" w:hAnsi="Arial" w:cs="Arial"/>
              </w:rPr>
              <w:t xml:space="preserve">ностей дошкольников средствами </w:t>
            </w:r>
            <w:proofErr w:type="gramStart"/>
            <w:r w:rsidRPr="00F940AC">
              <w:rPr>
                <w:rFonts w:ascii="Arial" w:hAnsi="Arial" w:cs="Arial"/>
              </w:rPr>
              <w:t>элементарного</w:t>
            </w:r>
            <w:proofErr w:type="gramEnd"/>
            <w:r w:rsidRPr="00F940AC">
              <w:rPr>
                <w:rFonts w:ascii="Arial" w:hAnsi="Arial" w:cs="Arial"/>
              </w:rPr>
              <w:t xml:space="preserve"> </w:t>
            </w:r>
            <w:proofErr w:type="spellStart"/>
            <w:r w:rsidRPr="00F940AC">
              <w:rPr>
                <w:rFonts w:ascii="Arial" w:hAnsi="Arial" w:cs="Arial"/>
              </w:rPr>
              <w:t>музицирования</w:t>
            </w:r>
            <w:proofErr w:type="spellEnd"/>
            <w:r w:rsidRPr="00F940AC">
              <w:rPr>
                <w:rFonts w:ascii="Arial" w:hAnsi="Arial" w:cs="Arial"/>
              </w:rPr>
              <w:t xml:space="preserve">» </w:t>
            </w:r>
            <w:proofErr w:type="spellStart"/>
            <w:r w:rsidRPr="00F940AC">
              <w:rPr>
                <w:rFonts w:ascii="Arial" w:hAnsi="Arial" w:cs="Arial"/>
              </w:rPr>
              <w:t>Шайхеева</w:t>
            </w:r>
            <w:proofErr w:type="spellEnd"/>
            <w:r w:rsidRPr="00F940AC">
              <w:rPr>
                <w:rFonts w:ascii="Arial" w:hAnsi="Arial" w:cs="Arial"/>
              </w:rPr>
              <w:t xml:space="preserve"> Т.В.</w:t>
            </w:r>
          </w:p>
          <w:p w:rsidR="00230A90" w:rsidRDefault="00230A90" w:rsidP="00230A90">
            <w:pPr>
              <w:pStyle w:val="af"/>
              <w:jc w:val="both"/>
              <w:rPr>
                <w:rFonts w:ascii="Arial" w:hAnsi="Arial" w:cs="Arial"/>
              </w:rPr>
            </w:pPr>
            <w:r>
              <w:rPr>
                <w:rFonts w:ascii="Arial" w:hAnsi="Arial" w:cs="Arial"/>
              </w:rPr>
              <w:t xml:space="preserve">Участие в конкурсах: </w:t>
            </w:r>
          </w:p>
          <w:p w:rsidR="00230A90" w:rsidRDefault="00230A90" w:rsidP="00404E2E">
            <w:pPr>
              <w:pStyle w:val="af"/>
              <w:numPr>
                <w:ilvl w:val="0"/>
                <w:numId w:val="32"/>
              </w:numPr>
              <w:jc w:val="both"/>
              <w:rPr>
                <w:rFonts w:ascii="Arial" w:hAnsi="Arial" w:cs="Arial"/>
              </w:rPr>
            </w:pPr>
            <w:r>
              <w:rPr>
                <w:rFonts w:ascii="Arial" w:hAnsi="Arial" w:cs="Arial"/>
                <w:lang w:val="en-US"/>
              </w:rPr>
              <w:t>II</w:t>
            </w:r>
            <w:r w:rsidRPr="006A1654">
              <w:rPr>
                <w:rFonts w:ascii="Arial" w:hAnsi="Arial" w:cs="Arial"/>
              </w:rPr>
              <w:t xml:space="preserve"> </w:t>
            </w:r>
            <w:r w:rsidRPr="00F940AC">
              <w:rPr>
                <w:rFonts w:ascii="Arial" w:hAnsi="Arial" w:cs="Arial"/>
              </w:rPr>
              <w:t xml:space="preserve">Всероссийский конкурс работников образования </w:t>
            </w:r>
            <w:r w:rsidRPr="006A1654">
              <w:rPr>
                <w:rFonts w:ascii="Arial" w:hAnsi="Arial" w:cs="Arial"/>
              </w:rPr>
              <w:t xml:space="preserve">«Лучший специалист – 2017» Диплом 1 место </w:t>
            </w:r>
            <w:proofErr w:type="spellStart"/>
            <w:r w:rsidRPr="006A1654">
              <w:rPr>
                <w:rFonts w:ascii="Arial" w:hAnsi="Arial" w:cs="Arial"/>
              </w:rPr>
              <w:t>Шайхеева</w:t>
            </w:r>
            <w:proofErr w:type="spellEnd"/>
            <w:r w:rsidRPr="006A1654">
              <w:rPr>
                <w:rFonts w:ascii="Arial" w:hAnsi="Arial" w:cs="Arial"/>
              </w:rPr>
              <w:t xml:space="preserve"> Т.В.</w:t>
            </w:r>
          </w:p>
          <w:p w:rsidR="00230A90" w:rsidRDefault="00230A90" w:rsidP="00404E2E">
            <w:pPr>
              <w:pStyle w:val="af"/>
              <w:numPr>
                <w:ilvl w:val="0"/>
                <w:numId w:val="32"/>
              </w:numPr>
              <w:jc w:val="both"/>
              <w:rPr>
                <w:rFonts w:ascii="Arial" w:hAnsi="Arial" w:cs="Arial"/>
              </w:rPr>
            </w:pPr>
            <w:r w:rsidRPr="006A1654">
              <w:rPr>
                <w:rFonts w:ascii="Arial" w:hAnsi="Arial" w:cs="Arial"/>
                <w:lang w:val="en-US"/>
              </w:rPr>
              <w:t>II</w:t>
            </w:r>
            <w:r w:rsidRPr="006A1654">
              <w:rPr>
                <w:rFonts w:ascii="Arial" w:hAnsi="Arial" w:cs="Arial"/>
              </w:rPr>
              <w:t xml:space="preserve"> Вс</w:t>
            </w:r>
            <w:r>
              <w:rPr>
                <w:rFonts w:ascii="Arial" w:hAnsi="Arial" w:cs="Arial"/>
              </w:rPr>
              <w:t xml:space="preserve">ероссийская олимпиада учителей </w:t>
            </w:r>
            <w:r w:rsidRPr="006A1654">
              <w:rPr>
                <w:rFonts w:ascii="Arial" w:hAnsi="Arial" w:cs="Arial"/>
              </w:rPr>
              <w:t xml:space="preserve">2017-2018 </w:t>
            </w:r>
            <w:r>
              <w:rPr>
                <w:rFonts w:ascii="Arial" w:hAnsi="Arial" w:cs="Arial"/>
              </w:rPr>
              <w:t xml:space="preserve">учебного года, «ФГОС </w:t>
            </w:r>
            <w:r w:rsidRPr="006A1654">
              <w:rPr>
                <w:rFonts w:ascii="Arial" w:hAnsi="Arial" w:cs="Arial"/>
              </w:rPr>
              <w:t xml:space="preserve">Портал» по теме «ФГОС дошкольного образования» Диплом 1 степени </w:t>
            </w:r>
            <w:proofErr w:type="spellStart"/>
            <w:r w:rsidRPr="006A1654">
              <w:rPr>
                <w:rFonts w:ascii="Arial" w:hAnsi="Arial" w:cs="Arial"/>
              </w:rPr>
              <w:t>Шайхеева</w:t>
            </w:r>
            <w:proofErr w:type="spellEnd"/>
            <w:r w:rsidRPr="006A1654">
              <w:rPr>
                <w:rFonts w:ascii="Arial" w:hAnsi="Arial" w:cs="Arial"/>
              </w:rPr>
              <w:t xml:space="preserve"> Т.В.</w:t>
            </w:r>
          </w:p>
          <w:p w:rsidR="00230A90" w:rsidRPr="006A1654" w:rsidRDefault="00230A90" w:rsidP="00404E2E">
            <w:pPr>
              <w:pStyle w:val="af"/>
              <w:numPr>
                <w:ilvl w:val="0"/>
                <w:numId w:val="32"/>
              </w:numPr>
              <w:jc w:val="both"/>
              <w:rPr>
                <w:rFonts w:ascii="Arial" w:hAnsi="Arial" w:cs="Arial"/>
              </w:rPr>
            </w:pPr>
            <w:r w:rsidRPr="006A1654">
              <w:rPr>
                <w:rFonts w:ascii="Arial" w:hAnsi="Arial" w:cs="Arial"/>
              </w:rPr>
              <w:t>Газета Собеседник</w:t>
            </w:r>
            <w:r w:rsidRPr="006A1654">
              <w:rPr>
                <w:rFonts w:ascii="Arial" w:hAnsi="Arial" w:cs="Arial"/>
                <w:b/>
                <w:bCs/>
              </w:rPr>
              <w:t xml:space="preserve"> </w:t>
            </w:r>
            <w:r w:rsidRPr="006A1654">
              <w:rPr>
                <w:rFonts w:ascii="Arial" w:hAnsi="Arial" w:cs="Arial"/>
                <w:bCs/>
              </w:rPr>
              <w:t>Статья Традиции - детям</w:t>
            </w:r>
            <w:r w:rsidRPr="006A1654">
              <w:rPr>
                <w:rFonts w:ascii="Arial" w:hAnsi="Arial" w:cs="Arial"/>
              </w:rPr>
              <w:t xml:space="preserve"> </w:t>
            </w:r>
            <w:proofErr w:type="spellStart"/>
            <w:r w:rsidRPr="006A1654">
              <w:rPr>
                <w:rFonts w:ascii="Arial" w:hAnsi="Arial" w:cs="Arial"/>
              </w:rPr>
              <w:t>Шайхеева</w:t>
            </w:r>
            <w:proofErr w:type="spellEnd"/>
            <w:r w:rsidRPr="006A1654">
              <w:rPr>
                <w:rFonts w:ascii="Arial" w:hAnsi="Arial" w:cs="Arial"/>
              </w:rPr>
              <w:t xml:space="preserve"> Т.В. и др.</w:t>
            </w:r>
          </w:p>
        </w:tc>
        <w:tc>
          <w:tcPr>
            <w:tcW w:w="1985" w:type="dxa"/>
          </w:tcPr>
          <w:p w:rsidR="00230A90" w:rsidRPr="006F6E04" w:rsidRDefault="00230A90" w:rsidP="00230A90">
            <w:pPr>
              <w:pStyle w:val="a6"/>
              <w:spacing w:after="0"/>
              <w:ind w:left="0" w:firstLine="708"/>
              <w:jc w:val="both"/>
              <w:rPr>
                <w:rFonts w:ascii="Arial" w:hAnsi="Arial" w:cs="Arial"/>
                <w:sz w:val="22"/>
                <w:szCs w:val="22"/>
                <w:lang w:val="ru-RU"/>
              </w:rPr>
            </w:pPr>
          </w:p>
        </w:tc>
      </w:tr>
      <w:tr w:rsidR="00230A90" w:rsidRPr="00142671" w:rsidTr="00230A90">
        <w:tc>
          <w:tcPr>
            <w:tcW w:w="567" w:type="dxa"/>
          </w:tcPr>
          <w:p w:rsidR="00230A90" w:rsidRPr="006F6E04" w:rsidRDefault="00230A90"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lastRenderedPageBreak/>
              <w:t>6</w:t>
            </w:r>
          </w:p>
        </w:tc>
        <w:tc>
          <w:tcPr>
            <w:tcW w:w="1985" w:type="dxa"/>
          </w:tcPr>
          <w:p w:rsidR="00230A90" w:rsidRPr="006F6E04" w:rsidRDefault="00230A90" w:rsidP="00230A90">
            <w:pPr>
              <w:pStyle w:val="a6"/>
              <w:spacing w:after="0"/>
              <w:ind w:left="0"/>
              <w:jc w:val="center"/>
              <w:rPr>
                <w:rFonts w:ascii="Arial" w:hAnsi="Arial" w:cs="Arial"/>
                <w:sz w:val="22"/>
                <w:szCs w:val="22"/>
                <w:lang w:val="ru-RU"/>
              </w:rPr>
            </w:pPr>
            <w:r w:rsidRPr="006F6E04">
              <w:rPr>
                <w:rFonts w:ascii="Arial" w:hAnsi="Arial" w:cs="Arial"/>
                <w:sz w:val="22"/>
                <w:szCs w:val="22"/>
                <w:lang w:val="ru-RU"/>
              </w:rPr>
              <w:t>Художественно-эстетическое развитие совместно с социумом</w:t>
            </w:r>
          </w:p>
        </w:tc>
        <w:tc>
          <w:tcPr>
            <w:tcW w:w="5953" w:type="dxa"/>
          </w:tcPr>
          <w:p w:rsidR="00230A90" w:rsidRPr="006F6E04" w:rsidRDefault="00230A90" w:rsidP="00230A90">
            <w:pPr>
              <w:pStyle w:val="a6"/>
              <w:spacing w:after="0"/>
              <w:ind w:left="0"/>
              <w:jc w:val="both"/>
              <w:rPr>
                <w:rFonts w:ascii="Arial" w:hAnsi="Arial" w:cs="Arial"/>
                <w:b/>
                <w:sz w:val="22"/>
                <w:szCs w:val="22"/>
                <w:lang w:val="ru-RU"/>
              </w:rPr>
            </w:pPr>
            <w:proofErr w:type="gramStart"/>
            <w:r w:rsidRPr="006F6E04">
              <w:rPr>
                <w:rFonts w:ascii="Arial" w:hAnsi="Arial" w:cs="Arial"/>
                <w:sz w:val="22"/>
                <w:szCs w:val="22"/>
                <w:lang w:val="ru-RU"/>
              </w:rPr>
              <w:t xml:space="preserve">С сельской библиотекой, музыкальной школой, домом культуры и др. </w:t>
            </w:r>
            <w:r w:rsidRPr="006F6E04">
              <w:rPr>
                <w:rFonts w:ascii="Arial" w:eastAsia="Times New Roman" w:hAnsi="Arial" w:cs="Arial"/>
                <w:sz w:val="22"/>
                <w:szCs w:val="22"/>
                <w:lang w:val="ru-RU"/>
              </w:rPr>
              <w:t>(музыкальная викторина «Играем в оркестр»</w:t>
            </w:r>
            <w:r w:rsidRPr="006F6E04">
              <w:rPr>
                <w:rFonts w:ascii="Arial" w:eastAsia="Times New Roman" w:hAnsi="Arial" w:cs="Arial"/>
                <w:bCs/>
                <w:sz w:val="22"/>
                <w:szCs w:val="22"/>
                <w:lang w:val="ru-RU"/>
              </w:rPr>
              <w:t xml:space="preserve">, </w:t>
            </w:r>
            <w:r w:rsidRPr="006F6E04">
              <w:rPr>
                <w:rFonts w:ascii="Arial" w:eastAsia="Times New Roman" w:hAnsi="Arial" w:cs="Arial"/>
                <w:sz w:val="22"/>
                <w:szCs w:val="22"/>
                <w:lang w:val="ru-RU"/>
              </w:rPr>
              <w:t>Программа для ветеранов детского сада «От всей души!».</w:t>
            </w:r>
            <w:proofErr w:type="gramEnd"/>
            <w:r w:rsidRPr="006F6E04">
              <w:rPr>
                <w:rFonts w:ascii="Arial" w:eastAsia="Times New Roman" w:hAnsi="Arial" w:cs="Arial"/>
                <w:sz w:val="22"/>
                <w:szCs w:val="22"/>
                <w:lang w:val="ru-RU"/>
              </w:rPr>
              <w:t xml:space="preserve"> Встречи с а</w:t>
            </w:r>
            <w:r w:rsidRPr="006F6E04">
              <w:rPr>
                <w:rStyle w:val="af7"/>
                <w:rFonts w:ascii="Arial" w:hAnsi="Arial" w:cs="Arial"/>
                <w:b w:val="0"/>
                <w:bCs/>
                <w:sz w:val="22"/>
                <w:szCs w:val="22"/>
                <w:bdr w:val="none" w:sz="0" w:space="0" w:color="auto" w:frame="1"/>
                <w:lang w:val="ru-RU"/>
              </w:rPr>
              <w:t>ртистами Курганской областной филармонии и др.</w:t>
            </w:r>
          </w:p>
        </w:tc>
        <w:tc>
          <w:tcPr>
            <w:tcW w:w="1985" w:type="dxa"/>
          </w:tcPr>
          <w:p w:rsidR="00230A90" w:rsidRPr="006F6E04" w:rsidRDefault="00230A90" w:rsidP="00230A90">
            <w:pPr>
              <w:pStyle w:val="a6"/>
              <w:spacing w:after="0"/>
              <w:ind w:left="0"/>
              <w:jc w:val="both"/>
              <w:rPr>
                <w:rFonts w:ascii="Arial" w:hAnsi="Arial" w:cs="Arial"/>
                <w:sz w:val="22"/>
                <w:szCs w:val="22"/>
                <w:lang w:val="ru-RU"/>
              </w:rPr>
            </w:pPr>
          </w:p>
        </w:tc>
      </w:tr>
    </w:tbl>
    <w:p w:rsidR="00230A90" w:rsidRPr="0032675C" w:rsidRDefault="00230A90" w:rsidP="000A460E">
      <w:pPr>
        <w:pStyle w:val="a6"/>
        <w:spacing w:after="0"/>
        <w:ind w:left="0" w:firstLine="708"/>
        <w:jc w:val="both"/>
        <w:rPr>
          <w:rFonts w:ascii="Arial" w:hAnsi="Arial" w:cs="Arial"/>
          <w:sz w:val="22"/>
          <w:szCs w:val="22"/>
        </w:rPr>
      </w:pPr>
    </w:p>
    <w:p w:rsidR="000A460E" w:rsidRPr="0032675C" w:rsidRDefault="000A460E" w:rsidP="000A460E">
      <w:pPr>
        <w:jc w:val="both"/>
        <w:rPr>
          <w:rFonts w:ascii="Arial" w:hAnsi="Arial" w:cs="Arial"/>
          <w:sz w:val="22"/>
          <w:szCs w:val="22"/>
        </w:rPr>
      </w:pPr>
    </w:p>
    <w:p w:rsidR="00230A90" w:rsidRPr="008A0E6D" w:rsidRDefault="00230A90" w:rsidP="00230A90">
      <w:pPr>
        <w:pStyle w:val="a6"/>
        <w:spacing w:after="0"/>
        <w:ind w:left="0" w:firstLine="708"/>
        <w:jc w:val="both"/>
        <w:rPr>
          <w:rFonts w:ascii="Arial" w:hAnsi="Arial" w:cs="Arial"/>
          <w:sz w:val="22"/>
          <w:szCs w:val="22"/>
        </w:rPr>
      </w:pPr>
      <w:r w:rsidRPr="005514FC">
        <w:rPr>
          <w:rFonts w:ascii="Arial" w:hAnsi="Arial" w:cs="Arial"/>
          <w:sz w:val="22"/>
          <w:szCs w:val="22"/>
        </w:rPr>
        <w:t>Результаты развития детей по данному направлению имеют положительную динамику, об этом свидетельствуют следующие показатели: повышение % воспитанников, имеющий высокий уровень развития и понижение % воспитан</w:t>
      </w:r>
      <w:r>
        <w:rPr>
          <w:rFonts w:ascii="Arial" w:hAnsi="Arial" w:cs="Arial"/>
          <w:sz w:val="22"/>
          <w:szCs w:val="22"/>
        </w:rPr>
        <w:t>ников с низким уровнем развития.</w:t>
      </w:r>
    </w:p>
    <w:p w:rsidR="00230A90" w:rsidRPr="005514FC" w:rsidRDefault="00230A90" w:rsidP="00230A90">
      <w:pPr>
        <w:pStyle w:val="a6"/>
        <w:spacing w:after="0"/>
        <w:ind w:left="0" w:firstLine="720"/>
        <w:jc w:val="both"/>
        <w:rPr>
          <w:rFonts w:ascii="Arial" w:hAnsi="Arial" w:cs="Arial"/>
          <w:b/>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567"/>
        <w:gridCol w:w="567"/>
        <w:gridCol w:w="567"/>
        <w:gridCol w:w="567"/>
        <w:gridCol w:w="567"/>
        <w:gridCol w:w="567"/>
        <w:gridCol w:w="567"/>
        <w:gridCol w:w="567"/>
        <w:gridCol w:w="567"/>
      </w:tblGrid>
      <w:tr w:rsidR="00230A90" w:rsidRPr="005514FC" w:rsidTr="00230A90">
        <w:trPr>
          <w:trHeight w:val="248"/>
        </w:trPr>
        <w:tc>
          <w:tcPr>
            <w:tcW w:w="5387" w:type="dxa"/>
            <w:vMerge w:val="restart"/>
          </w:tcPr>
          <w:p w:rsidR="00230A90" w:rsidRPr="005514FC" w:rsidRDefault="00230A90" w:rsidP="00230A90">
            <w:pPr>
              <w:widowControl w:val="0"/>
              <w:autoSpaceDE w:val="0"/>
              <w:autoSpaceDN w:val="0"/>
              <w:adjustRightInd w:val="0"/>
              <w:jc w:val="center"/>
              <w:rPr>
                <w:rFonts w:ascii="Arial" w:hAnsi="Arial" w:cs="Arial"/>
              </w:rPr>
            </w:pPr>
            <w:r w:rsidRPr="005514FC">
              <w:rPr>
                <w:rFonts w:ascii="Arial" w:hAnsi="Arial" w:cs="Arial"/>
                <w:sz w:val="22"/>
                <w:szCs w:val="22"/>
              </w:rPr>
              <w:t>Показатели</w:t>
            </w:r>
          </w:p>
        </w:tc>
        <w:tc>
          <w:tcPr>
            <w:tcW w:w="1701" w:type="dxa"/>
            <w:gridSpan w:val="3"/>
          </w:tcPr>
          <w:p w:rsidR="00230A90" w:rsidRPr="005514FC" w:rsidRDefault="00230A90" w:rsidP="00230A90">
            <w:pPr>
              <w:jc w:val="center"/>
              <w:rPr>
                <w:rFonts w:ascii="Arial" w:hAnsi="Arial" w:cs="Arial"/>
              </w:rPr>
            </w:pPr>
            <w:r w:rsidRPr="005514FC">
              <w:rPr>
                <w:rFonts w:ascii="Arial" w:hAnsi="Arial" w:cs="Arial"/>
                <w:sz w:val="22"/>
                <w:szCs w:val="22"/>
              </w:rPr>
              <w:t>2015-2016</w:t>
            </w:r>
          </w:p>
        </w:tc>
        <w:tc>
          <w:tcPr>
            <w:tcW w:w="1701" w:type="dxa"/>
            <w:gridSpan w:val="3"/>
          </w:tcPr>
          <w:p w:rsidR="00230A90" w:rsidRPr="005514FC" w:rsidRDefault="00230A90" w:rsidP="00230A90">
            <w:pPr>
              <w:jc w:val="center"/>
              <w:rPr>
                <w:rFonts w:ascii="Arial" w:hAnsi="Arial" w:cs="Arial"/>
              </w:rPr>
            </w:pPr>
            <w:r>
              <w:rPr>
                <w:rFonts w:ascii="Arial" w:hAnsi="Arial" w:cs="Arial"/>
              </w:rPr>
              <w:t>2016-2017</w:t>
            </w:r>
          </w:p>
        </w:tc>
        <w:tc>
          <w:tcPr>
            <w:tcW w:w="1701" w:type="dxa"/>
            <w:gridSpan w:val="3"/>
          </w:tcPr>
          <w:p w:rsidR="00230A90" w:rsidRPr="005514FC" w:rsidRDefault="00230A90" w:rsidP="00230A90">
            <w:pPr>
              <w:jc w:val="center"/>
              <w:rPr>
                <w:rFonts w:ascii="Arial" w:hAnsi="Arial" w:cs="Arial"/>
              </w:rPr>
            </w:pPr>
            <w:r>
              <w:rPr>
                <w:rFonts w:ascii="Arial" w:hAnsi="Arial" w:cs="Arial"/>
              </w:rPr>
              <w:t>2017-2018</w:t>
            </w:r>
          </w:p>
        </w:tc>
      </w:tr>
      <w:tr w:rsidR="00230A90" w:rsidRPr="005514FC" w:rsidTr="00230A90">
        <w:trPr>
          <w:trHeight w:val="251"/>
        </w:trPr>
        <w:tc>
          <w:tcPr>
            <w:tcW w:w="5387" w:type="dxa"/>
            <w:vMerge/>
            <w:vAlign w:val="center"/>
          </w:tcPr>
          <w:p w:rsidR="00230A90" w:rsidRPr="005514FC" w:rsidRDefault="00230A90" w:rsidP="00230A90">
            <w:pPr>
              <w:jc w:val="center"/>
              <w:rPr>
                <w:rFonts w:ascii="Arial" w:hAnsi="Arial" w:cs="Arial"/>
                <w:lang w:val="en-US"/>
              </w:rPr>
            </w:pPr>
          </w:p>
        </w:tc>
        <w:tc>
          <w:tcPr>
            <w:tcW w:w="567" w:type="dxa"/>
          </w:tcPr>
          <w:p w:rsidR="00230A90" w:rsidRPr="005514FC" w:rsidRDefault="00230A90" w:rsidP="00230A90">
            <w:pPr>
              <w:widowControl w:val="0"/>
              <w:autoSpaceDE w:val="0"/>
              <w:autoSpaceDN w:val="0"/>
              <w:adjustRightInd w:val="0"/>
              <w:jc w:val="center"/>
              <w:rPr>
                <w:rFonts w:ascii="Arial" w:hAnsi="Arial" w:cs="Arial"/>
              </w:rPr>
            </w:pPr>
            <w:r w:rsidRPr="005514FC">
              <w:rPr>
                <w:rFonts w:ascii="Arial" w:hAnsi="Arial" w:cs="Arial"/>
                <w:sz w:val="22"/>
                <w:szCs w:val="22"/>
              </w:rPr>
              <w:t>в</w:t>
            </w:r>
          </w:p>
        </w:tc>
        <w:tc>
          <w:tcPr>
            <w:tcW w:w="567" w:type="dxa"/>
          </w:tcPr>
          <w:p w:rsidR="00230A90" w:rsidRPr="005514FC" w:rsidRDefault="00230A90" w:rsidP="00230A90">
            <w:pPr>
              <w:widowControl w:val="0"/>
              <w:autoSpaceDE w:val="0"/>
              <w:autoSpaceDN w:val="0"/>
              <w:adjustRightInd w:val="0"/>
              <w:jc w:val="center"/>
              <w:rPr>
                <w:rFonts w:ascii="Arial" w:hAnsi="Arial" w:cs="Arial"/>
              </w:rPr>
            </w:pPr>
            <w:r w:rsidRPr="005514FC">
              <w:rPr>
                <w:rFonts w:ascii="Arial" w:hAnsi="Arial" w:cs="Arial"/>
                <w:sz w:val="22"/>
                <w:szCs w:val="22"/>
              </w:rPr>
              <w:t>с</w:t>
            </w:r>
          </w:p>
        </w:tc>
        <w:tc>
          <w:tcPr>
            <w:tcW w:w="567" w:type="dxa"/>
          </w:tcPr>
          <w:p w:rsidR="00230A90" w:rsidRPr="005514FC" w:rsidRDefault="00230A90" w:rsidP="00230A90">
            <w:pPr>
              <w:widowControl w:val="0"/>
              <w:autoSpaceDE w:val="0"/>
              <w:autoSpaceDN w:val="0"/>
              <w:adjustRightInd w:val="0"/>
              <w:jc w:val="center"/>
              <w:rPr>
                <w:rFonts w:ascii="Arial" w:hAnsi="Arial" w:cs="Arial"/>
              </w:rPr>
            </w:pPr>
            <w:proofErr w:type="spellStart"/>
            <w:r w:rsidRPr="005514FC">
              <w:rPr>
                <w:rFonts w:ascii="Arial" w:hAnsi="Arial" w:cs="Arial"/>
                <w:sz w:val="22"/>
                <w:szCs w:val="22"/>
              </w:rPr>
              <w:t>н</w:t>
            </w:r>
            <w:proofErr w:type="spellEnd"/>
          </w:p>
        </w:tc>
        <w:tc>
          <w:tcPr>
            <w:tcW w:w="567" w:type="dxa"/>
          </w:tcPr>
          <w:p w:rsidR="00230A90" w:rsidRPr="005514FC" w:rsidRDefault="00230A90" w:rsidP="00230A90">
            <w:pPr>
              <w:widowControl w:val="0"/>
              <w:autoSpaceDE w:val="0"/>
              <w:autoSpaceDN w:val="0"/>
              <w:adjustRightInd w:val="0"/>
              <w:jc w:val="center"/>
              <w:rPr>
                <w:rFonts w:ascii="Arial" w:hAnsi="Arial" w:cs="Arial"/>
              </w:rPr>
            </w:pPr>
            <w:r w:rsidRPr="005514FC">
              <w:rPr>
                <w:rFonts w:ascii="Arial" w:hAnsi="Arial" w:cs="Arial"/>
                <w:sz w:val="22"/>
                <w:szCs w:val="22"/>
              </w:rPr>
              <w:t>в</w:t>
            </w:r>
          </w:p>
        </w:tc>
        <w:tc>
          <w:tcPr>
            <w:tcW w:w="567" w:type="dxa"/>
          </w:tcPr>
          <w:p w:rsidR="00230A90" w:rsidRPr="005514FC" w:rsidRDefault="00230A90" w:rsidP="00230A90">
            <w:pPr>
              <w:widowControl w:val="0"/>
              <w:autoSpaceDE w:val="0"/>
              <w:autoSpaceDN w:val="0"/>
              <w:adjustRightInd w:val="0"/>
              <w:jc w:val="center"/>
              <w:rPr>
                <w:rFonts w:ascii="Arial" w:hAnsi="Arial" w:cs="Arial"/>
              </w:rPr>
            </w:pPr>
            <w:r w:rsidRPr="005514FC">
              <w:rPr>
                <w:rFonts w:ascii="Arial" w:hAnsi="Arial" w:cs="Arial"/>
                <w:sz w:val="22"/>
                <w:szCs w:val="22"/>
              </w:rPr>
              <w:t>с</w:t>
            </w:r>
          </w:p>
        </w:tc>
        <w:tc>
          <w:tcPr>
            <w:tcW w:w="567" w:type="dxa"/>
          </w:tcPr>
          <w:p w:rsidR="00230A90" w:rsidRPr="005514FC" w:rsidRDefault="00230A90" w:rsidP="00230A90">
            <w:pPr>
              <w:widowControl w:val="0"/>
              <w:autoSpaceDE w:val="0"/>
              <w:autoSpaceDN w:val="0"/>
              <w:adjustRightInd w:val="0"/>
              <w:jc w:val="center"/>
              <w:rPr>
                <w:rFonts w:ascii="Arial" w:hAnsi="Arial" w:cs="Arial"/>
              </w:rPr>
            </w:pPr>
            <w:proofErr w:type="spellStart"/>
            <w:r w:rsidRPr="005514FC">
              <w:rPr>
                <w:rFonts w:ascii="Arial" w:hAnsi="Arial" w:cs="Arial"/>
                <w:sz w:val="22"/>
                <w:szCs w:val="22"/>
              </w:rPr>
              <w:t>н</w:t>
            </w:r>
            <w:proofErr w:type="spellEnd"/>
          </w:p>
        </w:tc>
        <w:tc>
          <w:tcPr>
            <w:tcW w:w="567" w:type="dxa"/>
          </w:tcPr>
          <w:p w:rsidR="00230A90" w:rsidRPr="005514FC" w:rsidRDefault="00230A90" w:rsidP="00230A90">
            <w:pPr>
              <w:widowControl w:val="0"/>
              <w:autoSpaceDE w:val="0"/>
              <w:autoSpaceDN w:val="0"/>
              <w:adjustRightInd w:val="0"/>
              <w:jc w:val="center"/>
              <w:rPr>
                <w:rFonts w:ascii="Arial" w:hAnsi="Arial" w:cs="Arial"/>
              </w:rPr>
            </w:pPr>
            <w:r w:rsidRPr="005514FC">
              <w:rPr>
                <w:rFonts w:ascii="Arial" w:hAnsi="Arial" w:cs="Arial"/>
                <w:sz w:val="22"/>
                <w:szCs w:val="22"/>
              </w:rPr>
              <w:t>в</w:t>
            </w:r>
          </w:p>
        </w:tc>
        <w:tc>
          <w:tcPr>
            <w:tcW w:w="567" w:type="dxa"/>
          </w:tcPr>
          <w:p w:rsidR="00230A90" w:rsidRPr="005514FC" w:rsidRDefault="00230A90" w:rsidP="00230A90">
            <w:pPr>
              <w:widowControl w:val="0"/>
              <w:autoSpaceDE w:val="0"/>
              <w:autoSpaceDN w:val="0"/>
              <w:adjustRightInd w:val="0"/>
              <w:jc w:val="center"/>
              <w:rPr>
                <w:rFonts w:ascii="Arial" w:hAnsi="Arial" w:cs="Arial"/>
              </w:rPr>
            </w:pPr>
            <w:r w:rsidRPr="005514FC">
              <w:rPr>
                <w:rFonts w:ascii="Arial" w:hAnsi="Arial" w:cs="Arial"/>
                <w:sz w:val="22"/>
                <w:szCs w:val="22"/>
              </w:rPr>
              <w:t>с</w:t>
            </w:r>
          </w:p>
        </w:tc>
        <w:tc>
          <w:tcPr>
            <w:tcW w:w="567" w:type="dxa"/>
          </w:tcPr>
          <w:p w:rsidR="00230A90" w:rsidRPr="005514FC" w:rsidRDefault="00230A90" w:rsidP="00230A90">
            <w:pPr>
              <w:widowControl w:val="0"/>
              <w:autoSpaceDE w:val="0"/>
              <w:autoSpaceDN w:val="0"/>
              <w:adjustRightInd w:val="0"/>
              <w:jc w:val="center"/>
              <w:rPr>
                <w:rFonts w:ascii="Arial" w:hAnsi="Arial" w:cs="Arial"/>
              </w:rPr>
            </w:pPr>
            <w:proofErr w:type="spellStart"/>
            <w:r w:rsidRPr="005514FC">
              <w:rPr>
                <w:rFonts w:ascii="Arial" w:hAnsi="Arial" w:cs="Arial"/>
                <w:sz w:val="22"/>
                <w:szCs w:val="22"/>
              </w:rPr>
              <w:t>н</w:t>
            </w:r>
            <w:proofErr w:type="spellEnd"/>
          </w:p>
        </w:tc>
      </w:tr>
      <w:tr w:rsidR="00230A90" w:rsidRPr="005514FC" w:rsidTr="00230A90">
        <w:trPr>
          <w:trHeight w:val="390"/>
        </w:trPr>
        <w:tc>
          <w:tcPr>
            <w:tcW w:w="5387" w:type="dxa"/>
          </w:tcPr>
          <w:p w:rsidR="00230A90" w:rsidRPr="005514FC" w:rsidRDefault="00230A90" w:rsidP="00230A90">
            <w:pPr>
              <w:widowControl w:val="0"/>
              <w:autoSpaceDE w:val="0"/>
              <w:autoSpaceDN w:val="0"/>
              <w:adjustRightInd w:val="0"/>
              <w:jc w:val="center"/>
              <w:rPr>
                <w:rFonts w:ascii="Arial" w:hAnsi="Arial" w:cs="Arial"/>
              </w:rPr>
            </w:pPr>
            <w:r w:rsidRPr="005514FC">
              <w:rPr>
                <w:rFonts w:ascii="Arial" w:hAnsi="Arial" w:cs="Arial"/>
                <w:sz w:val="22"/>
                <w:szCs w:val="22"/>
              </w:rPr>
              <w:t>Художественно-эстетическое развитие</w:t>
            </w:r>
          </w:p>
          <w:p w:rsidR="00230A90" w:rsidRPr="005514FC" w:rsidRDefault="00230A90" w:rsidP="00230A90">
            <w:pPr>
              <w:widowControl w:val="0"/>
              <w:autoSpaceDE w:val="0"/>
              <w:autoSpaceDN w:val="0"/>
              <w:adjustRightInd w:val="0"/>
              <w:jc w:val="center"/>
              <w:rPr>
                <w:rFonts w:ascii="Arial" w:hAnsi="Arial" w:cs="Arial"/>
              </w:rPr>
            </w:pPr>
            <w:r w:rsidRPr="005514FC">
              <w:rPr>
                <w:rFonts w:ascii="Arial" w:hAnsi="Arial" w:cs="Arial"/>
                <w:sz w:val="22"/>
                <w:szCs w:val="22"/>
              </w:rPr>
              <w:t>(средний результат по ДОУ</w:t>
            </w:r>
            <w:proofErr w:type="gramStart"/>
            <w:r w:rsidRPr="005514FC">
              <w:rPr>
                <w:rFonts w:ascii="Arial" w:hAnsi="Arial" w:cs="Arial"/>
                <w:sz w:val="22"/>
                <w:szCs w:val="22"/>
              </w:rPr>
              <w:t>, %)</w:t>
            </w:r>
            <w:proofErr w:type="gramEnd"/>
          </w:p>
        </w:tc>
        <w:tc>
          <w:tcPr>
            <w:tcW w:w="567"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59</w:t>
            </w:r>
          </w:p>
        </w:tc>
        <w:tc>
          <w:tcPr>
            <w:tcW w:w="567"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37</w:t>
            </w:r>
          </w:p>
        </w:tc>
        <w:tc>
          <w:tcPr>
            <w:tcW w:w="567"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4</w:t>
            </w:r>
          </w:p>
        </w:tc>
        <w:tc>
          <w:tcPr>
            <w:tcW w:w="567"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25</w:t>
            </w:r>
          </w:p>
        </w:tc>
        <w:tc>
          <w:tcPr>
            <w:tcW w:w="567"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60</w:t>
            </w:r>
          </w:p>
        </w:tc>
        <w:tc>
          <w:tcPr>
            <w:tcW w:w="567"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15</w:t>
            </w:r>
          </w:p>
        </w:tc>
        <w:tc>
          <w:tcPr>
            <w:tcW w:w="567"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29</w:t>
            </w:r>
          </w:p>
        </w:tc>
        <w:tc>
          <w:tcPr>
            <w:tcW w:w="567"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64</w:t>
            </w:r>
          </w:p>
        </w:tc>
        <w:tc>
          <w:tcPr>
            <w:tcW w:w="567"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7</w:t>
            </w:r>
          </w:p>
        </w:tc>
      </w:tr>
    </w:tbl>
    <w:p w:rsidR="000A460E" w:rsidRPr="0032675C" w:rsidRDefault="000A460E" w:rsidP="000A460E">
      <w:pPr>
        <w:pStyle w:val="a6"/>
        <w:spacing w:after="0"/>
        <w:ind w:left="0" w:firstLine="708"/>
        <w:jc w:val="both"/>
        <w:rPr>
          <w:rFonts w:ascii="Arial" w:hAnsi="Arial" w:cs="Arial"/>
          <w:sz w:val="22"/>
          <w:szCs w:val="22"/>
        </w:rPr>
      </w:pPr>
    </w:p>
    <w:p w:rsidR="00230A90" w:rsidRDefault="00230A90" w:rsidP="00230A90">
      <w:pPr>
        <w:ind w:firstLine="708"/>
        <w:jc w:val="both"/>
        <w:rPr>
          <w:rFonts w:ascii="Arial" w:hAnsi="Arial" w:cs="Arial"/>
          <w:sz w:val="22"/>
          <w:szCs w:val="22"/>
        </w:rPr>
      </w:pPr>
      <w:r w:rsidRPr="00142671">
        <w:rPr>
          <w:rFonts w:ascii="Arial" w:hAnsi="Arial" w:cs="Arial"/>
          <w:sz w:val="22"/>
          <w:szCs w:val="22"/>
        </w:rPr>
        <w:t>Анализируя результаты развития воспитанников детского сада по всем образовательным областям, можно представить общие результаты по детскому саду.</w:t>
      </w:r>
      <w:r w:rsidRPr="006A1654">
        <w:rPr>
          <w:rFonts w:ascii="Arial" w:hAnsi="Arial" w:cs="Arial"/>
          <w:sz w:val="22"/>
          <w:szCs w:val="22"/>
        </w:rPr>
        <w:t xml:space="preserve"> </w:t>
      </w:r>
    </w:p>
    <w:p w:rsidR="00230A90" w:rsidRPr="005514FC" w:rsidRDefault="00230A90" w:rsidP="00230A90">
      <w:pPr>
        <w:ind w:firstLine="708"/>
        <w:jc w:val="both"/>
        <w:rPr>
          <w:rFonts w:ascii="Arial" w:hAnsi="Arial" w:cs="Arial"/>
          <w:sz w:val="22"/>
          <w:szCs w:val="22"/>
        </w:rPr>
      </w:pPr>
      <w:r w:rsidRPr="005514FC">
        <w:rPr>
          <w:rFonts w:ascii="Arial" w:hAnsi="Arial" w:cs="Arial"/>
          <w:sz w:val="22"/>
          <w:szCs w:val="22"/>
        </w:rPr>
        <w:t>Результаты развития дошкольников по направлениям работы</w:t>
      </w:r>
      <w:r>
        <w:rPr>
          <w:rFonts w:ascii="Arial" w:hAnsi="Arial" w:cs="Arial"/>
          <w:sz w:val="22"/>
          <w:szCs w:val="22"/>
        </w:rPr>
        <w:t>:</w:t>
      </w:r>
    </w:p>
    <w:p w:rsidR="00230A90" w:rsidRPr="005514FC" w:rsidRDefault="00230A90" w:rsidP="00230A90">
      <w:pPr>
        <w:jc w:val="both"/>
        <w:rPr>
          <w:rFonts w:ascii="Arial" w:hAnsi="Arial" w:cs="Arial"/>
          <w:b/>
          <w:bCs/>
          <w:i/>
          <w:iCs/>
          <w:sz w:val="22"/>
          <w:szCs w:val="22"/>
        </w:rPr>
      </w:pPr>
    </w:p>
    <w:tbl>
      <w:tblPr>
        <w:tblW w:w="10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78"/>
        <w:gridCol w:w="565"/>
        <w:gridCol w:w="565"/>
        <w:gridCol w:w="570"/>
        <w:gridCol w:w="565"/>
        <w:gridCol w:w="565"/>
        <w:gridCol w:w="570"/>
        <w:gridCol w:w="567"/>
        <w:gridCol w:w="567"/>
        <w:gridCol w:w="569"/>
      </w:tblGrid>
      <w:tr w:rsidR="00230A90" w:rsidRPr="005514FC" w:rsidTr="00230A90">
        <w:trPr>
          <w:trHeight w:val="273"/>
        </w:trPr>
        <w:tc>
          <w:tcPr>
            <w:tcW w:w="5378" w:type="dxa"/>
            <w:vMerge w:val="restart"/>
          </w:tcPr>
          <w:p w:rsidR="00230A90" w:rsidRPr="005514FC" w:rsidRDefault="00230A90" w:rsidP="00230A90">
            <w:pPr>
              <w:widowControl w:val="0"/>
              <w:autoSpaceDE w:val="0"/>
              <w:autoSpaceDN w:val="0"/>
              <w:adjustRightInd w:val="0"/>
              <w:jc w:val="both"/>
              <w:rPr>
                <w:rFonts w:ascii="Arial" w:hAnsi="Arial" w:cs="Arial"/>
              </w:rPr>
            </w:pPr>
            <w:r w:rsidRPr="005514FC">
              <w:rPr>
                <w:rFonts w:ascii="Arial" w:hAnsi="Arial" w:cs="Arial"/>
                <w:sz w:val="22"/>
                <w:szCs w:val="22"/>
              </w:rPr>
              <w:t>Направления работы, уровень развития, %</w:t>
            </w:r>
          </w:p>
        </w:tc>
        <w:tc>
          <w:tcPr>
            <w:tcW w:w="1700" w:type="dxa"/>
            <w:gridSpan w:val="3"/>
          </w:tcPr>
          <w:p w:rsidR="00230A90" w:rsidRPr="005514FC" w:rsidRDefault="00230A90" w:rsidP="00230A90">
            <w:pPr>
              <w:jc w:val="center"/>
              <w:rPr>
                <w:rFonts w:ascii="Arial" w:hAnsi="Arial" w:cs="Arial"/>
              </w:rPr>
            </w:pPr>
            <w:r w:rsidRPr="005514FC">
              <w:rPr>
                <w:rFonts w:ascii="Arial" w:hAnsi="Arial" w:cs="Arial"/>
                <w:sz w:val="22"/>
                <w:szCs w:val="22"/>
              </w:rPr>
              <w:t>201</w:t>
            </w:r>
            <w:r>
              <w:rPr>
                <w:rFonts w:ascii="Arial" w:hAnsi="Arial" w:cs="Arial"/>
                <w:sz w:val="22"/>
                <w:szCs w:val="22"/>
              </w:rPr>
              <w:t>5</w:t>
            </w:r>
            <w:r w:rsidRPr="005514FC">
              <w:rPr>
                <w:rFonts w:ascii="Arial" w:hAnsi="Arial" w:cs="Arial"/>
                <w:sz w:val="22"/>
                <w:szCs w:val="22"/>
              </w:rPr>
              <w:t xml:space="preserve"> -201</w:t>
            </w:r>
            <w:r>
              <w:rPr>
                <w:rFonts w:ascii="Arial" w:hAnsi="Arial" w:cs="Arial"/>
                <w:sz w:val="22"/>
                <w:szCs w:val="22"/>
              </w:rPr>
              <w:t>6</w:t>
            </w:r>
          </w:p>
        </w:tc>
        <w:tc>
          <w:tcPr>
            <w:tcW w:w="1700" w:type="dxa"/>
            <w:gridSpan w:val="3"/>
          </w:tcPr>
          <w:p w:rsidR="00230A90" w:rsidRPr="005514FC" w:rsidRDefault="00230A90" w:rsidP="00230A90">
            <w:pPr>
              <w:jc w:val="center"/>
              <w:rPr>
                <w:rFonts w:ascii="Arial" w:hAnsi="Arial" w:cs="Arial"/>
              </w:rPr>
            </w:pPr>
            <w:r w:rsidRPr="005514FC">
              <w:rPr>
                <w:rFonts w:ascii="Arial" w:hAnsi="Arial" w:cs="Arial"/>
                <w:sz w:val="22"/>
                <w:szCs w:val="22"/>
              </w:rPr>
              <w:t>201</w:t>
            </w:r>
            <w:r>
              <w:rPr>
                <w:rFonts w:ascii="Arial" w:hAnsi="Arial" w:cs="Arial"/>
                <w:sz w:val="22"/>
                <w:szCs w:val="22"/>
              </w:rPr>
              <w:t>6</w:t>
            </w:r>
            <w:r w:rsidRPr="005514FC">
              <w:rPr>
                <w:rFonts w:ascii="Arial" w:hAnsi="Arial" w:cs="Arial"/>
                <w:sz w:val="22"/>
                <w:szCs w:val="22"/>
              </w:rPr>
              <w:t xml:space="preserve"> -201</w:t>
            </w:r>
            <w:r>
              <w:rPr>
                <w:rFonts w:ascii="Arial" w:hAnsi="Arial" w:cs="Arial"/>
                <w:sz w:val="22"/>
                <w:szCs w:val="22"/>
              </w:rPr>
              <w:t>7</w:t>
            </w:r>
          </w:p>
        </w:tc>
        <w:tc>
          <w:tcPr>
            <w:tcW w:w="1703" w:type="dxa"/>
            <w:gridSpan w:val="3"/>
          </w:tcPr>
          <w:p w:rsidR="00230A90" w:rsidRPr="00B54ADB" w:rsidRDefault="00230A90" w:rsidP="00230A90">
            <w:pPr>
              <w:jc w:val="center"/>
              <w:rPr>
                <w:rFonts w:ascii="Arial" w:hAnsi="Arial" w:cs="Arial"/>
              </w:rPr>
            </w:pPr>
            <w:r w:rsidRPr="00B54ADB">
              <w:rPr>
                <w:rFonts w:ascii="Arial" w:hAnsi="Arial" w:cs="Arial"/>
                <w:sz w:val="22"/>
                <w:szCs w:val="22"/>
              </w:rPr>
              <w:t>201</w:t>
            </w:r>
            <w:r>
              <w:rPr>
                <w:rFonts w:ascii="Arial" w:hAnsi="Arial" w:cs="Arial"/>
                <w:sz w:val="22"/>
                <w:szCs w:val="22"/>
              </w:rPr>
              <w:t>7</w:t>
            </w:r>
            <w:r w:rsidRPr="00B54ADB">
              <w:rPr>
                <w:rFonts w:ascii="Arial" w:hAnsi="Arial" w:cs="Arial"/>
                <w:sz w:val="22"/>
                <w:szCs w:val="22"/>
              </w:rPr>
              <w:t>-201</w:t>
            </w:r>
            <w:r>
              <w:rPr>
                <w:rFonts w:ascii="Arial" w:hAnsi="Arial" w:cs="Arial"/>
                <w:sz w:val="22"/>
                <w:szCs w:val="22"/>
              </w:rPr>
              <w:t>8</w:t>
            </w:r>
          </w:p>
        </w:tc>
      </w:tr>
      <w:tr w:rsidR="00230A90" w:rsidRPr="005514FC" w:rsidTr="00230A90">
        <w:trPr>
          <w:trHeight w:val="242"/>
        </w:trPr>
        <w:tc>
          <w:tcPr>
            <w:tcW w:w="5378" w:type="dxa"/>
            <w:vMerge/>
            <w:vAlign w:val="center"/>
          </w:tcPr>
          <w:p w:rsidR="00230A90" w:rsidRPr="006A1654" w:rsidRDefault="00230A90" w:rsidP="00230A90">
            <w:pPr>
              <w:jc w:val="both"/>
              <w:rPr>
                <w:rFonts w:ascii="Arial" w:hAnsi="Arial" w:cs="Arial"/>
              </w:rPr>
            </w:pPr>
          </w:p>
        </w:tc>
        <w:tc>
          <w:tcPr>
            <w:tcW w:w="565" w:type="dxa"/>
          </w:tcPr>
          <w:p w:rsidR="00230A90" w:rsidRPr="005514FC" w:rsidRDefault="00230A90" w:rsidP="00230A90">
            <w:pPr>
              <w:jc w:val="center"/>
              <w:rPr>
                <w:rFonts w:ascii="Arial" w:hAnsi="Arial" w:cs="Arial"/>
              </w:rPr>
            </w:pPr>
            <w:r w:rsidRPr="005514FC">
              <w:rPr>
                <w:rFonts w:ascii="Arial" w:hAnsi="Arial" w:cs="Arial"/>
                <w:sz w:val="22"/>
                <w:szCs w:val="22"/>
              </w:rPr>
              <w:t>в</w:t>
            </w:r>
          </w:p>
        </w:tc>
        <w:tc>
          <w:tcPr>
            <w:tcW w:w="565" w:type="dxa"/>
          </w:tcPr>
          <w:p w:rsidR="00230A90" w:rsidRPr="005514FC" w:rsidRDefault="00230A90" w:rsidP="00230A90">
            <w:pPr>
              <w:jc w:val="center"/>
              <w:rPr>
                <w:rFonts w:ascii="Arial" w:hAnsi="Arial" w:cs="Arial"/>
              </w:rPr>
            </w:pPr>
            <w:r w:rsidRPr="005514FC">
              <w:rPr>
                <w:rFonts w:ascii="Arial" w:hAnsi="Arial" w:cs="Arial"/>
                <w:sz w:val="22"/>
                <w:szCs w:val="22"/>
              </w:rPr>
              <w:t>с</w:t>
            </w:r>
          </w:p>
        </w:tc>
        <w:tc>
          <w:tcPr>
            <w:tcW w:w="570" w:type="dxa"/>
          </w:tcPr>
          <w:p w:rsidR="00230A90" w:rsidRPr="005514FC" w:rsidRDefault="00230A90" w:rsidP="00230A90">
            <w:pPr>
              <w:jc w:val="center"/>
              <w:rPr>
                <w:rFonts w:ascii="Arial" w:hAnsi="Arial" w:cs="Arial"/>
              </w:rPr>
            </w:pPr>
            <w:proofErr w:type="spellStart"/>
            <w:r w:rsidRPr="005514FC">
              <w:rPr>
                <w:rFonts w:ascii="Arial" w:hAnsi="Arial" w:cs="Arial"/>
                <w:sz w:val="22"/>
                <w:szCs w:val="22"/>
              </w:rPr>
              <w:t>н</w:t>
            </w:r>
            <w:proofErr w:type="spellEnd"/>
          </w:p>
        </w:tc>
        <w:tc>
          <w:tcPr>
            <w:tcW w:w="565" w:type="dxa"/>
          </w:tcPr>
          <w:p w:rsidR="00230A90" w:rsidRPr="005514FC" w:rsidRDefault="00230A90" w:rsidP="00230A90">
            <w:pPr>
              <w:jc w:val="center"/>
              <w:rPr>
                <w:rFonts w:ascii="Arial" w:hAnsi="Arial" w:cs="Arial"/>
              </w:rPr>
            </w:pPr>
            <w:r w:rsidRPr="005514FC">
              <w:rPr>
                <w:rFonts w:ascii="Arial" w:hAnsi="Arial" w:cs="Arial"/>
                <w:sz w:val="22"/>
                <w:szCs w:val="22"/>
              </w:rPr>
              <w:t>в</w:t>
            </w:r>
          </w:p>
        </w:tc>
        <w:tc>
          <w:tcPr>
            <w:tcW w:w="565" w:type="dxa"/>
          </w:tcPr>
          <w:p w:rsidR="00230A90" w:rsidRPr="005514FC" w:rsidRDefault="00230A90" w:rsidP="00230A90">
            <w:pPr>
              <w:jc w:val="center"/>
              <w:rPr>
                <w:rFonts w:ascii="Arial" w:hAnsi="Arial" w:cs="Arial"/>
              </w:rPr>
            </w:pPr>
            <w:r w:rsidRPr="005514FC">
              <w:rPr>
                <w:rFonts w:ascii="Arial" w:hAnsi="Arial" w:cs="Arial"/>
                <w:sz w:val="22"/>
                <w:szCs w:val="22"/>
              </w:rPr>
              <w:t>с</w:t>
            </w:r>
          </w:p>
        </w:tc>
        <w:tc>
          <w:tcPr>
            <w:tcW w:w="570" w:type="dxa"/>
          </w:tcPr>
          <w:p w:rsidR="00230A90" w:rsidRPr="005514FC" w:rsidRDefault="00230A90" w:rsidP="00230A90">
            <w:pPr>
              <w:jc w:val="center"/>
              <w:rPr>
                <w:rFonts w:ascii="Arial" w:hAnsi="Arial" w:cs="Arial"/>
              </w:rPr>
            </w:pPr>
            <w:proofErr w:type="spellStart"/>
            <w:r w:rsidRPr="005514FC">
              <w:rPr>
                <w:rFonts w:ascii="Arial" w:hAnsi="Arial" w:cs="Arial"/>
                <w:sz w:val="22"/>
                <w:szCs w:val="22"/>
              </w:rPr>
              <w:t>н</w:t>
            </w:r>
            <w:proofErr w:type="spellEnd"/>
          </w:p>
        </w:tc>
        <w:tc>
          <w:tcPr>
            <w:tcW w:w="567" w:type="dxa"/>
          </w:tcPr>
          <w:p w:rsidR="00230A90" w:rsidRPr="005514FC" w:rsidRDefault="00230A90" w:rsidP="00230A90">
            <w:pPr>
              <w:jc w:val="center"/>
              <w:rPr>
                <w:rFonts w:ascii="Arial" w:hAnsi="Arial" w:cs="Arial"/>
              </w:rPr>
            </w:pPr>
            <w:r>
              <w:rPr>
                <w:rFonts w:ascii="Arial" w:hAnsi="Arial" w:cs="Arial"/>
                <w:sz w:val="22"/>
                <w:szCs w:val="22"/>
              </w:rPr>
              <w:t>в</w:t>
            </w:r>
          </w:p>
        </w:tc>
        <w:tc>
          <w:tcPr>
            <w:tcW w:w="567" w:type="dxa"/>
          </w:tcPr>
          <w:p w:rsidR="00230A90" w:rsidRPr="005514FC" w:rsidRDefault="00230A90" w:rsidP="00230A90">
            <w:pPr>
              <w:jc w:val="center"/>
              <w:rPr>
                <w:rFonts w:ascii="Arial" w:hAnsi="Arial" w:cs="Arial"/>
              </w:rPr>
            </w:pPr>
            <w:r>
              <w:rPr>
                <w:rFonts w:ascii="Arial" w:hAnsi="Arial" w:cs="Arial"/>
                <w:sz w:val="22"/>
                <w:szCs w:val="22"/>
              </w:rPr>
              <w:t>с</w:t>
            </w:r>
          </w:p>
        </w:tc>
        <w:tc>
          <w:tcPr>
            <w:tcW w:w="569" w:type="dxa"/>
          </w:tcPr>
          <w:p w:rsidR="00230A90" w:rsidRPr="005514FC" w:rsidRDefault="00230A90" w:rsidP="00230A90">
            <w:pPr>
              <w:jc w:val="center"/>
              <w:rPr>
                <w:rFonts w:ascii="Arial" w:hAnsi="Arial" w:cs="Arial"/>
              </w:rPr>
            </w:pPr>
            <w:proofErr w:type="spellStart"/>
            <w:r>
              <w:rPr>
                <w:rFonts w:ascii="Arial" w:hAnsi="Arial" w:cs="Arial"/>
                <w:sz w:val="22"/>
                <w:szCs w:val="22"/>
              </w:rPr>
              <w:t>н</w:t>
            </w:r>
            <w:proofErr w:type="spellEnd"/>
          </w:p>
        </w:tc>
      </w:tr>
      <w:tr w:rsidR="00230A90" w:rsidRPr="005514FC" w:rsidTr="00230A90">
        <w:trPr>
          <w:trHeight w:val="242"/>
        </w:trPr>
        <w:tc>
          <w:tcPr>
            <w:tcW w:w="5378" w:type="dxa"/>
          </w:tcPr>
          <w:p w:rsidR="00230A90" w:rsidRPr="005514FC" w:rsidRDefault="00230A90" w:rsidP="00230A90">
            <w:pPr>
              <w:widowControl w:val="0"/>
              <w:autoSpaceDE w:val="0"/>
              <w:autoSpaceDN w:val="0"/>
              <w:adjustRightInd w:val="0"/>
              <w:jc w:val="both"/>
              <w:rPr>
                <w:rFonts w:ascii="Arial" w:hAnsi="Arial" w:cs="Arial"/>
              </w:rPr>
            </w:pPr>
            <w:r w:rsidRPr="005514FC">
              <w:rPr>
                <w:rFonts w:ascii="Arial" w:hAnsi="Arial" w:cs="Arial"/>
                <w:sz w:val="22"/>
                <w:szCs w:val="22"/>
              </w:rPr>
              <w:t>Социально-коммуникативное развитие</w:t>
            </w:r>
          </w:p>
        </w:tc>
        <w:tc>
          <w:tcPr>
            <w:tcW w:w="565"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59</w:t>
            </w:r>
          </w:p>
        </w:tc>
        <w:tc>
          <w:tcPr>
            <w:tcW w:w="565"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39</w:t>
            </w:r>
          </w:p>
        </w:tc>
        <w:tc>
          <w:tcPr>
            <w:tcW w:w="570"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9</w:t>
            </w:r>
          </w:p>
        </w:tc>
        <w:tc>
          <w:tcPr>
            <w:tcW w:w="565"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44</w:t>
            </w:r>
          </w:p>
        </w:tc>
        <w:tc>
          <w:tcPr>
            <w:tcW w:w="565"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44</w:t>
            </w:r>
          </w:p>
        </w:tc>
        <w:tc>
          <w:tcPr>
            <w:tcW w:w="570"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12</w:t>
            </w:r>
          </w:p>
        </w:tc>
        <w:tc>
          <w:tcPr>
            <w:tcW w:w="567"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34</w:t>
            </w:r>
          </w:p>
        </w:tc>
        <w:tc>
          <w:tcPr>
            <w:tcW w:w="567"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62</w:t>
            </w:r>
          </w:p>
        </w:tc>
        <w:tc>
          <w:tcPr>
            <w:tcW w:w="569"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4</w:t>
            </w:r>
          </w:p>
        </w:tc>
      </w:tr>
      <w:tr w:rsidR="00230A90" w:rsidRPr="005514FC" w:rsidTr="00230A90">
        <w:trPr>
          <w:trHeight w:val="242"/>
        </w:trPr>
        <w:tc>
          <w:tcPr>
            <w:tcW w:w="5378" w:type="dxa"/>
          </w:tcPr>
          <w:p w:rsidR="00230A90" w:rsidRPr="005514FC" w:rsidRDefault="00230A90" w:rsidP="00230A90">
            <w:pPr>
              <w:widowControl w:val="0"/>
              <w:autoSpaceDE w:val="0"/>
              <w:autoSpaceDN w:val="0"/>
              <w:adjustRightInd w:val="0"/>
              <w:jc w:val="both"/>
              <w:rPr>
                <w:rFonts w:ascii="Arial" w:hAnsi="Arial" w:cs="Arial"/>
              </w:rPr>
            </w:pPr>
            <w:r w:rsidRPr="005514FC">
              <w:rPr>
                <w:rFonts w:ascii="Arial" w:hAnsi="Arial" w:cs="Arial"/>
                <w:sz w:val="22"/>
                <w:szCs w:val="22"/>
              </w:rPr>
              <w:t>Познавательное развитие</w:t>
            </w:r>
          </w:p>
        </w:tc>
        <w:tc>
          <w:tcPr>
            <w:tcW w:w="565"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56</w:t>
            </w:r>
          </w:p>
        </w:tc>
        <w:tc>
          <w:tcPr>
            <w:tcW w:w="565"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38</w:t>
            </w:r>
          </w:p>
        </w:tc>
        <w:tc>
          <w:tcPr>
            <w:tcW w:w="570"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6</w:t>
            </w:r>
          </w:p>
        </w:tc>
        <w:tc>
          <w:tcPr>
            <w:tcW w:w="565"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40</w:t>
            </w:r>
          </w:p>
        </w:tc>
        <w:tc>
          <w:tcPr>
            <w:tcW w:w="565"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45</w:t>
            </w:r>
          </w:p>
        </w:tc>
        <w:tc>
          <w:tcPr>
            <w:tcW w:w="570"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15</w:t>
            </w:r>
          </w:p>
        </w:tc>
        <w:tc>
          <w:tcPr>
            <w:tcW w:w="567"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37</w:t>
            </w:r>
          </w:p>
        </w:tc>
        <w:tc>
          <w:tcPr>
            <w:tcW w:w="567"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58</w:t>
            </w:r>
          </w:p>
        </w:tc>
        <w:tc>
          <w:tcPr>
            <w:tcW w:w="569"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5</w:t>
            </w:r>
          </w:p>
        </w:tc>
      </w:tr>
      <w:tr w:rsidR="00230A90" w:rsidRPr="005514FC" w:rsidTr="00230A90">
        <w:trPr>
          <w:trHeight w:val="242"/>
        </w:trPr>
        <w:tc>
          <w:tcPr>
            <w:tcW w:w="5378" w:type="dxa"/>
          </w:tcPr>
          <w:p w:rsidR="00230A90" w:rsidRPr="005514FC" w:rsidRDefault="00230A90" w:rsidP="00230A90">
            <w:pPr>
              <w:widowControl w:val="0"/>
              <w:autoSpaceDE w:val="0"/>
              <w:autoSpaceDN w:val="0"/>
              <w:adjustRightInd w:val="0"/>
              <w:jc w:val="both"/>
              <w:rPr>
                <w:rFonts w:ascii="Arial" w:hAnsi="Arial" w:cs="Arial"/>
              </w:rPr>
            </w:pPr>
            <w:r w:rsidRPr="005514FC">
              <w:rPr>
                <w:rFonts w:ascii="Arial" w:hAnsi="Arial" w:cs="Arial"/>
                <w:sz w:val="22"/>
                <w:szCs w:val="22"/>
              </w:rPr>
              <w:t xml:space="preserve">Речевое развитие </w:t>
            </w:r>
          </w:p>
        </w:tc>
        <w:tc>
          <w:tcPr>
            <w:tcW w:w="565"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45</w:t>
            </w:r>
          </w:p>
        </w:tc>
        <w:tc>
          <w:tcPr>
            <w:tcW w:w="565"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42</w:t>
            </w:r>
          </w:p>
        </w:tc>
        <w:tc>
          <w:tcPr>
            <w:tcW w:w="570"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13</w:t>
            </w:r>
          </w:p>
        </w:tc>
        <w:tc>
          <w:tcPr>
            <w:tcW w:w="565"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27</w:t>
            </w:r>
          </w:p>
        </w:tc>
        <w:tc>
          <w:tcPr>
            <w:tcW w:w="565"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57</w:t>
            </w:r>
          </w:p>
        </w:tc>
        <w:tc>
          <w:tcPr>
            <w:tcW w:w="570"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16</w:t>
            </w:r>
          </w:p>
        </w:tc>
        <w:tc>
          <w:tcPr>
            <w:tcW w:w="567"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37</w:t>
            </w:r>
          </w:p>
        </w:tc>
        <w:tc>
          <w:tcPr>
            <w:tcW w:w="567"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55</w:t>
            </w:r>
          </w:p>
        </w:tc>
        <w:tc>
          <w:tcPr>
            <w:tcW w:w="569"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8</w:t>
            </w:r>
          </w:p>
        </w:tc>
      </w:tr>
      <w:tr w:rsidR="00230A90" w:rsidRPr="005514FC" w:rsidTr="00230A90">
        <w:trPr>
          <w:trHeight w:val="242"/>
        </w:trPr>
        <w:tc>
          <w:tcPr>
            <w:tcW w:w="5378" w:type="dxa"/>
          </w:tcPr>
          <w:p w:rsidR="00230A90" w:rsidRPr="005514FC" w:rsidRDefault="00230A90" w:rsidP="00230A90">
            <w:pPr>
              <w:widowControl w:val="0"/>
              <w:autoSpaceDE w:val="0"/>
              <w:autoSpaceDN w:val="0"/>
              <w:adjustRightInd w:val="0"/>
              <w:jc w:val="both"/>
              <w:rPr>
                <w:rFonts w:ascii="Arial" w:hAnsi="Arial" w:cs="Arial"/>
              </w:rPr>
            </w:pPr>
            <w:r w:rsidRPr="005514FC">
              <w:rPr>
                <w:rFonts w:ascii="Arial" w:hAnsi="Arial" w:cs="Arial"/>
                <w:sz w:val="22"/>
                <w:szCs w:val="22"/>
              </w:rPr>
              <w:t>Художественно-эстетическое развитие</w:t>
            </w:r>
          </w:p>
        </w:tc>
        <w:tc>
          <w:tcPr>
            <w:tcW w:w="565"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59</w:t>
            </w:r>
          </w:p>
        </w:tc>
        <w:tc>
          <w:tcPr>
            <w:tcW w:w="565"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37</w:t>
            </w:r>
          </w:p>
        </w:tc>
        <w:tc>
          <w:tcPr>
            <w:tcW w:w="570"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4</w:t>
            </w:r>
          </w:p>
        </w:tc>
        <w:tc>
          <w:tcPr>
            <w:tcW w:w="565"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25</w:t>
            </w:r>
          </w:p>
        </w:tc>
        <w:tc>
          <w:tcPr>
            <w:tcW w:w="565"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60</w:t>
            </w:r>
          </w:p>
        </w:tc>
        <w:tc>
          <w:tcPr>
            <w:tcW w:w="570"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15</w:t>
            </w:r>
          </w:p>
        </w:tc>
        <w:tc>
          <w:tcPr>
            <w:tcW w:w="567"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29</w:t>
            </w:r>
          </w:p>
        </w:tc>
        <w:tc>
          <w:tcPr>
            <w:tcW w:w="567"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64</w:t>
            </w:r>
          </w:p>
        </w:tc>
        <w:tc>
          <w:tcPr>
            <w:tcW w:w="569" w:type="dxa"/>
          </w:tcPr>
          <w:p w:rsidR="00230A90" w:rsidRPr="006A1654" w:rsidRDefault="00230A90" w:rsidP="00230A90">
            <w:pPr>
              <w:widowControl w:val="0"/>
              <w:autoSpaceDE w:val="0"/>
              <w:autoSpaceDN w:val="0"/>
              <w:adjustRightInd w:val="0"/>
              <w:jc w:val="center"/>
              <w:rPr>
                <w:rFonts w:ascii="Arial" w:hAnsi="Arial" w:cs="Arial"/>
                <w:sz w:val="22"/>
                <w:szCs w:val="22"/>
              </w:rPr>
            </w:pPr>
            <w:r w:rsidRPr="006A1654">
              <w:rPr>
                <w:rFonts w:ascii="Arial" w:hAnsi="Arial" w:cs="Arial"/>
                <w:sz w:val="22"/>
                <w:szCs w:val="22"/>
              </w:rPr>
              <w:t>7</w:t>
            </w:r>
          </w:p>
        </w:tc>
      </w:tr>
      <w:tr w:rsidR="00230A90" w:rsidRPr="005514FC" w:rsidTr="00230A90">
        <w:trPr>
          <w:trHeight w:val="275"/>
        </w:trPr>
        <w:tc>
          <w:tcPr>
            <w:tcW w:w="5378" w:type="dxa"/>
          </w:tcPr>
          <w:p w:rsidR="00230A90" w:rsidRPr="005514FC" w:rsidRDefault="00230A90" w:rsidP="00230A90">
            <w:pPr>
              <w:widowControl w:val="0"/>
              <w:autoSpaceDE w:val="0"/>
              <w:autoSpaceDN w:val="0"/>
              <w:adjustRightInd w:val="0"/>
              <w:jc w:val="both"/>
              <w:rPr>
                <w:rFonts w:ascii="Arial" w:hAnsi="Arial" w:cs="Arial"/>
              </w:rPr>
            </w:pPr>
            <w:r w:rsidRPr="005514FC">
              <w:rPr>
                <w:rFonts w:ascii="Arial" w:hAnsi="Arial" w:cs="Arial"/>
                <w:sz w:val="22"/>
                <w:szCs w:val="22"/>
              </w:rPr>
              <w:t>Физическое развитие</w:t>
            </w:r>
          </w:p>
        </w:tc>
        <w:tc>
          <w:tcPr>
            <w:tcW w:w="565"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25</w:t>
            </w:r>
          </w:p>
        </w:tc>
        <w:tc>
          <w:tcPr>
            <w:tcW w:w="565"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64</w:t>
            </w:r>
          </w:p>
        </w:tc>
        <w:tc>
          <w:tcPr>
            <w:tcW w:w="570"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11</w:t>
            </w:r>
          </w:p>
        </w:tc>
        <w:tc>
          <w:tcPr>
            <w:tcW w:w="565"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52</w:t>
            </w:r>
          </w:p>
        </w:tc>
        <w:tc>
          <w:tcPr>
            <w:tcW w:w="565"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41</w:t>
            </w:r>
          </w:p>
        </w:tc>
        <w:tc>
          <w:tcPr>
            <w:tcW w:w="570"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7</w:t>
            </w:r>
          </w:p>
        </w:tc>
        <w:tc>
          <w:tcPr>
            <w:tcW w:w="567"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43</w:t>
            </w:r>
          </w:p>
        </w:tc>
        <w:tc>
          <w:tcPr>
            <w:tcW w:w="567"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53</w:t>
            </w:r>
          </w:p>
        </w:tc>
        <w:tc>
          <w:tcPr>
            <w:tcW w:w="569"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4</w:t>
            </w:r>
          </w:p>
        </w:tc>
      </w:tr>
      <w:tr w:rsidR="00230A90" w:rsidRPr="005514FC" w:rsidTr="00230A90">
        <w:tblPrEx>
          <w:tblLook w:val="0000"/>
        </w:tblPrEx>
        <w:trPr>
          <w:trHeight w:val="292"/>
        </w:trPr>
        <w:tc>
          <w:tcPr>
            <w:tcW w:w="5378" w:type="dxa"/>
          </w:tcPr>
          <w:p w:rsidR="00230A90" w:rsidRPr="005514FC" w:rsidRDefault="00230A90" w:rsidP="00230A90">
            <w:pPr>
              <w:jc w:val="right"/>
              <w:rPr>
                <w:rFonts w:ascii="Arial" w:hAnsi="Arial" w:cs="Arial"/>
              </w:rPr>
            </w:pPr>
            <w:r w:rsidRPr="005514FC">
              <w:rPr>
                <w:rFonts w:ascii="Arial" w:hAnsi="Arial" w:cs="Arial"/>
                <w:sz w:val="22"/>
                <w:szCs w:val="22"/>
              </w:rPr>
              <w:t>Общий результат по итогам года</w:t>
            </w:r>
          </w:p>
        </w:tc>
        <w:tc>
          <w:tcPr>
            <w:tcW w:w="565"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48</w:t>
            </w:r>
          </w:p>
        </w:tc>
        <w:tc>
          <w:tcPr>
            <w:tcW w:w="565"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44</w:t>
            </w:r>
          </w:p>
        </w:tc>
        <w:tc>
          <w:tcPr>
            <w:tcW w:w="570"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8</w:t>
            </w:r>
          </w:p>
        </w:tc>
        <w:tc>
          <w:tcPr>
            <w:tcW w:w="565"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38</w:t>
            </w:r>
          </w:p>
        </w:tc>
        <w:tc>
          <w:tcPr>
            <w:tcW w:w="565"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50</w:t>
            </w:r>
          </w:p>
        </w:tc>
        <w:tc>
          <w:tcPr>
            <w:tcW w:w="570"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12</w:t>
            </w:r>
          </w:p>
        </w:tc>
        <w:tc>
          <w:tcPr>
            <w:tcW w:w="567" w:type="dxa"/>
          </w:tcPr>
          <w:p w:rsidR="00230A90" w:rsidRPr="006A1654" w:rsidRDefault="00230A90" w:rsidP="00230A90">
            <w:pPr>
              <w:rPr>
                <w:rFonts w:ascii="Arial" w:hAnsi="Arial" w:cs="Arial"/>
                <w:sz w:val="22"/>
                <w:szCs w:val="22"/>
              </w:rPr>
            </w:pPr>
            <w:r w:rsidRPr="006A1654">
              <w:rPr>
                <w:rFonts w:ascii="Arial" w:hAnsi="Arial" w:cs="Arial"/>
                <w:sz w:val="22"/>
                <w:szCs w:val="22"/>
              </w:rPr>
              <w:t>36</w:t>
            </w:r>
          </w:p>
        </w:tc>
        <w:tc>
          <w:tcPr>
            <w:tcW w:w="567"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59</w:t>
            </w:r>
          </w:p>
        </w:tc>
        <w:tc>
          <w:tcPr>
            <w:tcW w:w="569" w:type="dxa"/>
          </w:tcPr>
          <w:p w:rsidR="00230A90" w:rsidRPr="006A1654" w:rsidRDefault="00230A90" w:rsidP="00230A90">
            <w:pPr>
              <w:jc w:val="center"/>
              <w:rPr>
                <w:rFonts w:ascii="Arial" w:hAnsi="Arial" w:cs="Arial"/>
                <w:sz w:val="22"/>
                <w:szCs w:val="22"/>
              </w:rPr>
            </w:pPr>
            <w:r w:rsidRPr="006A1654">
              <w:rPr>
                <w:rFonts w:ascii="Arial" w:hAnsi="Arial" w:cs="Arial"/>
                <w:sz w:val="22"/>
                <w:szCs w:val="22"/>
              </w:rPr>
              <w:t>5</w:t>
            </w:r>
          </w:p>
        </w:tc>
      </w:tr>
    </w:tbl>
    <w:p w:rsidR="00230A90" w:rsidRPr="005514FC" w:rsidRDefault="00230A90" w:rsidP="00230A90">
      <w:pPr>
        <w:jc w:val="both"/>
        <w:rPr>
          <w:rFonts w:ascii="Arial" w:hAnsi="Arial" w:cs="Arial"/>
          <w:sz w:val="22"/>
          <w:szCs w:val="22"/>
        </w:rPr>
      </w:pPr>
    </w:p>
    <w:p w:rsidR="00230A90" w:rsidRPr="005514FC" w:rsidRDefault="00230A90" w:rsidP="00230A90">
      <w:pPr>
        <w:tabs>
          <w:tab w:val="left" w:pos="930"/>
        </w:tabs>
        <w:ind w:firstLine="708"/>
        <w:jc w:val="both"/>
        <w:rPr>
          <w:rFonts w:ascii="Arial" w:hAnsi="Arial" w:cs="Arial"/>
          <w:sz w:val="22"/>
          <w:szCs w:val="22"/>
        </w:rPr>
      </w:pPr>
      <w:r w:rsidRPr="005514FC">
        <w:rPr>
          <w:rFonts w:ascii="Arial" w:hAnsi="Arial" w:cs="Arial"/>
          <w:sz w:val="22"/>
          <w:szCs w:val="22"/>
        </w:rPr>
        <w:t>Полученные результаты во многом обусловлены программой «Детство» и авторских программ, расширяющих ее, программ разработанных учреждением, а также достаточно высоким уровнем мастерства педагогических работников, осуществляющих образовательный процесс. Анализ результатов, представленных в таблице, позволяет заключить, что в целом уровень развития воспитанников является достаточным. Положение свидетельствует о стабильности и налаженности образовательного процесса.</w:t>
      </w:r>
      <w:r>
        <w:rPr>
          <w:rFonts w:ascii="Arial" w:hAnsi="Arial" w:cs="Arial"/>
          <w:sz w:val="22"/>
          <w:szCs w:val="22"/>
        </w:rPr>
        <w:t xml:space="preserve"> Отмечено снижение низкого уровня.</w:t>
      </w:r>
    </w:p>
    <w:p w:rsidR="00230A90" w:rsidRPr="001F4B62" w:rsidRDefault="00230A90" w:rsidP="00230A90">
      <w:pPr>
        <w:ind w:firstLine="708"/>
        <w:jc w:val="both"/>
        <w:rPr>
          <w:rFonts w:ascii="Arial" w:hAnsi="Arial" w:cs="Arial"/>
          <w:color w:val="FF0000"/>
          <w:sz w:val="22"/>
          <w:szCs w:val="22"/>
        </w:rPr>
      </w:pPr>
      <w:r w:rsidRPr="005514FC">
        <w:rPr>
          <w:rFonts w:ascii="Arial" w:hAnsi="Arial" w:cs="Arial"/>
          <w:sz w:val="22"/>
          <w:szCs w:val="22"/>
        </w:rPr>
        <w:t>По итогам работы за</w:t>
      </w:r>
      <w:r>
        <w:rPr>
          <w:rFonts w:ascii="Arial" w:hAnsi="Arial" w:cs="Arial"/>
          <w:sz w:val="22"/>
          <w:szCs w:val="22"/>
        </w:rPr>
        <w:t xml:space="preserve"> 2017-2018  учебный год </w:t>
      </w:r>
      <w:r w:rsidRPr="005514FC">
        <w:rPr>
          <w:rFonts w:ascii="Arial" w:hAnsi="Arial" w:cs="Arial"/>
          <w:sz w:val="22"/>
          <w:szCs w:val="22"/>
        </w:rPr>
        <w:t xml:space="preserve"> отмечается  </w:t>
      </w:r>
      <w:r w:rsidRPr="00C768FC">
        <w:rPr>
          <w:rFonts w:ascii="Arial" w:hAnsi="Arial" w:cs="Arial"/>
          <w:iCs/>
          <w:sz w:val="22"/>
          <w:szCs w:val="22"/>
        </w:rPr>
        <w:t>положительная динамика</w:t>
      </w:r>
      <w:r w:rsidRPr="00C768FC">
        <w:rPr>
          <w:rFonts w:ascii="Arial" w:hAnsi="Arial" w:cs="Arial"/>
          <w:sz w:val="22"/>
          <w:szCs w:val="22"/>
        </w:rPr>
        <w:t xml:space="preserve"> развития воспитанников – повысился % детей, имеющих высокий и средний  уровень развития</w:t>
      </w:r>
      <w:r>
        <w:rPr>
          <w:rFonts w:ascii="Arial" w:hAnsi="Arial" w:cs="Arial"/>
          <w:color w:val="FF0000"/>
          <w:sz w:val="22"/>
          <w:szCs w:val="22"/>
        </w:rPr>
        <w:t>.</w:t>
      </w:r>
    </w:p>
    <w:p w:rsidR="00230A90" w:rsidRPr="005514FC" w:rsidRDefault="00230A90" w:rsidP="00230A90">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2410"/>
        <w:gridCol w:w="2410"/>
        <w:gridCol w:w="2268"/>
      </w:tblGrid>
      <w:tr w:rsidR="00230A90" w:rsidRPr="005514FC" w:rsidTr="00230A90">
        <w:tc>
          <w:tcPr>
            <w:tcW w:w="3402" w:type="dxa"/>
          </w:tcPr>
          <w:p w:rsidR="00230A90" w:rsidRPr="005514FC" w:rsidRDefault="00230A90" w:rsidP="00230A90">
            <w:pPr>
              <w:jc w:val="center"/>
              <w:rPr>
                <w:rFonts w:ascii="Arial" w:hAnsi="Arial" w:cs="Arial"/>
              </w:rPr>
            </w:pPr>
            <w:r w:rsidRPr="005514FC">
              <w:rPr>
                <w:rFonts w:ascii="Arial" w:hAnsi="Arial" w:cs="Arial"/>
                <w:sz w:val="22"/>
                <w:szCs w:val="22"/>
              </w:rPr>
              <w:t>Учебный год</w:t>
            </w:r>
            <w:r>
              <w:rPr>
                <w:rFonts w:ascii="Arial" w:hAnsi="Arial" w:cs="Arial"/>
                <w:sz w:val="22"/>
                <w:szCs w:val="22"/>
              </w:rPr>
              <w:t>, %</w:t>
            </w:r>
          </w:p>
        </w:tc>
        <w:tc>
          <w:tcPr>
            <w:tcW w:w="2410" w:type="dxa"/>
          </w:tcPr>
          <w:p w:rsidR="00230A90" w:rsidRPr="005514FC" w:rsidRDefault="00230A90" w:rsidP="00230A90">
            <w:pPr>
              <w:jc w:val="center"/>
              <w:rPr>
                <w:rFonts w:ascii="Arial" w:hAnsi="Arial" w:cs="Arial"/>
              </w:rPr>
            </w:pPr>
            <w:r w:rsidRPr="005514FC">
              <w:rPr>
                <w:rFonts w:ascii="Arial" w:hAnsi="Arial" w:cs="Arial"/>
                <w:sz w:val="22"/>
                <w:szCs w:val="22"/>
              </w:rPr>
              <w:t>Высокий уровень</w:t>
            </w:r>
          </w:p>
        </w:tc>
        <w:tc>
          <w:tcPr>
            <w:tcW w:w="2410" w:type="dxa"/>
          </w:tcPr>
          <w:p w:rsidR="00230A90" w:rsidRPr="005514FC" w:rsidRDefault="00230A90" w:rsidP="00230A90">
            <w:pPr>
              <w:jc w:val="center"/>
              <w:rPr>
                <w:rFonts w:ascii="Arial" w:hAnsi="Arial" w:cs="Arial"/>
              </w:rPr>
            </w:pPr>
            <w:r w:rsidRPr="005514FC">
              <w:rPr>
                <w:rFonts w:ascii="Arial" w:hAnsi="Arial" w:cs="Arial"/>
                <w:sz w:val="22"/>
                <w:szCs w:val="22"/>
              </w:rPr>
              <w:t>Средний уровень</w:t>
            </w:r>
          </w:p>
        </w:tc>
        <w:tc>
          <w:tcPr>
            <w:tcW w:w="2268" w:type="dxa"/>
          </w:tcPr>
          <w:p w:rsidR="00230A90" w:rsidRPr="005514FC" w:rsidRDefault="00230A90" w:rsidP="00230A90">
            <w:pPr>
              <w:jc w:val="center"/>
              <w:rPr>
                <w:rFonts w:ascii="Arial" w:hAnsi="Arial" w:cs="Arial"/>
              </w:rPr>
            </w:pPr>
            <w:r w:rsidRPr="005514FC">
              <w:rPr>
                <w:rFonts w:ascii="Arial" w:hAnsi="Arial" w:cs="Arial"/>
                <w:sz w:val="22"/>
                <w:szCs w:val="22"/>
              </w:rPr>
              <w:t>Низкий уровень</w:t>
            </w:r>
          </w:p>
        </w:tc>
      </w:tr>
      <w:tr w:rsidR="00230A90" w:rsidRPr="005514FC" w:rsidTr="00230A90">
        <w:tc>
          <w:tcPr>
            <w:tcW w:w="3402" w:type="dxa"/>
          </w:tcPr>
          <w:p w:rsidR="00230A90" w:rsidRPr="005514FC" w:rsidRDefault="00230A90" w:rsidP="00230A90">
            <w:pPr>
              <w:jc w:val="center"/>
              <w:rPr>
                <w:rFonts w:ascii="Arial" w:hAnsi="Arial" w:cs="Arial"/>
              </w:rPr>
            </w:pPr>
            <w:r w:rsidRPr="005514FC">
              <w:rPr>
                <w:rFonts w:ascii="Arial" w:hAnsi="Arial" w:cs="Arial"/>
                <w:sz w:val="22"/>
                <w:szCs w:val="22"/>
              </w:rPr>
              <w:t>2015 – 2016</w:t>
            </w:r>
          </w:p>
        </w:tc>
        <w:tc>
          <w:tcPr>
            <w:tcW w:w="2410" w:type="dxa"/>
          </w:tcPr>
          <w:p w:rsidR="00230A90" w:rsidRPr="005514FC" w:rsidRDefault="00230A90" w:rsidP="00230A90">
            <w:pPr>
              <w:jc w:val="center"/>
              <w:rPr>
                <w:rFonts w:ascii="Arial" w:hAnsi="Arial" w:cs="Arial"/>
              </w:rPr>
            </w:pPr>
            <w:r w:rsidRPr="005514FC">
              <w:rPr>
                <w:rFonts w:ascii="Arial" w:hAnsi="Arial" w:cs="Arial"/>
                <w:sz w:val="22"/>
                <w:szCs w:val="22"/>
              </w:rPr>
              <w:t>48</w:t>
            </w:r>
          </w:p>
        </w:tc>
        <w:tc>
          <w:tcPr>
            <w:tcW w:w="2410" w:type="dxa"/>
          </w:tcPr>
          <w:p w:rsidR="00230A90" w:rsidRPr="005514FC" w:rsidRDefault="00230A90" w:rsidP="00230A90">
            <w:pPr>
              <w:jc w:val="center"/>
              <w:rPr>
                <w:rFonts w:ascii="Arial" w:hAnsi="Arial" w:cs="Arial"/>
              </w:rPr>
            </w:pPr>
            <w:r w:rsidRPr="005514FC">
              <w:rPr>
                <w:rFonts w:ascii="Arial" w:hAnsi="Arial" w:cs="Arial"/>
                <w:sz w:val="22"/>
                <w:szCs w:val="22"/>
              </w:rPr>
              <w:t>44</w:t>
            </w:r>
          </w:p>
        </w:tc>
        <w:tc>
          <w:tcPr>
            <w:tcW w:w="2268" w:type="dxa"/>
          </w:tcPr>
          <w:p w:rsidR="00230A90" w:rsidRPr="005514FC" w:rsidRDefault="00230A90" w:rsidP="00230A90">
            <w:pPr>
              <w:jc w:val="center"/>
              <w:rPr>
                <w:rFonts w:ascii="Arial" w:hAnsi="Arial" w:cs="Arial"/>
              </w:rPr>
            </w:pPr>
            <w:r w:rsidRPr="005514FC">
              <w:rPr>
                <w:rFonts w:ascii="Arial" w:hAnsi="Arial" w:cs="Arial"/>
                <w:sz w:val="22"/>
                <w:szCs w:val="22"/>
              </w:rPr>
              <w:t>8</w:t>
            </w:r>
          </w:p>
        </w:tc>
      </w:tr>
      <w:tr w:rsidR="00230A90" w:rsidRPr="00DD2ED7" w:rsidTr="00230A90">
        <w:tc>
          <w:tcPr>
            <w:tcW w:w="3402" w:type="dxa"/>
          </w:tcPr>
          <w:p w:rsidR="00230A90" w:rsidRPr="00DD2ED7" w:rsidRDefault="00230A90" w:rsidP="00230A90">
            <w:pPr>
              <w:jc w:val="center"/>
              <w:rPr>
                <w:rFonts w:ascii="Arial" w:hAnsi="Arial" w:cs="Arial"/>
              </w:rPr>
            </w:pPr>
            <w:r w:rsidRPr="00DD2ED7">
              <w:rPr>
                <w:rFonts w:ascii="Arial" w:hAnsi="Arial" w:cs="Arial"/>
                <w:sz w:val="22"/>
                <w:szCs w:val="22"/>
              </w:rPr>
              <w:t>2016 – 2017</w:t>
            </w:r>
          </w:p>
        </w:tc>
        <w:tc>
          <w:tcPr>
            <w:tcW w:w="2410" w:type="dxa"/>
          </w:tcPr>
          <w:p w:rsidR="00230A90" w:rsidRPr="00DD2ED7" w:rsidRDefault="00230A90" w:rsidP="00230A90">
            <w:pPr>
              <w:jc w:val="center"/>
              <w:rPr>
                <w:rFonts w:ascii="Arial" w:hAnsi="Arial" w:cs="Arial"/>
              </w:rPr>
            </w:pPr>
            <w:r>
              <w:rPr>
                <w:rFonts w:ascii="Arial" w:hAnsi="Arial" w:cs="Arial"/>
                <w:sz w:val="22"/>
                <w:szCs w:val="22"/>
              </w:rPr>
              <w:t>38</w:t>
            </w:r>
          </w:p>
        </w:tc>
        <w:tc>
          <w:tcPr>
            <w:tcW w:w="2410" w:type="dxa"/>
          </w:tcPr>
          <w:p w:rsidR="00230A90" w:rsidRPr="00DD2ED7" w:rsidRDefault="00230A90" w:rsidP="00230A90">
            <w:pPr>
              <w:jc w:val="center"/>
              <w:rPr>
                <w:rFonts w:ascii="Arial" w:hAnsi="Arial" w:cs="Arial"/>
              </w:rPr>
            </w:pPr>
            <w:r>
              <w:rPr>
                <w:rFonts w:ascii="Arial" w:hAnsi="Arial" w:cs="Arial"/>
                <w:sz w:val="22"/>
                <w:szCs w:val="22"/>
              </w:rPr>
              <w:t>50</w:t>
            </w:r>
          </w:p>
        </w:tc>
        <w:tc>
          <w:tcPr>
            <w:tcW w:w="2268" w:type="dxa"/>
          </w:tcPr>
          <w:p w:rsidR="00230A90" w:rsidRPr="00DD2ED7" w:rsidRDefault="00230A90" w:rsidP="00230A90">
            <w:pPr>
              <w:jc w:val="center"/>
              <w:rPr>
                <w:rFonts w:ascii="Arial" w:hAnsi="Arial" w:cs="Arial"/>
              </w:rPr>
            </w:pPr>
            <w:r>
              <w:rPr>
                <w:rFonts w:ascii="Arial" w:hAnsi="Arial" w:cs="Arial"/>
                <w:sz w:val="22"/>
                <w:szCs w:val="22"/>
              </w:rPr>
              <w:t>12</w:t>
            </w:r>
          </w:p>
        </w:tc>
      </w:tr>
      <w:tr w:rsidR="00230A90" w:rsidRPr="00DD2ED7" w:rsidTr="00230A90">
        <w:tc>
          <w:tcPr>
            <w:tcW w:w="3402" w:type="dxa"/>
          </w:tcPr>
          <w:p w:rsidR="00230A90" w:rsidRPr="00DD2ED7" w:rsidRDefault="00230A90" w:rsidP="00230A90">
            <w:pPr>
              <w:jc w:val="center"/>
              <w:rPr>
                <w:rFonts w:ascii="Arial" w:hAnsi="Arial" w:cs="Arial"/>
                <w:sz w:val="22"/>
                <w:szCs w:val="22"/>
              </w:rPr>
            </w:pPr>
            <w:r>
              <w:rPr>
                <w:rFonts w:ascii="Arial" w:hAnsi="Arial" w:cs="Arial"/>
                <w:sz w:val="22"/>
                <w:szCs w:val="22"/>
              </w:rPr>
              <w:t>2017-2018</w:t>
            </w:r>
          </w:p>
        </w:tc>
        <w:tc>
          <w:tcPr>
            <w:tcW w:w="2410" w:type="dxa"/>
          </w:tcPr>
          <w:p w:rsidR="00230A90" w:rsidRPr="00DD2ED7" w:rsidRDefault="00230A90" w:rsidP="00230A90">
            <w:pPr>
              <w:jc w:val="center"/>
              <w:rPr>
                <w:rFonts w:ascii="Arial" w:hAnsi="Arial" w:cs="Arial"/>
                <w:sz w:val="22"/>
                <w:szCs w:val="22"/>
              </w:rPr>
            </w:pPr>
            <w:r>
              <w:rPr>
                <w:rFonts w:ascii="Arial" w:hAnsi="Arial" w:cs="Arial"/>
                <w:sz w:val="22"/>
                <w:szCs w:val="22"/>
              </w:rPr>
              <w:t>36</w:t>
            </w:r>
          </w:p>
        </w:tc>
        <w:tc>
          <w:tcPr>
            <w:tcW w:w="2410" w:type="dxa"/>
          </w:tcPr>
          <w:p w:rsidR="00230A90" w:rsidRPr="00DD2ED7" w:rsidRDefault="00230A90" w:rsidP="00230A90">
            <w:pPr>
              <w:jc w:val="center"/>
              <w:rPr>
                <w:rFonts w:ascii="Arial" w:hAnsi="Arial" w:cs="Arial"/>
                <w:sz w:val="22"/>
                <w:szCs w:val="22"/>
              </w:rPr>
            </w:pPr>
            <w:r>
              <w:rPr>
                <w:rFonts w:ascii="Arial" w:hAnsi="Arial" w:cs="Arial"/>
                <w:sz w:val="22"/>
                <w:szCs w:val="22"/>
              </w:rPr>
              <w:t>59</w:t>
            </w:r>
          </w:p>
        </w:tc>
        <w:tc>
          <w:tcPr>
            <w:tcW w:w="2268" w:type="dxa"/>
          </w:tcPr>
          <w:p w:rsidR="00230A90" w:rsidRPr="00DD2ED7" w:rsidRDefault="00230A90" w:rsidP="00230A90">
            <w:pPr>
              <w:jc w:val="center"/>
              <w:rPr>
                <w:rFonts w:ascii="Arial" w:hAnsi="Arial" w:cs="Arial"/>
                <w:sz w:val="22"/>
                <w:szCs w:val="22"/>
              </w:rPr>
            </w:pPr>
            <w:r>
              <w:rPr>
                <w:rFonts w:ascii="Arial" w:hAnsi="Arial" w:cs="Arial"/>
                <w:sz w:val="22"/>
                <w:szCs w:val="22"/>
              </w:rPr>
              <w:t>5</w:t>
            </w:r>
          </w:p>
        </w:tc>
      </w:tr>
    </w:tbl>
    <w:p w:rsidR="00230A90" w:rsidRDefault="00230A90" w:rsidP="00230A90">
      <w:pPr>
        <w:ind w:firstLine="708"/>
        <w:jc w:val="both"/>
        <w:rPr>
          <w:rFonts w:ascii="Arial" w:hAnsi="Arial" w:cs="Arial"/>
          <w:sz w:val="22"/>
          <w:szCs w:val="22"/>
        </w:rPr>
      </w:pPr>
    </w:p>
    <w:p w:rsidR="00230A90" w:rsidRPr="005514FC" w:rsidRDefault="00230A90" w:rsidP="00230A90">
      <w:pPr>
        <w:ind w:firstLine="708"/>
        <w:jc w:val="both"/>
        <w:rPr>
          <w:rFonts w:ascii="Arial" w:hAnsi="Arial" w:cs="Arial"/>
          <w:sz w:val="22"/>
          <w:szCs w:val="22"/>
        </w:rPr>
      </w:pPr>
      <w:r>
        <w:rPr>
          <w:rFonts w:ascii="Arial" w:hAnsi="Arial" w:cs="Arial"/>
          <w:sz w:val="22"/>
          <w:szCs w:val="22"/>
        </w:rPr>
        <w:t>По итогам работы за три года отмечается стабильный результат.</w:t>
      </w:r>
    </w:p>
    <w:p w:rsidR="00230A90" w:rsidRPr="00EB6254" w:rsidRDefault="00230A90" w:rsidP="00230A90">
      <w:pPr>
        <w:ind w:firstLine="708"/>
        <w:jc w:val="both"/>
        <w:rPr>
          <w:rFonts w:ascii="Arial" w:hAnsi="Arial" w:cs="Arial"/>
          <w:sz w:val="22"/>
          <w:szCs w:val="22"/>
        </w:rPr>
      </w:pPr>
      <w:r w:rsidRPr="005514FC">
        <w:rPr>
          <w:rFonts w:ascii="Arial" w:hAnsi="Arial" w:cs="Arial"/>
          <w:sz w:val="22"/>
          <w:szCs w:val="22"/>
        </w:rPr>
        <w:lastRenderedPageBreak/>
        <w:t xml:space="preserve">Таким образом, результаты педагогической диагностики показали положительный результат усвоения программного материала воспитанниками </w:t>
      </w:r>
      <w:r>
        <w:rPr>
          <w:rFonts w:ascii="Arial" w:hAnsi="Arial" w:cs="Arial"/>
          <w:sz w:val="22"/>
          <w:szCs w:val="22"/>
        </w:rPr>
        <w:t>старшего дошкольного</w:t>
      </w:r>
      <w:r w:rsidRPr="005514FC">
        <w:rPr>
          <w:rFonts w:ascii="Arial" w:hAnsi="Arial" w:cs="Arial"/>
          <w:sz w:val="22"/>
          <w:szCs w:val="22"/>
        </w:rPr>
        <w:t xml:space="preserve"> </w:t>
      </w:r>
      <w:r>
        <w:rPr>
          <w:rFonts w:ascii="Arial" w:hAnsi="Arial" w:cs="Arial"/>
          <w:sz w:val="22"/>
          <w:szCs w:val="22"/>
        </w:rPr>
        <w:t xml:space="preserve">возраста </w:t>
      </w:r>
      <w:r w:rsidRPr="005514FC">
        <w:rPr>
          <w:rFonts w:ascii="Arial" w:hAnsi="Arial" w:cs="Arial"/>
          <w:sz w:val="22"/>
          <w:szCs w:val="22"/>
        </w:rPr>
        <w:t xml:space="preserve">ДОУ. Программный материал усвоен воспитанниками в диапазоне </w:t>
      </w:r>
      <w:r w:rsidRPr="001F4B62">
        <w:rPr>
          <w:rFonts w:ascii="Arial" w:hAnsi="Arial" w:cs="Arial"/>
          <w:sz w:val="22"/>
          <w:szCs w:val="22"/>
        </w:rPr>
        <w:t>от 85% до 100%,</w:t>
      </w:r>
      <w:r w:rsidRPr="00EB6254">
        <w:rPr>
          <w:rFonts w:ascii="Arial" w:hAnsi="Arial" w:cs="Arial"/>
          <w:sz w:val="22"/>
          <w:szCs w:val="22"/>
        </w:rPr>
        <w:t xml:space="preserve"> что свидетельствует о хорошем уровне усвоения. </w:t>
      </w:r>
    </w:p>
    <w:p w:rsidR="00BE057E" w:rsidRPr="0032675C" w:rsidRDefault="00BE057E" w:rsidP="00BE057E">
      <w:pPr>
        <w:ind w:firstLine="708"/>
        <w:jc w:val="both"/>
        <w:rPr>
          <w:rFonts w:ascii="Arial" w:hAnsi="Arial" w:cs="Arial"/>
          <w:sz w:val="22"/>
          <w:szCs w:val="22"/>
        </w:rPr>
      </w:pPr>
      <w:r w:rsidRPr="0032675C">
        <w:rPr>
          <w:rFonts w:ascii="Arial" w:hAnsi="Arial" w:cs="Arial"/>
          <w:sz w:val="22"/>
          <w:szCs w:val="22"/>
        </w:rPr>
        <w:t xml:space="preserve">Наш детский сад – открытое пространство не только для семей воспитанников, но и для социальных партнёров. Решению задач, обозначенных в образовательной программе дошкольного образования, способствуют прочно налаженные связь с социальными партнёрами. Учреждение активно сотрудничает с учреждениями образования и культуры села.  </w:t>
      </w:r>
    </w:p>
    <w:p w:rsidR="00BE057E" w:rsidRPr="0032675C" w:rsidRDefault="00BE057E" w:rsidP="00BE057E">
      <w:pPr>
        <w:ind w:firstLine="708"/>
        <w:jc w:val="both"/>
        <w:rPr>
          <w:rFonts w:ascii="Arial" w:hAnsi="Arial" w:cs="Arial"/>
          <w:sz w:val="22"/>
          <w:szCs w:val="22"/>
        </w:rPr>
      </w:pPr>
      <w:r w:rsidRPr="0032675C">
        <w:rPr>
          <w:rFonts w:ascii="Arial" w:hAnsi="Arial" w:cs="Arial"/>
          <w:sz w:val="22"/>
          <w:szCs w:val="22"/>
        </w:rPr>
        <w:t>К социальным партнерам относим учреждения: общеобразовательную школу, музыкальную школу, участковую больницу, дом культуры, сельскую библиотеку, а также спортивные секции, стадион, лесничество, правоохранительные органы, пожарная часть, органы социальной защиты, общественные организации, музеи и другие.</w:t>
      </w:r>
    </w:p>
    <w:p w:rsidR="00BE057E" w:rsidRPr="0032675C" w:rsidRDefault="00BE057E" w:rsidP="00BE057E">
      <w:pPr>
        <w:ind w:firstLine="708"/>
        <w:jc w:val="both"/>
        <w:rPr>
          <w:rFonts w:ascii="Arial" w:hAnsi="Arial" w:cs="Arial"/>
          <w:sz w:val="22"/>
          <w:szCs w:val="22"/>
        </w:rPr>
      </w:pPr>
      <w:r w:rsidRPr="0032675C">
        <w:rPr>
          <w:rFonts w:ascii="Arial" w:hAnsi="Arial" w:cs="Arial"/>
          <w:sz w:val="22"/>
          <w:szCs w:val="22"/>
        </w:rPr>
        <w:t>Для реализации приоритетных направлений деятельности заключены договоры о сотрудничестве в области образовательной деятельности, составлены планы взаимодействия.</w:t>
      </w:r>
    </w:p>
    <w:p w:rsidR="00BE057E" w:rsidRPr="0032675C" w:rsidRDefault="00BE057E" w:rsidP="00BE057E">
      <w:pPr>
        <w:ind w:firstLine="708"/>
        <w:jc w:val="both"/>
        <w:rPr>
          <w:rFonts w:ascii="Arial" w:hAnsi="Arial" w:cs="Arial"/>
          <w:sz w:val="22"/>
          <w:szCs w:val="22"/>
        </w:rPr>
      </w:pPr>
      <w:r w:rsidRPr="0032675C">
        <w:rPr>
          <w:rFonts w:ascii="Arial" w:hAnsi="Arial" w:cs="Arial"/>
          <w:sz w:val="22"/>
          <w:szCs w:val="22"/>
        </w:rPr>
        <w:t>Анализируя работу по данному направлению, можно сказать следующее, в ДОУ создана структура управления в соответствии с целями и содержанием работы учреждения, продолжена форма взаимодействия с родителями: размещение информации для родителей на информационных стендах, на сайте ДОУ в сети Интернет. На сайте учреждения создана страница «Консультационный центр», где родители, не посещающих детский сад детей могут получить интересующую их информацию.</w:t>
      </w:r>
    </w:p>
    <w:p w:rsidR="006421DB" w:rsidRPr="0032675C" w:rsidRDefault="006421DB" w:rsidP="000534B7">
      <w:pPr>
        <w:pStyle w:val="a3"/>
        <w:ind w:left="0" w:firstLine="708"/>
        <w:jc w:val="both"/>
        <w:rPr>
          <w:rFonts w:ascii="Arial" w:hAnsi="Arial" w:cs="Arial"/>
          <w:sz w:val="22"/>
          <w:szCs w:val="22"/>
          <w:lang w:eastAsia="ar-SA"/>
        </w:rPr>
      </w:pPr>
      <w:r w:rsidRPr="0032675C">
        <w:rPr>
          <w:rFonts w:ascii="Arial" w:hAnsi="Arial" w:cs="Arial"/>
          <w:sz w:val="22"/>
          <w:szCs w:val="22"/>
        </w:rPr>
        <w:t>Подготовка детей к школе является одной из составных час</w:t>
      </w:r>
      <w:r w:rsidR="00BE057E">
        <w:rPr>
          <w:rFonts w:ascii="Arial" w:hAnsi="Arial" w:cs="Arial"/>
          <w:sz w:val="22"/>
          <w:szCs w:val="22"/>
        </w:rPr>
        <w:t xml:space="preserve">тей обеспечения преемственности </w:t>
      </w:r>
      <w:r w:rsidRPr="0032675C">
        <w:rPr>
          <w:rFonts w:ascii="Arial" w:hAnsi="Arial" w:cs="Arial"/>
          <w:sz w:val="22"/>
          <w:szCs w:val="22"/>
        </w:rPr>
        <w:t xml:space="preserve">между дошкольной и школьной системами образования. </w:t>
      </w:r>
    </w:p>
    <w:p w:rsidR="006421DB" w:rsidRPr="0032675C" w:rsidRDefault="006421DB" w:rsidP="006421DB">
      <w:pPr>
        <w:ind w:firstLine="708"/>
        <w:jc w:val="both"/>
        <w:rPr>
          <w:rFonts w:ascii="Arial" w:hAnsi="Arial" w:cs="Arial"/>
          <w:sz w:val="22"/>
          <w:szCs w:val="22"/>
        </w:rPr>
      </w:pPr>
      <w:r w:rsidRPr="0032675C">
        <w:rPr>
          <w:rFonts w:ascii="Arial" w:hAnsi="Arial" w:cs="Arial"/>
          <w:sz w:val="22"/>
          <w:szCs w:val="22"/>
        </w:rPr>
        <w:t xml:space="preserve">Цель сотрудничества – обеспечить согласованность преемственно-совместных действий между детским садом и школой </w:t>
      </w:r>
      <w:r w:rsidRPr="0032675C">
        <w:rPr>
          <w:rFonts w:ascii="Arial" w:hAnsi="Arial" w:cs="Arial"/>
          <w:sz w:val="22"/>
          <w:szCs w:val="22"/>
          <w:lang w:val="en-US"/>
        </w:rPr>
        <w:t>I</w:t>
      </w:r>
      <w:r w:rsidRPr="0032675C">
        <w:rPr>
          <w:rFonts w:ascii="Arial" w:hAnsi="Arial" w:cs="Arial"/>
          <w:sz w:val="22"/>
          <w:szCs w:val="22"/>
        </w:rPr>
        <w:t xml:space="preserve"> ступени для реализации ФГОС, создание благоприятных условий и быстрой адаптации детей к школьному обучению, обеспечение их интеллектуального и личностного развития. </w:t>
      </w:r>
    </w:p>
    <w:p w:rsidR="006421DB" w:rsidRPr="0032675C" w:rsidRDefault="006421DB" w:rsidP="006421DB">
      <w:pPr>
        <w:jc w:val="both"/>
        <w:rPr>
          <w:rFonts w:ascii="Arial" w:hAnsi="Arial" w:cs="Arial"/>
          <w:sz w:val="22"/>
          <w:szCs w:val="22"/>
        </w:rPr>
      </w:pPr>
      <w:r w:rsidRPr="0032675C">
        <w:rPr>
          <w:rFonts w:ascii="Arial" w:hAnsi="Arial" w:cs="Arial"/>
          <w:sz w:val="22"/>
          <w:szCs w:val="22"/>
        </w:rPr>
        <w:t xml:space="preserve">            Личностно-ориентированное обучение предполагает, прежде всего, активизацию внутренних стимулов обучения. Такой внутренней побудительной силой является мотивация учения. По изменениям этого параметра можно судить об уровне школьной адаптации ребенка, степени овладения учебной деятельностью и об удовлетворительности его. </w:t>
      </w:r>
    </w:p>
    <w:p w:rsidR="006421DB" w:rsidRPr="0032675C" w:rsidRDefault="006421DB" w:rsidP="006421DB">
      <w:pPr>
        <w:ind w:firstLine="708"/>
        <w:jc w:val="both"/>
        <w:rPr>
          <w:rFonts w:ascii="Arial" w:hAnsi="Arial" w:cs="Arial"/>
          <w:sz w:val="22"/>
          <w:szCs w:val="22"/>
        </w:rPr>
      </w:pPr>
      <w:r w:rsidRPr="0032675C">
        <w:rPr>
          <w:rFonts w:ascii="Arial" w:hAnsi="Arial" w:cs="Arial"/>
          <w:sz w:val="22"/>
          <w:szCs w:val="22"/>
        </w:rPr>
        <w:t xml:space="preserve">Результаты психологической готовности детей к школьному обучению свидетельствуют, что к концу учебного года дети стали более внимательными и раскрепощенными. Повысился уровень произвольности, познавательная активность. Изменилась в лучшую сторону школьная мотивация и школьная зрелость. </w:t>
      </w:r>
    </w:p>
    <w:p w:rsidR="006421DB" w:rsidRPr="0032675C" w:rsidRDefault="006421DB" w:rsidP="006421DB">
      <w:pPr>
        <w:ind w:firstLine="708"/>
        <w:jc w:val="both"/>
        <w:rPr>
          <w:rFonts w:ascii="Arial" w:hAnsi="Arial" w:cs="Arial"/>
          <w:sz w:val="22"/>
          <w:szCs w:val="22"/>
        </w:rPr>
      </w:pPr>
      <w:r w:rsidRPr="0032675C">
        <w:rPr>
          <w:rFonts w:ascii="Arial" w:hAnsi="Arial" w:cs="Arial"/>
          <w:sz w:val="22"/>
          <w:szCs w:val="22"/>
        </w:rPr>
        <w:t>МПМК ДОУ отметил, что в течение учебного года наблюдалась положительная динамика в развитии детей подготовительных к школе групп, что свидетельствует о качественной подготовке дошкольников к школе. Результаты подготовки выпускников к школе по программе «Детство» следую</w:t>
      </w:r>
      <w:r w:rsidR="00230A90">
        <w:rPr>
          <w:rFonts w:ascii="Arial" w:hAnsi="Arial" w:cs="Arial"/>
          <w:sz w:val="22"/>
          <w:szCs w:val="22"/>
        </w:rPr>
        <w:t>щие: высокий уровень – 54%, средний – 44%, низкий уровень – 2</w:t>
      </w:r>
      <w:r w:rsidRPr="0032675C">
        <w:rPr>
          <w:rFonts w:ascii="Arial" w:hAnsi="Arial" w:cs="Arial"/>
          <w:sz w:val="22"/>
          <w:szCs w:val="22"/>
        </w:rPr>
        <w:t>%.</w:t>
      </w:r>
    </w:p>
    <w:p w:rsidR="006421DB" w:rsidRPr="0032675C" w:rsidRDefault="006421DB" w:rsidP="006421DB">
      <w:pPr>
        <w:ind w:firstLine="708"/>
        <w:jc w:val="both"/>
        <w:rPr>
          <w:rFonts w:ascii="Arial" w:hAnsi="Arial" w:cs="Arial"/>
          <w:sz w:val="22"/>
          <w:szCs w:val="22"/>
        </w:rPr>
      </w:pPr>
      <w:r w:rsidRPr="0032675C">
        <w:rPr>
          <w:rFonts w:ascii="Arial" w:hAnsi="Arial" w:cs="Arial"/>
          <w:sz w:val="22"/>
          <w:szCs w:val="22"/>
        </w:rPr>
        <w:t xml:space="preserve">Психодиагностика проводилась по определению уровня развития основных психических процессов: внимания, зрительной и слуховой памяти, аналитического мышления, мелкой моторики рук, произвольности поведения и работоспособности, школьной мотивации и эмоциональной устойчивости и тревожности. Диагностику прошли </w:t>
      </w:r>
      <w:r w:rsidR="00230A90">
        <w:rPr>
          <w:rFonts w:ascii="Arial" w:hAnsi="Arial" w:cs="Arial"/>
          <w:sz w:val="22"/>
          <w:szCs w:val="22"/>
        </w:rPr>
        <w:t>71 воспитанник</w:t>
      </w:r>
      <w:r w:rsidRPr="0032675C">
        <w:rPr>
          <w:rFonts w:ascii="Arial" w:hAnsi="Arial" w:cs="Arial"/>
          <w:sz w:val="22"/>
          <w:szCs w:val="22"/>
        </w:rPr>
        <w:t xml:space="preserve"> подготовительных групп. Психологическое обследование проводилось в присутствии и с согласия родителей.</w:t>
      </w:r>
    </w:p>
    <w:p w:rsidR="006421DB" w:rsidRPr="0032675C" w:rsidRDefault="006421DB" w:rsidP="006421DB">
      <w:pPr>
        <w:shd w:val="clear" w:color="auto" w:fill="FFFFFF"/>
        <w:autoSpaceDE w:val="0"/>
        <w:autoSpaceDN w:val="0"/>
        <w:adjustRightInd w:val="0"/>
        <w:ind w:firstLine="708"/>
        <w:jc w:val="both"/>
        <w:rPr>
          <w:rFonts w:ascii="Arial" w:hAnsi="Arial" w:cs="Arial"/>
          <w:sz w:val="22"/>
          <w:szCs w:val="22"/>
        </w:rPr>
      </w:pPr>
      <w:r w:rsidRPr="0032675C">
        <w:rPr>
          <w:rFonts w:ascii="Arial" w:hAnsi="Arial" w:cs="Arial"/>
          <w:sz w:val="22"/>
          <w:szCs w:val="22"/>
        </w:rPr>
        <w:t xml:space="preserve">В течение учебного года с воспитанниками проводились дополнительные коррекционно-развивающие занятия педагогом-психологом в индивидуальном режиме. По результатам итоговой диагностики все дети «группы риска» имеют положительную динамику развития, все перешли на уровень выше. </w:t>
      </w:r>
    </w:p>
    <w:p w:rsidR="006421DB" w:rsidRPr="0032675C" w:rsidRDefault="006421DB" w:rsidP="006421DB">
      <w:pPr>
        <w:shd w:val="clear" w:color="auto" w:fill="FFFFFF"/>
        <w:autoSpaceDE w:val="0"/>
        <w:autoSpaceDN w:val="0"/>
        <w:adjustRightInd w:val="0"/>
        <w:ind w:firstLine="708"/>
        <w:jc w:val="both"/>
        <w:rPr>
          <w:rFonts w:ascii="Arial" w:hAnsi="Arial" w:cs="Arial"/>
          <w:sz w:val="22"/>
          <w:szCs w:val="22"/>
        </w:rPr>
      </w:pPr>
      <w:r w:rsidRPr="0032675C">
        <w:rPr>
          <w:rFonts w:ascii="Arial" w:hAnsi="Arial" w:cs="Arial"/>
          <w:sz w:val="22"/>
          <w:szCs w:val="22"/>
        </w:rPr>
        <w:t xml:space="preserve">У всех воспитанников подготовительных групп отмечается положительная динамика в развитии основных психических процессов, даже если общий уровень остался прежним, то внутри этого уровня есть положительная динамика увеличения показателей развития. Школьная мотивация у детей положительная, есть желание идти в школу, общий эмоциональный фон в группах положительный, уровень тревожности низкий. С каждым родителем по результатам итоговой диагностики проведены индивидуальные беседы, даны рекомендации на лето. Отношение родителей к будущему обучению детей сознательное, ответственное. Родители правильно оценивают возможности своих детей, знают свои обязанности по оказанию помощи ребёнку в период адаптации к школе, по контролю и помощи ребёнку в процессе его школьного обучения. </w:t>
      </w:r>
    </w:p>
    <w:p w:rsidR="006421DB" w:rsidRPr="0032675C" w:rsidRDefault="006421DB" w:rsidP="006421DB">
      <w:pPr>
        <w:tabs>
          <w:tab w:val="left" w:pos="930"/>
        </w:tabs>
        <w:ind w:firstLine="708"/>
        <w:jc w:val="both"/>
        <w:rPr>
          <w:rFonts w:ascii="Arial" w:hAnsi="Arial" w:cs="Arial"/>
          <w:sz w:val="22"/>
          <w:szCs w:val="22"/>
        </w:rPr>
      </w:pPr>
      <w:r w:rsidRPr="0032675C">
        <w:rPr>
          <w:rFonts w:ascii="Arial" w:hAnsi="Arial" w:cs="Arial"/>
          <w:sz w:val="22"/>
          <w:szCs w:val="22"/>
        </w:rPr>
        <w:t xml:space="preserve"> Выпускники детского сада успешно продолжают свое обучение в МКОУ «Введенская общеобразовательная школа №1 имени «Огненного выпуска 1941 года». Учителя начальных классов отмечают высокие, стабильные показатели подготовки детей к школе, трудолюбие, познавательную активность выпускников.</w:t>
      </w:r>
    </w:p>
    <w:p w:rsidR="006421DB" w:rsidRPr="0032675C" w:rsidRDefault="006421DB" w:rsidP="006421DB">
      <w:pPr>
        <w:tabs>
          <w:tab w:val="left" w:pos="930"/>
        </w:tabs>
        <w:ind w:firstLine="708"/>
        <w:jc w:val="both"/>
        <w:rPr>
          <w:rFonts w:ascii="Arial" w:hAnsi="Arial" w:cs="Arial"/>
          <w:sz w:val="22"/>
          <w:szCs w:val="22"/>
        </w:rPr>
      </w:pPr>
      <w:r w:rsidRPr="0032675C">
        <w:rPr>
          <w:rFonts w:ascii="Arial" w:hAnsi="Arial" w:cs="Arial"/>
          <w:sz w:val="22"/>
          <w:szCs w:val="22"/>
        </w:rPr>
        <w:t xml:space="preserve">Результаты отслеживания успешности детей в школе свидетельствуют о том, что уровни усвоения материала в основном совпадают, выпускники подтверждают результаты подготовки. </w:t>
      </w:r>
    </w:p>
    <w:p w:rsidR="006421DB" w:rsidRPr="0032675C" w:rsidRDefault="006421DB" w:rsidP="006421DB">
      <w:pPr>
        <w:tabs>
          <w:tab w:val="left" w:pos="930"/>
        </w:tabs>
        <w:ind w:firstLine="708"/>
        <w:jc w:val="both"/>
        <w:rPr>
          <w:rFonts w:ascii="Arial" w:hAnsi="Arial" w:cs="Arial"/>
          <w:sz w:val="22"/>
          <w:szCs w:val="22"/>
        </w:rPr>
      </w:pPr>
      <w:r w:rsidRPr="0032675C">
        <w:rPr>
          <w:rFonts w:ascii="Arial" w:hAnsi="Arial" w:cs="Arial"/>
          <w:sz w:val="22"/>
          <w:szCs w:val="22"/>
        </w:rPr>
        <w:lastRenderedPageBreak/>
        <w:t xml:space="preserve">С целью раннего выявления уровня психологической готовности дошкольников к школьному обучению, проведена психодиагностика детей старшего возраста.    </w:t>
      </w:r>
    </w:p>
    <w:p w:rsidR="006421DB" w:rsidRPr="00EE012D" w:rsidRDefault="006421DB" w:rsidP="00EE012D">
      <w:pPr>
        <w:ind w:firstLine="708"/>
        <w:jc w:val="both"/>
        <w:rPr>
          <w:rFonts w:ascii="Arial" w:hAnsi="Arial" w:cs="Arial"/>
          <w:sz w:val="22"/>
          <w:szCs w:val="22"/>
        </w:rPr>
      </w:pPr>
      <w:r w:rsidRPr="0032675C">
        <w:rPr>
          <w:rFonts w:ascii="Arial" w:hAnsi="Arial" w:cs="Arial"/>
          <w:sz w:val="22"/>
          <w:szCs w:val="22"/>
        </w:rPr>
        <w:t>Выпускники детского сада отличаются следующими качествами</w:t>
      </w:r>
      <w:r w:rsidR="00F733AF" w:rsidRPr="00F733AF">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83.4pt;margin-top:17.15pt;width:236.15pt;height:142.55pt;z-index:1;visibility:visible;mso-wrap-distance-left:71.4pt;mso-wrap-distance-top:6.72pt;mso-wrap-distance-right:233.93pt;mso-wrap-distance-bottom:134.21pt;mso-position-horizontal-relative:text;mso-position-vertical-relative:text">
            <v:imagedata r:id="rId6" o:title=""/>
          </v:shape>
          <o:OLEObject Type="Embed" ProgID="Excel.Sheet.8" ShapeID="_x0000_s1027" DrawAspect="Content" ObjectID="_1602142176" r:id="rId7"/>
        </w:pict>
      </w:r>
      <w:r w:rsidRPr="0032675C">
        <w:rPr>
          <w:rFonts w:ascii="Arial" w:hAnsi="Arial" w:cs="Arial"/>
          <w:sz w:val="22"/>
          <w:szCs w:val="22"/>
        </w:rPr>
        <w:t>:</w:t>
      </w:r>
      <w:r w:rsidR="00EE012D">
        <w:rPr>
          <w:rFonts w:ascii="Arial" w:hAnsi="Arial" w:cs="Arial"/>
          <w:sz w:val="22"/>
          <w:szCs w:val="22"/>
        </w:rPr>
        <w:t xml:space="preserve"> </w:t>
      </w:r>
      <w:r w:rsidRPr="0032675C">
        <w:rPr>
          <w:rFonts w:ascii="Arial" w:hAnsi="Arial" w:cs="Arial"/>
          <w:sz w:val="22"/>
          <w:szCs w:val="22"/>
        </w:rPr>
        <w:t>коммуникабельны, готовы к взаимодействию и взаи</w:t>
      </w:r>
      <w:r w:rsidRPr="0032675C">
        <w:rPr>
          <w:rFonts w:ascii="Arial" w:hAnsi="Arial" w:cs="Arial"/>
          <w:sz w:val="22"/>
          <w:szCs w:val="22"/>
        </w:rPr>
        <w:softHyphen/>
        <w:t xml:space="preserve">мопониманию как </w:t>
      </w:r>
      <w:proofErr w:type="gramStart"/>
      <w:r w:rsidRPr="0032675C">
        <w:rPr>
          <w:rFonts w:ascii="Arial" w:hAnsi="Arial" w:cs="Arial"/>
          <w:sz w:val="22"/>
          <w:szCs w:val="22"/>
        </w:rPr>
        <w:t>со</w:t>
      </w:r>
      <w:proofErr w:type="gramEnd"/>
      <w:r w:rsidRPr="0032675C">
        <w:rPr>
          <w:rFonts w:ascii="Arial" w:hAnsi="Arial" w:cs="Arial"/>
          <w:sz w:val="22"/>
          <w:szCs w:val="22"/>
        </w:rPr>
        <w:t xml:space="preserve"> взрослыми, так и с детьми, уверены в себе;</w:t>
      </w:r>
      <w:r w:rsidR="00EE012D">
        <w:rPr>
          <w:rFonts w:ascii="Arial" w:hAnsi="Arial" w:cs="Arial"/>
          <w:sz w:val="22"/>
          <w:szCs w:val="22"/>
        </w:rPr>
        <w:t xml:space="preserve"> </w:t>
      </w:r>
      <w:r w:rsidRPr="0032675C">
        <w:rPr>
          <w:rFonts w:ascii="Arial" w:hAnsi="Arial" w:cs="Arial"/>
          <w:sz w:val="22"/>
          <w:szCs w:val="22"/>
        </w:rPr>
        <w:t>легко адаптируются к условиям обучения в школе;</w:t>
      </w:r>
      <w:r w:rsidR="00EE012D">
        <w:rPr>
          <w:rFonts w:ascii="Arial" w:hAnsi="Arial" w:cs="Arial"/>
          <w:sz w:val="22"/>
          <w:szCs w:val="22"/>
        </w:rPr>
        <w:t xml:space="preserve"> </w:t>
      </w:r>
      <w:r w:rsidRPr="0032675C">
        <w:rPr>
          <w:rFonts w:ascii="Arial" w:hAnsi="Arial" w:cs="Arial"/>
          <w:sz w:val="22"/>
          <w:szCs w:val="22"/>
        </w:rPr>
        <w:t>активны, всегда желают включить</w:t>
      </w:r>
      <w:r w:rsidRPr="0032675C">
        <w:rPr>
          <w:rFonts w:ascii="Arial" w:hAnsi="Arial" w:cs="Arial"/>
          <w:sz w:val="22"/>
          <w:szCs w:val="22"/>
        </w:rPr>
        <w:softHyphen/>
        <w:t>ся в творческую деятельность в соответствии со своими интересами и способностями;</w:t>
      </w:r>
      <w:r w:rsidR="00EE012D">
        <w:rPr>
          <w:rFonts w:ascii="Arial" w:hAnsi="Arial" w:cs="Arial"/>
          <w:sz w:val="22"/>
          <w:szCs w:val="22"/>
        </w:rPr>
        <w:t xml:space="preserve"> </w:t>
      </w:r>
      <w:r w:rsidRPr="0032675C">
        <w:rPr>
          <w:rFonts w:ascii="Arial" w:hAnsi="Arial" w:cs="Arial"/>
          <w:sz w:val="22"/>
          <w:szCs w:val="22"/>
        </w:rPr>
        <w:t>приобщены к культуре, общече</w:t>
      </w:r>
      <w:r w:rsidRPr="0032675C">
        <w:rPr>
          <w:rFonts w:ascii="Arial" w:hAnsi="Arial" w:cs="Arial"/>
          <w:sz w:val="22"/>
          <w:szCs w:val="22"/>
        </w:rPr>
        <w:softHyphen/>
        <w:t>ловеческим ценностям;</w:t>
      </w:r>
      <w:r w:rsidR="00EE012D">
        <w:rPr>
          <w:rFonts w:ascii="Arial" w:hAnsi="Arial" w:cs="Arial"/>
          <w:sz w:val="22"/>
          <w:szCs w:val="22"/>
        </w:rPr>
        <w:t xml:space="preserve"> </w:t>
      </w:r>
      <w:r w:rsidRPr="0032675C">
        <w:rPr>
          <w:rFonts w:ascii="Arial" w:hAnsi="Arial" w:cs="Arial"/>
          <w:sz w:val="22"/>
          <w:szCs w:val="22"/>
        </w:rPr>
        <w:t xml:space="preserve">внимательны и </w:t>
      </w:r>
      <w:proofErr w:type="spellStart"/>
      <w:r w:rsidRPr="0032675C">
        <w:rPr>
          <w:rFonts w:ascii="Arial" w:hAnsi="Arial" w:cs="Arial"/>
          <w:sz w:val="22"/>
          <w:szCs w:val="22"/>
        </w:rPr>
        <w:t>целеустремлены</w:t>
      </w:r>
      <w:proofErr w:type="spellEnd"/>
      <w:r w:rsidRPr="0032675C">
        <w:rPr>
          <w:rFonts w:ascii="Arial" w:hAnsi="Arial" w:cs="Arial"/>
          <w:sz w:val="22"/>
          <w:szCs w:val="22"/>
        </w:rPr>
        <w:t>, ди</w:t>
      </w:r>
      <w:r w:rsidR="00EE012D">
        <w:rPr>
          <w:rFonts w:ascii="Arial" w:hAnsi="Arial" w:cs="Arial"/>
          <w:sz w:val="22"/>
          <w:szCs w:val="22"/>
        </w:rPr>
        <w:t xml:space="preserve">сциплинированы и любознательны. </w:t>
      </w:r>
      <w:r w:rsidRPr="0032675C">
        <w:rPr>
          <w:rFonts w:ascii="Arial" w:hAnsi="Arial" w:cs="Arial"/>
          <w:sz w:val="22"/>
          <w:szCs w:val="22"/>
        </w:rPr>
        <w:t>Выпускники участвуют не только в региональных, но и федеральных и международных конкурсах по школьной программе.</w:t>
      </w:r>
    </w:p>
    <w:p w:rsidR="006421DB" w:rsidRPr="0032675C" w:rsidRDefault="006421DB" w:rsidP="006421DB">
      <w:pPr>
        <w:ind w:firstLine="708"/>
        <w:jc w:val="both"/>
        <w:rPr>
          <w:rFonts w:ascii="Arial" w:hAnsi="Arial" w:cs="Arial"/>
          <w:b/>
          <w:bCs/>
          <w:i/>
          <w:iCs/>
          <w:sz w:val="22"/>
          <w:szCs w:val="22"/>
        </w:rPr>
      </w:pPr>
      <w:r w:rsidRPr="0032675C">
        <w:rPr>
          <w:rFonts w:ascii="Arial" w:hAnsi="Arial" w:cs="Arial"/>
          <w:bCs/>
          <w:iCs/>
          <w:sz w:val="22"/>
          <w:szCs w:val="22"/>
        </w:rPr>
        <w:t xml:space="preserve">Итоги диагностики готовности к обучению в школе выпускников ДОУ в динамике за три года имеют следующие результаты:  </w:t>
      </w:r>
    </w:p>
    <w:p w:rsidR="006421DB" w:rsidRPr="0032675C" w:rsidRDefault="006421DB" w:rsidP="006421DB">
      <w:pPr>
        <w:jc w:val="center"/>
        <w:rPr>
          <w:rFonts w:ascii="Arial" w:hAnsi="Arial" w:cs="Arial"/>
          <w:bCs/>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0"/>
        <w:gridCol w:w="1134"/>
        <w:gridCol w:w="1167"/>
        <w:gridCol w:w="1242"/>
        <w:gridCol w:w="1418"/>
        <w:gridCol w:w="1417"/>
        <w:gridCol w:w="1418"/>
      </w:tblGrid>
      <w:tr w:rsidR="00230A90" w:rsidRPr="00142671" w:rsidTr="00230A90">
        <w:trPr>
          <w:trHeight w:val="188"/>
        </w:trPr>
        <w:tc>
          <w:tcPr>
            <w:tcW w:w="1134" w:type="dxa"/>
            <w:vMerge w:val="restart"/>
          </w:tcPr>
          <w:p w:rsidR="00230A90" w:rsidRPr="00142671" w:rsidRDefault="00230A90" w:rsidP="00230A90">
            <w:pPr>
              <w:jc w:val="center"/>
              <w:rPr>
                <w:rFonts w:ascii="Arial" w:hAnsi="Arial" w:cs="Arial"/>
                <w:szCs w:val="22"/>
              </w:rPr>
            </w:pPr>
            <w:r w:rsidRPr="00142671">
              <w:rPr>
                <w:rFonts w:ascii="Arial" w:hAnsi="Arial" w:cs="Arial"/>
                <w:sz w:val="22"/>
                <w:szCs w:val="22"/>
              </w:rPr>
              <w:t>Учебный год</w:t>
            </w:r>
          </w:p>
        </w:tc>
        <w:tc>
          <w:tcPr>
            <w:tcW w:w="1560" w:type="dxa"/>
            <w:vMerge w:val="restart"/>
          </w:tcPr>
          <w:p w:rsidR="00230A90" w:rsidRPr="00142671" w:rsidRDefault="00230A90" w:rsidP="00230A90">
            <w:pPr>
              <w:jc w:val="center"/>
              <w:rPr>
                <w:rFonts w:ascii="Arial" w:hAnsi="Arial" w:cs="Arial"/>
                <w:szCs w:val="22"/>
              </w:rPr>
            </w:pPr>
            <w:r w:rsidRPr="00142671">
              <w:rPr>
                <w:rFonts w:ascii="Arial" w:hAnsi="Arial" w:cs="Arial"/>
                <w:sz w:val="22"/>
                <w:szCs w:val="22"/>
              </w:rPr>
              <w:t>Количество выпускников</w:t>
            </w:r>
          </w:p>
        </w:tc>
        <w:tc>
          <w:tcPr>
            <w:tcW w:w="3543" w:type="dxa"/>
            <w:gridSpan w:val="3"/>
          </w:tcPr>
          <w:p w:rsidR="00230A90" w:rsidRPr="00142671" w:rsidRDefault="00230A90" w:rsidP="00230A90">
            <w:pPr>
              <w:jc w:val="center"/>
              <w:rPr>
                <w:rFonts w:ascii="Arial" w:hAnsi="Arial" w:cs="Arial"/>
                <w:szCs w:val="22"/>
              </w:rPr>
            </w:pPr>
            <w:r w:rsidRPr="00142671">
              <w:rPr>
                <w:rFonts w:ascii="Arial" w:hAnsi="Arial" w:cs="Arial"/>
                <w:sz w:val="22"/>
                <w:szCs w:val="22"/>
              </w:rPr>
              <w:t>Психологическая готовность, %</w:t>
            </w:r>
          </w:p>
        </w:tc>
        <w:tc>
          <w:tcPr>
            <w:tcW w:w="4253" w:type="dxa"/>
            <w:gridSpan w:val="3"/>
          </w:tcPr>
          <w:p w:rsidR="00230A90" w:rsidRPr="00142671" w:rsidRDefault="00230A90" w:rsidP="00230A90">
            <w:pPr>
              <w:jc w:val="center"/>
              <w:rPr>
                <w:rFonts w:ascii="Arial" w:hAnsi="Arial" w:cs="Arial"/>
                <w:szCs w:val="22"/>
              </w:rPr>
            </w:pPr>
            <w:r w:rsidRPr="00142671">
              <w:rPr>
                <w:rFonts w:ascii="Arial" w:hAnsi="Arial" w:cs="Arial"/>
                <w:sz w:val="22"/>
                <w:szCs w:val="22"/>
              </w:rPr>
              <w:t>Усвоение программного материала, %</w:t>
            </w:r>
          </w:p>
        </w:tc>
      </w:tr>
      <w:tr w:rsidR="00230A90" w:rsidRPr="00142671" w:rsidTr="00230A90">
        <w:trPr>
          <w:trHeight w:val="220"/>
        </w:trPr>
        <w:tc>
          <w:tcPr>
            <w:tcW w:w="1134" w:type="dxa"/>
            <w:vMerge/>
          </w:tcPr>
          <w:p w:rsidR="00230A90" w:rsidRPr="00142671" w:rsidRDefault="00230A90" w:rsidP="00230A90">
            <w:pPr>
              <w:jc w:val="center"/>
              <w:rPr>
                <w:rFonts w:ascii="Arial" w:hAnsi="Arial" w:cs="Arial"/>
                <w:szCs w:val="22"/>
              </w:rPr>
            </w:pPr>
          </w:p>
        </w:tc>
        <w:tc>
          <w:tcPr>
            <w:tcW w:w="1560" w:type="dxa"/>
            <w:vMerge/>
          </w:tcPr>
          <w:p w:rsidR="00230A90" w:rsidRPr="00142671" w:rsidRDefault="00230A90" w:rsidP="00230A90">
            <w:pPr>
              <w:jc w:val="center"/>
              <w:rPr>
                <w:rFonts w:ascii="Arial" w:hAnsi="Arial" w:cs="Arial"/>
                <w:szCs w:val="22"/>
              </w:rPr>
            </w:pPr>
          </w:p>
        </w:tc>
        <w:tc>
          <w:tcPr>
            <w:tcW w:w="1134" w:type="dxa"/>
          </w:tcPr>
          <w:p w:rsidR="00230A90" w:rsidRPr="00142671" w:rsidRDefault="00230A90" w:rsidP="00230A90">
            <w:pPr>
              <w:jc w:val="center"/>
              <w:rPr>
                <w:rFonts w:ascii="Arial" w:hAnsi="Arial" w:cs="Arial"/>
                <w:szCs w:val="22"/>
              </w:rPr>
            </w:pPr>
            <w:r w:rsidRPr="00142671">
              <w:rPr>
                <w:rFonts w:ascii="Arial" w:hAnsi="Arial" w:cs="Arial"/>
                <w:sz w:val="22"/>
                <w:szCs w:val="22"/>
              </w:rPr>
              <w:t>высокий</w:t>
            </w:r>
          </w:p>
        </w:tc>
        <w:tc>
          <w:tcPr>
            <w:tcW w:w="1167" w:type="dxa"/>
          </w:tcPr>
          <w:p w:rsidR="00230A90" w:rsidRPr="00142671" w:rsidRDefault="00230A90" w:rsidP="00230A90">
            <w:pPr>
              <w:jc w:val="center"/>
              <w:rPr>
                <w:rFonts w:ascii="Arial" w:hAnsi="Arial" w:cs="Arial"/>
                <w:szCs w:val="22"/>
              </w:rPr>
            </w:pPr>
            <w:r w:rsidRPr="00142671">
              <w:rPr>
                <w:rFonts w:ascii="Arial" w:hAnsi="Arial" w:cs="Arial"/>
                <w:sz w:val="22"/>
                <w:szCs w:val="22"/>
              </w:rPr>
              <w:t>средний</w:t>
            </w:r>
          </w:p>
        </w:tc>
        <w:tc>
          <w:tcPr>
            <w:tcW w:w="1242" w:type="dxa"/>
          </w:tcPr>
          <w:p w:rsidR="00230A90" w:rsidRPr="00142671" w:rsidRDefault="00230A90" w:rsidP="00230A90">
            <w:pPr>
              <w:jc w:val="center"/>
              <w:rPr>
                <w:rFonts w:ascii="Arial" w:hAnsi="Arial" w:cs="Arial"/>
                <w:szCs w:val="22"/>
              </w:rPr>
            </w:pPr>
            <w:r w:rsidRPr="00142671">
              <w:rPr>
                <w:rFonts w:ascii="Arial" w:hAnsi="Arial" w:cs="Arial"/>
                <w:sz w:val="22"/>
                <w:szCs w:val="22"/>
              </w:rPr>
              <w:t>низкий</w:t>
            </w:r>
          </w:p>
        </w:tc>
        <w:tc>
          <w:tcPr>
            <w:tcW w:w="1418" w:type="dxa"/>
          </w:tcPr>
          <w:p w:rsidR="00230A90" w:rsidRPr="00142671" w:rsidRDefault="00230A90" w:rsidP="00230A90">
            <w:pPr>
              <w:jc w:val="center"/>
              <w:rPr>
                <w:rFonts w:ascii="Arial" w:hAnsi="Arial" w:cs="Arial"/>
                <w:szCs w:val="22"/>
              </w:rPr>
            </w:pPr>
            <w:r w:rsidRPr="00142671">
              <w:rPr>
                <w:rFonts w:ascii="Arial" w:hAnsi="Arial" w:cs="Arial"/>
                <w:sz w:val="22"/>
                <w:szCs w:val="22"/>
              </w:rPr>
              <w:t>высокий</w:t>
            </w:r>
          </w:p>
        </w:tc>
        <w:tc>
          <w:tcPr>
            <w:tcW w:w="1417" w:type="dxa"/>
          </w:tcPr>
          <w:p w:rsidR="00230A90" w:rsidRPr="00142671" w:rsidRDefault="00230A90" w:rsidP="00230A90">
            <w:pPr>
              <w:jc w:val="center"/>
              <w:rPr>
                <w:rFonts w:ascii="Arial" w:hAnsi="Arial" w:cs="Arial"/>
                <w:szCs w:val="22"/>
              </w:rPr>
            </w:pPr>
            <w:r w:rsidRPr="00142671">
              <w:rPr>
                <w:rFonts w:ascii="Arial" w:hAnsi="Arial" w:cs="Arial"/>
                <w:sz w:val="22"/>
                <w:szCs w:val="22"/>
              </w:rPr>
              <w:t>средний</w:t>
            </w:r>
          </w:p>
        </w:tc>
        <w:tc>
          <w:tcPr>
            <w:tcW w:w="1418" w:type="dxa"/>
          </w:tcPr>
          <w:p w:rsidR="00230A90" w:rsidRPr="00142671" w:rsidRDefault="00230A90" w:rsidP="00230A90">
            <w:pPr>
              <w:jc w:val="center"/>
              <w:rPr>
                <w:rFonts w:ascii="Arial" w:hAnsi="Arial" w:cs="Arial"/>
                <w:szCs w:val="22"/>
              </w:rPr>
            </w:pPr>
            <w:r w:rsidRPr="00142671">
              <w:rPr>
                <w:rFonts w:ascii="Arial" w:hAnsi="Arial" w:cs="Arial"/>
                <w:sz w:val="22"/>
                <w:szCs w:val="22"/>
              </w:rPr>
              <w:t>низкий</w:t>
            </w:r>
          </w:p>
        </w:tc>
      </w:tr>
      <w:tr w:rsidR="00230A90" w:rsidRPr="00142671" w:rsidTr="00230A90">
        <w:tc>
          <w:tcPr>
            <w:tcW w:w="1134" w:type="dxa"/>
          </w:tcPr>
          <w:p w:rsidR="00230A90" w:rsidRPr="00142671" w:rsidRDefault="00230A90" w:rsidP="00230A90">
            <w:pPr>
              <w:jc w:val="center"/>
              <w:rPr>
                <w:rFonts w:ascii="Arial" w:hAnsi="Arial" w:cs="Arial"/>
                <w:szCs w:val="22"/>
              </w:rPr>
            </w:pPr>
            <w:r w:rsidRPr="00142671">
              <w:rPr>
                <w:rFonts w:ascii="Arial" w:hAnsi="Arial" w:cs="Arial"/>
                <w:sz w:val="22"/>
                <w:szCs w:val="22"/>
              </w:rPr>
              <w:t>2015-16</w:t>
            </w:r>
          </w:p>
        </w:tc>
        <w:tc>
          <w:tcPr>
            <w:tcW w:w="1560" w:type="dxa"/>
          </w:tcPr>
          <w:p w:rsidR="00230A90" w:rsidRPr="00142671" w:rsidRDefault="00230A90" w:rsidP="00230A90">
            <w:pPr>
              <w:jc w:val="center"/>
              <w:rPr>
                <w:rFonts w:ascii="Arial" w:hAnsi="Arial" w:cs="Arial"/>
                <w:szCs w:val="22"/>
              </w:rPr>
            </w:pPr>
            <w:r w:rsidRPr="00142671">
              <w:rPr>
                <w:rFonts w:ascii="Arial" w:hAnsi="Arial" w:cs="Arial"/>
                <w:sz w:val="22"/>
                <w:szCs w:val="22"/>
              </w:rPr>
              <w:t>47</w:t>
            </w:r>
          </w:p>
        </w:tc>
        <w:tc>
          <w:tcPr>
            <w:tcW w:w="1134" w:type="dxa"/>
          </w:tcPr>
          <w:p w:rsidR="00230A90" w:rsidRPr="00142671" w:rsidRDefault="00230A90" w:rsidP="00230A90">
            <w:pPr>
              <w:jc w:val="center"/>
              <w:rPr>
                <w:rFonts w:ascii="Arial" w:hAnsi="Arial" w:cs="Arial"/>
              </w:rPr>
            </w:pPr>
            <w:r w:rsidRPr="00142671">
              <w:rPr>
                <w:rFonts w:ascii="Arial" w:hAnsi="Arial" w:cs="Arial"/>
                <w:sz w:val="22"/>
                <w:szCs w:val="22"/>
              </w:rPr>
              <w:t>25</w:t>
            </w:r>
          </w:p>
        </w:tc>
        <w:tc>
          <w:tcPr>
            <w:tcW w:w="1167" w:type="dxa"/>
          </w:tcPr>
          <w:p w:rsidR="00230A90" w:rsidRPr="00142671" w:rsidRDefault="00230A90" w:rsidP="00230A90">
            <w:pPr>
              <w:jc w:val="center"/>
              <w:rPr>
                <w:rFonts w:ascii="Arial" w:hAnsi="Arial" w:cs="Arial"/>
              </w:rPr>
            </w:pPr>
            <w:r w:rsidRPr="00142671">
              <w:rPr>
                <w:rFonts w:ascii="Arial" w:hAnsi="Arial" w:cs="Arial"/>
                <w:sz w:val="22"/>
                <w:szCs w:val="22"/>
              </w:rPr>
              <w:t>60</w:t>
            </w:r>
          </w:p>
        </w:tc>
        <w:tc>
          <w:tcPr>
            <w:tcW w:w="1242" w:type="dxa"/>
          </w:tcPr>
          <w:p w:rsidR="00230A90" w:rsidRPr="00142671" w:rsidRDefault="00230A90" w:rsidP="00230A90">
            <w:pPr>
              <w:jc w:val="center"/>
              <w:rPr>
                <w:rFonts w:ascii="Arial" w:hAnsi="Arial" w:cs="Arial"/>
              </w:rPr>
            </w:pPr>
            <w:r w:rsidRPr="00142671">
              <w:rPr>
                <w:rFonts w:ascii="Arial" w:hAnsi="Arial" w:cs="Arial"/>
                <w:sz w:val="22"/>
                <w:szCs w:val="22"/>
              </w:rPr>
              <w:t>15</w:t>
            </w:r>
          </w:p>
        </w:tc>
        <w:tc>
          <w:tcPr>
            <w:tcW w:w="1418" w:type="dxa"/>
          </w:tcPr>
          <w:p w:rsidR="00230A90" w:rsidRPr="00142671" w:rsidRDefault="00230A90" w:rsidP="00230A90">
            <w:pPr>
              <w:jc w:val="center"/>
              <w:rPr>
                <w:rFonts w:ascii="Arial" w:hAnsi="Arial" w:cs="Arial"/>
              </w:rPr>
            </w:pPr>
            <w:r w:rsidRPr="00142671">
              <w:rPr>
                <w:rFonts w:ascii="Arial" w:hAnsi="Arial" w:cs="Arial"/>
                <w:sz w:val="22"/>
                <w:szCs w:val="22"/>
              </w:rPr>
              <w:t>49</w:t>
            </w:r>
          </w:p>
        </w:tc>
        <w:tc>
          <w:tcPr>
            <w:tcW w:w="1417" w:type="dxa"/>
          </w:tcPr>
          <w:p w:rsidR="00230A90" w:rsidRPr="00142671" w:rsidRDefault="00230A90" w:rsidP="00230A90">
            <w:pPr>
              <w:jc w:val="center"/>
              <w:rPr>
                <w:rFonts w:ascii="Arial" w:hAnsi="Arial" w:cs="Arial"/>
              </w:rPr>
            </w:pPr>
            <w:r w:rsidRPr="00142671">
              <w:rPr>
                <w:rFonts w:ascii="Arial" w:hAnsi="Arial" w:cs="Arial"/>
                <w:sz w:val="22"/>
                <w:szCs w:val="22"/>
              </w:rPr>
              <w:t>47</w:t>
            </w:r>
          </w:p>
        </w:tc>
        <w:tc>
          <w:tcPr>
            <w:tcW w:w="1418" w:type="dxa"/>
          </w:tcPr>
          <w:p w:rsidR="00230A90" w:rsidRPr="00142671" w:rsidRDefault="00230A90" w:rsidP="00230A90">
            <w:pPr>
              <w:jc w:val="center"/>
              <w:rPr>
                <w:rFonts w:ascii="Arial" w:hAnsi="Arial" w:cs="Arial"/>
              </w:rPr>
            </w:pPr>
            <w:r w:rsidRPr="00142671">
              <w:rPr>
                <w:rFonts w:ascii="Arial" w:hAnsi="Arial" w:cs="Arial"/>
                <w:sz w:val="22"/>
                <w:szCs w:val="22"/>
              </w:rPr>
              <w:t>4</w:t>
            </w:r>
          </w:p>
        </w:tc>
      </w:tr>
      <w:tr w:rsidR="00230A90" w:rsidRPr="00142671" w:rsidTr="00230A90">
        <w:tc>
          <w:tcPr>
            <w:tcW w:w="1134" w:type="dxa"/>
          </w:tcPr>
          <w:p w:rsidR="00230A90" w:rsidRPr="00142671" w:rsidRDefault="00230A90" w:rsidP="00230A90">
            <w:pPr>
              <w:jc w:val="center"/>
              <w:rPr>
                <w:rFonts w:ascii="Arial" w:hAnsi="Arial" w:cs="Arial"/>
                <w:szCs w:val="22"/>
              </w:rPr>
            </w:pPr>
            <w:r>
              <w:rPr>
                <w:rFonts w:ascii="Arial" w:hAnsi="Arial" w:cs="Arial"/>
                <w:sz w:val="22"/>
                <w:szCs w:val="22"/>
              </w:rPr>
              <w:t>2016-17</w:t>
            </w:r>
          </w:p>
        </w:tc>
        <w:tc>
          <w:tcPr>
            <w:tcW w:w="1560" w:type="dxa"/>
          </w:tcPr>
          <w:p w:rsidR="00230A90" w:rsidRPr="00142671" w:rsidRDefault="00230A90" w:rsidP="00230A90">
            <w:pPr>
              <w:jc w:val="center"/>
              <w:rPr>
                <w:rFonts w:ascii="Arial" w:hAnsi="Arial" w:cs="Arial"/>
                <w:szCs w:val="22"/>
              </w:rPr>
            </w:pPr>
            <w:r>
              <w:rPr>
                <w:rFonts w:ascii="Arial" w:hAnsi="Arial" w:cs="Arial"/>
                <w:sz w:val="22"/>
                <w:szCs w:val="22"/>
              </w:rPr>
              <w:t>60</w:t>
            </w:r>
          </w:p>
        </w:tc>
        <w:tc>
          <w:tcPr>
            <w:tcW w:w="1134" w:type="dxa"/>
          </w:tcPr>
          <w:p w:rsidR="00230A90" w:rsidRPr="00142671" w:rsidRDefault="00230A90" w:rsidP="00230A90">
            <w:pPr>
              <w:jc w:val="center"/>
              <w:rPr>
                <w:rFonts w:ascii="Arial" w:hAnsi="Arial" w:cs="Arial"/>
                <w:szCs w:val="22"/>
              </w:rPr>
            </w:pPr>
            <w:r>
              <w:rPr>
                <w:rFonts w:ascii="Arial" w:hAnsi="Arial" w:cs="Arial"/>
                <w:sz w:val="22"/>
                <w:szCs w:val="22"/>
              </w:rPr>
              <w:t>32</w:t>
            </w:r>
          </w:p>
        </w:tc>
        <w:tc>
          <w:tcPr>
            <w:tcW w:w="1167" w:type="dxa"/>
          </w:tcPr>
          <w:p w:rsidR="00230A90" w:rsidRPr="00142671" w:rsidRDefault="00230A90" w:rsidP="00230A90">
            <w:pPr>
              <w:jc w:val="center"/>
              <w:rPr>
                <w:rFonts w:ascii="Arial" w:hAnsi="Arial" w:cs="Arial"/>
                <w:szCs w:val="22"/>
              </w:rPr>
            </w:pPr>
            <w:r>
              <w:rPr>
                <w:rFonts w:ascii="Arial" w:hAnsi="Arial" w:cs="Arial"/>
                <w:sz w:val="22"/>
                <w:szCs w:val="22"/>
              </w:rPr>
              <w:t>55</w:t>
            </w:r>
          </w:p>
        </w:tc>
        <w:tc>
          <w:tcPr>
            <w:tcW w:w="1242" w:type="dxa"/>
          </w:tcPr>
          <w:p w:rsidR="00230A90" w:rsidRPr="00142671" w:rsidRDefault="00230A90" w:rsidP="00230A90">
            <w:pPr>
              <w:jc w:val="center"/>
              <w:rPr>
                <w:rFonts w:ascii="Arial" w:hAnsi="Arial" w:cs="Arial"/>
                <w:szCs w:val="22"/>
              </w:rPr>
            </w:pPr>
            <w:r>
              <w:rPr>
                <w:rFonts w:ascii="Arial" w:hAnsi="Arial" w:cs="Arial"/>
                <w:sz w:val="22"/>
                <w:szCs w:val="22"/>
              </w:rPr>
              <w:t>13</w:t>
            </w:r>
          </w:p>
        </w:tc>
        <w:tc>
          <w:tcPr>
            <w:tcW w:w="1418" w:type="dxa"/>
          </w:tcPr>
          <w:p w:rsidR="00230A90" w:rsidRPr="00142671" w:rsidRDefault="00230A90" w:rsidP="00230A90">
            <w:pPr>
              <w:jc w:val="center"/>
              <w:rPr>
                <w:rFonts w:ascii="Arial" w:hAnsi="Arial" w:cs="Arial"/>
                <w:szCs w:val="22"/>
              </w:rPr>
            </w:pPr>
            <w:r>
              <w:rPr>
                <w:rFonts w:ascii="Arial" w:hAnsi="Arial" w:cs="Arial"/>
                <w:sz w:val="22"/>
                <w:szCs w:val="22"/>
              </w:rPr>
              <w:t>61</w:t>
            </w:r>
          </w:p>
        </w:tc>
        <w:tc>
          <w:tcPr>
            <w:tcW w:w="1417" w:type="dxa"/>
          </w:tcPr>
          <w:p w:rsidR="00230A90" w:rsidRPr="00142671" w:rsidRDefault="00230A90" w:rsidP="00230A90">
            <w:pPr>
              <w:jc w:val="center"/>
              <w:rPr>
                <w:rFonts w:ascii="Arial" w:hAnsi="Arial" w:cs="Arial"/>
                <w:szCs w:val="22"/>
              </w:rPr>
            </w:pPr>
            <w:r>
              <w:rPr>
                <w:rFonts w:ascii="Arial" w:hAnsi="Arial" w:cs="Arial"/>
                <w:sz w:val="22"/>
                <w:szCs w:val="22"/>
              </w:rPr>
              <w:t>32</w:t>
            </w:r>
          </w:p>
        </w:tc>
        <w:tc>
          <w:tcPr>
            <w:tcW w:w="1418" w:type="dxa"/>
          </w:tcPr>
          <w:p w:rsidR="00230A90" w:rsidRPr="00142671" w:rsidRDefault="00230A90" w:rsidP="00230A90">
            <w:pPr>
              <w:jc w:val="center"/>
              <w:rPr>
                <w:rFonts w:ascii="Arial" w:hAnsi="Arial" w:cs="Arial"/>
                <w:szCs w:val="22"/>
              </w:rPr>
            </w:pPr>
            <w:r>
              <w:rPr>
                <w:rFonts w:ascii="Arial" w:hAnsi="Arial" w:cs="Arial"/>
                <w:sz w:val="22"/>
                <w:szCs w:val="22"/>
              </w:rPr>
              <w:t>7</w:t>
            </w:r>
          </w:p>
        </w:tc>
      </w:tr>
      <w:tr w:rsidR="00230A90" w:rsidRPr="00142671" w:rsidTr="00230A90">
        <w:tc>
          <w:tcPr>
            <w:tcW w:w="1134" w:type="dxa"/>
          </w:tcPr>
          <w:p w:rsidR="00230A90" w:rsidRDefault="00230A90" w:rsidP="00230A90">
            <w:pPr>
              <w:jc w:val="center"/>
              <w:rPr>
                <w:rFonts w:ascii="Arial" w:hAnsi="Arial" w:cs="Arial"/>
                <w:sz w:val="22"/>
                <w:szCs w:val="22"/>
              </w:rPr>
            </w:pPr>
            <w:r>
              <w:rPr>
                <w:rFonts w:ascii="Arial" w:hAnsi="Arial" w:cs="Arial"/>
                <w:sz w:val="22"/>
                <w:szCs w:val="22"/>
              </w:rPr>
              <w:t>2017-18</w:t>
            </w:r>
          </w:p>
        </w:tc>
        <w:tc>
          <w:tcPr>
            <w:tcW w:w="1560" w:type="dxa"/>
          </w:tcPr>
          <w:p w:rsidR="00230A90" w:rsidRDefault="00230A90" w:rsidP="00230A90">
            <w:pPr>
              <w:jc w:val="center"/>
              <w:rPr>
                <w:rFonts w:ascii="Arial" w:hAnsi="Arial" w:cs="Arial"/>
                <w:sz w:val="22"/>
                <w:szCs w:val="22"/>
              </w:rPr>
            </w:pPr>
            <w:r>
              <w:rPr>
                <w:rFonts w:ascii="Arial" w:hAnsi="Arial" w:cs="Arial"/>
                <w:sz w:val="22"/>
                <w:szCs w:val="22"/>
              </w:rPr>
              <w:t>71</w:t>
            </w:r>
          </w:p>
        </w:tc>
        <w:tc>
          <w:tcPr>
            <w:tcW w:w="1134" w:type="dxa"/>
          </w:tcPr>
          <w:p w:rsidR="00230A90" w:rsidRDefault="00230A90" w:rsidP="00230A90">
            <w:pPr>
              <w:jc w:val="center"/>
              <w:rPr>
                <w:rFonts w:ascii="Arial" w:hAnsi="Arial" w:cs="Arial"/>
                <w:sz w:val="22"/>
                <w:szCs w:val="22"/>
              </w:rPr>
            </w:pPr>
            <w:r>
              <w:rPr>
                <w:rFonts w:ascii="Arial" w:hAnsi="Arial" w:cs="Arial"/>
                <w:sz w:val="22"/>
                <w:szCs w:val="22"/>
              </w:rPr>
              <w:t>23</w:t>
            </w:r>
          </w:p>
        </w:tc>
        <w:tc>
          <w:tcPr>
            <w:tcW w:w="1167" w:type="dxa"/>
          </w:tcPr>
          <w:p w:rsidR="00230A90" w:rsidRDefault="00230A90" w:rsidP="00230A90">
            <w:pPr>
              <w:jc w:val="center"/>
              <w:rPr>
                <w:rFonts w:ascii="Arial" w:hAnsi="Arial" w:cs="Arial"/>
                <w:sz w:val="22"/>
                <w:szCs w:val="22"/>
              </w:rPr>
            </w:pPr>
            <w:r>
              <w:rPr>
                <w:rFonts w:ascii="Arial" w:hAnsi="Arial" w:cs="Arial"/>
                <w:sz w:val="22"/>
                <w:szCs w:val="22"/>
              </w:rPr>
              <w:t>75</w:t>
            </w:r>
          </w:p>
        </w:tc>
        <w:tc>
          <w:tcPr>
            <w:tcW w:w="1242" w:type="dxa"/>
          </w:tcPr>
          <w:p w:rsidR="00230A90" w:rsidRDefault="00230A90" w:rsidP="00230A90">
            <w:pPr>
              <w:jc w:val="center"/>
              <w:rPr>
                <w:rFonts w:ascii="Arial" w:hAnsi="Arial" w:cs="Arial"/>
                <w:sz w:val="22"/>
                <w:szCs w:val="22"/>
              </w:rPr>
            </w:pPr>
            <w:r>
              <w:rPr>
                <w:rFonts w:ascii="Arial" w:hAnsi="Arial" w:cs="Arial"/>
                <w:sz w:val="22"/>
                <w:szCs w:val="22"/>
              </w:rPr>
              <w:t>2</w:t>
            </w:r>
          </w:p>
        </w:tc>
        <w:tc>
          <w:tcPr>
            <w:tcW w:w="1418" w:type="dxa"/>
          </w:tcPr>
          <w:p w:rsidR="00230A90" w:rsidRDefault="00230A90" w:rsidP="00230A90">
            <w:pPr>
              <w:jc w:val="center"/>
              <w:rPr>
                <w:rFonts w:ascii="Arial" w:hAnsi="Arial" w:cs="Arial"/>
                <w:sz w:val="22"/>
                <w:szCs w:val="22"/>
              </w:rPr>
            </w:pPr>
            <w:r>
              <w:rPr>
                <w:rFonts w:ascii="Arial" w:hAnsi="Arial" w:cs="Arial"/>
                <w:sz w:val="22"/>
                <w:szCs w:val="22"/>
              </w:rPr>
              <w:t>54</w:t>
            </w:r>
          </w:p>
        </w:tc>
        <w:tc>
          <w:tcPr>
            <w:tcW w:w="1417" w:type="dxa"/>
          </w:tcPr>
          <w:p w:rsidR="00230A90" w:rsidRDefault="00230A90" w:rsidP="00230A90">
            <w:pPr>
              <w:jc w:val="center"/>
              <w:rPr>
                <w:rFonts w:ascii="Arial" w:hAnsi="Arial" w:cs="Arial"/>
                <w:sz w:val="22"/>
                <w:szCs w:val="22"/>
              </w:rPr>
            </w:pPr>
            <w:r>
              <w:rPr>
                <w:rFonts w:ascii="Arial" w:hAnsi="Arial" w:cs="Arial"/>
                <w:sz w:val="22"/>
                <w:szCs w:val="22"/>
              </w:rPr>
              <w:t>44</w:t>
            </w:r>
          </w:p>
        </w:tc>
        <w:tc>
          <w:tcPr>
            <w:tcW w:w="1418" w:type="dxa"/>
          </w:tcPr>
          <w:p w:rsidR="00230A90" w:rsidRDefault="00230A90" w:rsidP="00230A90">
            <w:pPr>
              <w:jc w:val="center"/>
              <w:rPr>
                <w:rFonts w:ascii="Arial" w:hAnsi="Arial" w:cs="Arial"/>
                <w:sz w:val="22"/>
                <w:szCs w:val="22"/>
              </w:rPr>
            </w:pPr>
            <w:r>
              <w:rPr>
                <w:rFonts w:ascii="Arial" w:hAnsi="Arial" w:cs="Arial"/>
                <w:sz w:val="22"/>
                <w:szCs w:val="22"/>
              </w:rPr>
              <w:t>2</w:t>
            </w:r>
          </w:p>
        </w:tc>
      </w:tr>
    </w:tbl>
    <w:p w:rsidR="00230A90" w:rsidRDefault="00230A90" w:rsidP="006421DB">
      <w:pPr>
        <w:ind w:firstLine="708"/>
        <w:jc w:val="both"/>
        <w:rPr>
          <w:rFonts w:ascii="Arial" w:hAnsi="Arial" w:cs="Arial"/>
          <w:sz w:val="22"/>
          <w:szCs w:val="22"/>
        </w:rPr>
      </w:pPr>
    </w:p>
    <w:p w:rsidR="006421DB" w:rsidRPr="0032675C" w:rsidRDefault="006421DB" w:rsidP="006421DB">
      <w:pPr>
        <w:ind w:firstLine="708"/>
        <w:jc w:val="both"/>
        <w:rPr>
          <w:rFonts w:ascii="Arial" w:hAnsi="Arial" w:cs="Arial"/>
          <w:sz w:val="22"/>
          <w:szCs w:val="22"/>
        </w:rPr>
      </w:pPr>
      <w:r w:rsidRPr="0032675C">
        <w:rPr>
          <w:rFonts w:ascii="Arial" w:hAnsi="Arial" w:cs="Arial"/>
          <w:sz w:val="22"/>
          <w:szCs w:val="22"/>
        </w:rPr>
        <w:t xml:space="preserve">Ежегодно проводится мониторинг готовности к обучению в школе детей старшего дошкольного возраста, не посещающих ДОУ. </w:t>
      </w:r>
    </w:p>
    <w:p w:rsidR="006421DB" w:rsidRPr="0032675C" w:rsidRDefault="006421DB" w:rsidP="006421DB">
      <w:pPr>
        <w:ind w:firstLine="708"/>
        <w:jc w:val="both"/>
        <w:rPr>
          <w:rFonts w:ascii="Arial" w:hAnsi="Arial" w:cs="Arial"/>
          <w:sz w:val="22"/>
          <w:szCs w:val="22"/>
        </w:rPr>
      </w:pPr>
      <w:r w:rsidRPr="0032675C">
        <w:rPr>
          <w:rFonts w:ascii="Arial" w:hAnsi="Arial" w:cs="Arial"/>
          <w:sz w:val="22"/>
          <w:szCs w:val="22"/>
        </w:rPr>
        <w:t>Однако в сравнении с выпускниками ДОУ имеют более низкие показатели, что еще раз подчеркивает системность и правильность организации образовательной работы с детьми, посещающими дошкольное учреждение.</w:t>
      </w:r>
    </w:p>
    <w:p w:rsidR="006421DB" w:rsidRPr="0032675C" w:rsidRDefault="006421DB" w:rsidP="006421DB">
      <w:pPr>
        <w:ind w:firstLine="708"/>
        <w:jc w:val="both"/>
        <w:rPr>
          <w:rFonts w:ascii="Arial" w:hAnsi="Arial" w:cs="Arial"/>
          <w:bCs/>
          <w:iCs/>
          <w:sz w:val="22"/>
          <w:szCs w:val="22"/>
        </w:rPr>
      </w:pPr>
      <w:r w:rsidRPr="0032675C">
        <w:rPr>
          <w:rFonts w:ascii="Arial" w:hAnsi="Arial" w:cs="Arial"/>
          <w:bCs/>
          <w:iCs/>
          <w:sz w:val="22"/>
          <w:szCs w:val="22"/>
        </w:rPr>
        <w:t>Итоги диагностики готовности к обучению в школе детей, не посещающих ДОУ, в динамике за три года имеют следующие результаты:</w:t>
      </w:r>
    </w:p>
    <w:p w:rsidR="006421DB" w:rsidRPr="0032675C" w:rsidRDefault="006421DB" w:rsidP="006421DB">
      <w:pPr>
        <w:ind w:firstLine="708"/>
        <w:jc w:val="both"/>
        <w:rPr>
          <w:rFonts w:ascii="Arial" w:hAnsi="Arial" w:cs="Arial"/>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418"/>
        <w:gridCol w:w="1559"/>
        <w:gridCol w:w="1559"/>
        <w:gridCol w:w="1559"/>
        <w:gridCol w:w="1560"/>
        <w:gridCol w:w="1559"/>
      </w:tblGrid>
      <w:tr w:rsidR="00EB75A5" w:rsidRPr="00142671" w:rsidTr="007C04A9">
        <w:trPr>
          <w:trHeight w:val="380"/>
        </w:trPr>
        <w:tc>
          <w:tcPr>
            <w:tcW w:w="1276" w:type="dxa"/>
            <w:vMerge w:val="restart"/>
          </w:tcPr>
          <w:p w:rsidR="00EB75A5" w:rsidRPr="00142671" w:rsidRDefault="00EB75A5" w:rsidP="007C04A9">
            <w:pPr>
              <w:jc w:val="center"/>
              <w:rPr>
                <w:rFonts w:ascii="Arial" w:hAnsi="Arial" w:cs="Arial"/>
                <w:szCs w:val="22"/>
              </w:rPr>
            </w:pPr>
            <w:r w:rsidRPr="00142671">
              <w:rPr>
                <w:rFonts w:ascii="Arial" w:hAnsi="Arial" w:cs="Arial"/>
                <w:sz w:val="22"/>
                <w:szCs w:val="22"/>
              </w:rPr>
              <w:t>Учебный год</w:t>
            </w:r>
          </w:p>
        </w:tc>
        <w:tc>
          <w:tcPr>
            <w:tcW w:w="4536" w:type="dxa"/>
            <w:gridSpan w:val="3"/>
          </w:tcPr>
          <w:p w:rsidR="00EB75A5" w:rsidRPr="00142671" w:rsidRDefault="00EB75A5" w:rsidP="007C04A9">
            <w:pPr>
              <w:jc w:val="center"/>
              <w:rPr>
                <w:rFonts w:ascii="Arial" w:hAnsi="Arial" w:cs="Arial"/>
                <w:szCs w:val="22"/>
              </w:rPr>
            </w:pPr>
            <w:r w:rsidRPr="00142671">
              <w:rPr>
                <w:rFonts w:ascii="Arial" w:hAnsi="Arial" w:cs="Arial"/>
                <w:sz w:val="22"/>
                <w:szCs w:val="22"/>
              </w:rPr>
              <w:t>Психологическая готовность, %</w:t>
            </w:r>
          </w:p>
        </w:tc>
        <w:tc>
          <w:tcPr>
            <w:tcW w:w="4678" w:type="dxa"/>
            <w:gridSpan w:val="3"/>
          </w:tcPr>
          <w:p w:rsidR="00EB75A5" w:rsidRPr="00142671" w:rsidRDefault="00EB75A5" w:rsidP="007C04A9">
            <w:pPr>
              <w:jc w:val="center"/>
              <w:rPr>
                <w:rFonts w:ascii="Arial" w:hAnsi="Arial" w:cs="Arial"/>
                <w:szCs w:val="22"/>
              </w:rPr>
            </w:pPr>
            <w:r w:rsidRPr="00142671">
              <w:rPr>
                <w:rFonts w:ascii="Arial" w:hAnsi="Arial" w:cs="Arial"/>
                <w:sz w:val="22"/>
                <w:szCs w:val="22"/>
              </w:rPr>
              <w:t>Усвоение программного материала, %</w:t>
            </w:r>
          </w:p>
        </w:tc>
      </w:tr>
      <w:tr w:rsidR="00EB75A5" w:rsidRPr="00142671" w:rsidTr="007C04A9">
        <w:trPr>
          <w:cantSplit/>
          <w:trHeight w:val="395"/>
        </w:trPr>
        <w:tc>
          <w:tcPr>
            <w:tcW w:w="1276" w:type="dxa"/>
            <w:vMerge/>
          </w:tcPr>
          <w:p w:rsidR="00EB75A5" w:rsidRPr="00142671" w:rsidRDefault="00EB75A5" w:rsidP="007C04A9">
            <w:pPr>
              <w:jc w:val="center"/>
              <w:rPr>
                <w:rFonts w:ascii="Arial" w:hAnsi="Arial" w:cs="Arial"/>
                <w:szCs w:val="22"/>
              </w:rPr>
            </w:pPr>
          </w:p>
        </w:tc>
        <w:tc>
          <w:tcPr>
            <w:tcW w:w="1418" w:type="dxa"/>
          </w:tcPr>
          <w:p w:rsidR="00EB75A5" w:rsidRPr="00142671" w:rsidRDefault="00EB75A5" w:rsidP="007C04A9">
            <w:pPr>
              <w:jc w:val="center"/>
              <w:rPr>
                <w:rFonts w:ascii="Arial" w:hAnsi="Arial" w:cs="Arial"/>
                <w:szCs w:val="22"/>
              </w:rPr>
            </w:pPr>
            <w:r w:rsidRPr="00142671">
              <w:rPr>
                <w:rFonts w:ascii="Arial" w:hAnsi="Arial" w:cs="Arial"/>
                <w:sz w:val="22"/>
                <w:szCs w:val="22"/>
              </w:rPr>
              <w:t>высокий</w:t>
            </w:r>
          </w:p>
        </w:tc>
        <w:tc>
          <w:tcPr>
            <w:tcW w:w="1559" w:type="dxa"/>
          </w:tcPr>
          <w:p w:rsidR="00EB75A5" w:rsidRPr="00142671" w:rsidRDefault="00EB75A5" w:rsidP="007C04A9">
            <w:pPr>
              <w:jc w:val="center"/>
              <w:rPr>
                <w:rFonts w:ascii="Arial" w:hAnsi="Arial" w:cs="Arial"/>
                <w:szCs w:val="22"/>
              </w:rPr>
            </w:pPr>
            <w:r w:rsidRPr="00142671">
              <w:rPr>
                <w:rFonts w:ascii="Arial" w:hAnsi="Arial" w:cs="Arial"/>
                <w:sz w:val="22"/>
                <w:szCs w:val="22"/>
              </w:rPr>
              <w:t>средний</w:t>
            </w:r>
          </w:p>
        </w:tc>
        <w:tc>
          <w:tcPr>
            <w:tcW w:w="1559" w:type="dxa"/>
          </w:tcPr>
          <w:p w:rsidR="00EB75A5" w:rsidRPr="00142671" w:rsidRDefault="00EB75A5" w:rsidP="007C04A9">
            <w:pPr>
              <w:jc w:val="center"/>
              <w:rPr>
                <w:rFonts w:ascii="Arial" w:hAnsi="Arial" w:cs="Arial"/>
                <w:szCs w:val="22"/>
              </w:rPr>
            </w:pPr>
            <w:r w:rsidRPr="00142671">
              <w:rPr>
                <w:rFonts w:ascii="Arial" w:hAnsi="Arial" w:cs="Arial"/>
                <w:sz w:val="22"/>
                <w:szCs w:val="22"/>
              </w:rPr>
              <w:t>низкий</w:t>
            </w:r>
          </w:p>
        </w:tc>
        <w:tc>
          <w:tcPr>
            <w:tcW w:w="1559" w:type="dxa"/>
          </w:tcPr>
          <w:p w:rsidR="00EB75A5" w:rsidRPr="00142671" w:rsidRDefault="00EB75A5" w:rsidP="007C04A9">
            <w:pPr>
              <w:jc w:val="center"/>
              <w:rPr>
                <w:rFonts w:ascii="Arial" w:hAnsi="Arial" w:cs="Arial"/>
                <w:szCs w:val="22"/>
              </w:rPr>
            </w:pPr>
            <w:r w:rsidRPr="00142671">
              <w:rPr>
                <w:rFonts w:ascii="Arial" w:hAnsi="Arial" w:cs="Arial"/>
                <w:sz w:val="22"/>
                <w:szCs w:val="22"/>
              </w:rPr>
              <w:t>высокий</w:t>
            </w:r>
          </w:p>
        </w:tc>
        <w:tc>
          <w:tcPr>
            <w:tcW w:w="1560" w:type="dxa"/>
          </w:tcPr>
          <w:p w:rsidR="00EB75A5" w:rsidRPr="00142671" w:rsidRDefault="00EB75A5" w:rsidP="007C04A9">
            <w:pPr>
              <w:jc w:val="center"/>
              <w:rPr>
                <w:rFonts w:ascii="Arial" w:hAnsi="Arial" w:cs="Arial"/>
                <w:szCs w:val="22"/>
              </w:rPr>
            </w:pPr>
            <w:r w:rsidRPr="00142671">
              <w:rPr>
                <w:rFonts w:ascii="Arial" w:hAnsi="Arial" w:cs="Arial"/>
                <w:sz w:val="22"/>
                <w:szCs w:val="22"/>
              </w:rPr>
              <w:t>средний</w:t>
            </w:r>
          </w:p>
        </w:tc>
        <w:tc>
          <w:tcPr>
            <w:tcW w:w="1559" w:type="dxa"/>
          </w:tcPr>
          <w:p w:rsidR="00EB75A5" w:rsidRPr="00142671" w:rsidRDefault="00EB75A5" w:rsidP="007C04A9">
            <w:pPr>
              <w:jc w:val="center"/>
              <w:rPr>
                <w:rFonts w:ascii="Arial" w:hAnsi="Arial" w:cs="Arial"/>
                <w:szCs w:val="22"/>
              </w:rPr>
            </w:pPr>
            <w:r w:rsidRPr="00142671">
              <w:rPr>
                <w:rFonts w:ascii="Arial" w:hAnsi="Arial" w:cs="Arial"/>
                <w:sz w:val="22"/>
                <w:szCs w:val="22"/>
              </w:rPr>
              <w:t>низкий</w:t>
            </w:r>
          </w:p>
        </w:tc>
      </w:tr>
      <w:tr w:rsidR="00EB75A5" w:rsidRPr="00142671" w:rsidTr="007C04A9">
        <w:tc>
          <w:tcPr>
            <w:tcW w:w="1276" w:type="dxa"/>
          </w:tcPr>
          <w:p w:rsidR="00EB75A5" w:rsidRPr="00142671" w:rsidRDefault="00EB75A5" w:rsidP="007C04A9">
            <w:pPr>
              <w:jc w:val="center"/>
              <w:rPr>
                <w:rFonts w:ascii="Arial" w:hAnsi="Arial" w:cs="Arial"/>
                <w:szCs w:val="22"/>
              </w:rPr>
            </w:pPr>
            <w:r w:rsidRPr="00142671">
              <w:rPr>
                <w:rFonts w:ascii="Arial" w:hAnsi="Arial" w:cs="Arial"/>
                <w:sz w:val="22"/>
                <w:szCs w:val="22"/>
              </w:rPr>
              <w:t>2015-16</w:t>
            </w:r>
          </w:p>
        </w:tc>
        <w:tc>
          <w:tcPr>
            <w:tcW w:w="1418" w:type="dxa"/>
          </w:tcPr>
          <w:p w:rsidR="00EB75A5" w:rsidRPr="00142671" w:rsidRDefault="00EB75A5" w:rsidP="007C04A9">
            <w:pPr>
              <w:jc w:val="center"/>
              <w:rPr>
                <w:rFonts w:ascii="Arial" w:hAnsi="Arial" w:cs="Arial"/>
              </w:rPr>
            </w:pPr>
            <w:r w:rsidRPr="00142671">
              <w:rPr>
                <w:rFonts w:ascii="Arial" w:hAnsi="Arial" w:cs="Arial"/>
                <w:sz w:val="22"/>
                <w:szCs w:val="22"/>
              </w:rPr>
              <w:t>0</w:t>
            </w:r>
          </w:p>
        </w:tc>
        <w:tc>
          <w:tcPr>
            <w:tcW w:w="1559" w:type="dxa"/>
          </w:tcPr>
          <w:p w:rsidR="00EB75A5" w:rsidRPr="00142671" w:rsidRDefault="00EB75A5" w:rsidP="007C04A9">
            <w:pPr>
              <w:jc w:val="center"/>
              <w:rPr>
                <w:rFonts w:ascii="Arial" w:hAnsi="Arial" w:cs="Arial"/>
              </w:rPr>
            </w:pPr>
            <w:r w:rsidRPr="00142671">
              <w:rPr>
                <w:rFonts w:ascii="Arial" w:hAnsi="Arial" w:cs="Arial"/>
                <w:sz w:val="22"/>
                <w:szCs w:val="22"/>
              </w:rPr>
              <w:t>100</w:t>
            </w:r>
          </w:p>
        </w:tc>
        <w:tc>
          <w:tcPr>
            <w:tcW w:w="1559" w:type="dxa"/>
          </w:tcPr>
          <w:p w:rsidR="00EB75A5" w:rsidRPr="00142671" w:rsidRDefault="00EB75A5" w:rsidP="007C04A9">
            <w:pPr>
              <w:jc w:val="center"/>
              <w:rPr>
                <w:rFonts w:ascii="Arial" w:hAnsi="Arial" w:cs="Arial"/>
              </w:rPr>
            </w:pPr>
            <w:r w:rsidRPr="00142671">
              <w:rPr>
                <w:rFonts w:ascii="Arial" w:hAnsi="Arial" w:cs="Arial"/>
                <w:sz w:val="22"/>
                <w:szCs w:val="22"/>
              </w:rPr>
              <w:t>0</w:t>
            </w:r>
          </w:p>
        </w:tc>
        <w:tc>
          <w:tcPr>
            <w:tcW w:w="1559" w:type="dxa"/>
          </w:tcPr>
          <w:p w:rsidR="00EB75A5" w:rsidRPr="00142671" w:rsidRDefault="00EB75A5" w:rsidP="007C04A9">
            <w:pPr>
              <w:jc w:val="center"/>
              <w:rPr>
                <w:rFonts w:ascii="Arial" w:hAnsi="Arial" w:cs="Arial"/>
              </w:rPr>
            </w:pPr>
            <w:r w:rsidRPr="00142671">
              <w:rPr>
                <w:rFonts w:ascii="Arial" w:hAnsi="Arial" w:cs="Arial"/>
                <w:sz w:val="22"/>
                <w:szCs w:val="22"/>
              </w:rPr>
              <w:t>0</w:t>
            </w:r>
          </w:p>
        </w:tc>
        <w:tc>
          <w:tcPr>
            <w:tcW w:w="1560" w:type="dxa"/>
          </w:tcPr>
          <w:p w:rsidR="00EB75A5" w:rsidRPr="00142671" w:rsidRDefault="00EB75A5" w:rsidP="007C04A9">
            <w:pPr>
              <w:jc w:val="center"/>
              <w:rPr>
                <w:rFonts w:ascii="Arial" w:hAnsi="Arial" w:cs="Arial"/>
              </w:rPr>
            </w:pPr>
            <w:r w:rsidRPr="00142671">
              <w:rPr>
                <w:rFonts w:ascii="Arial" w:hAnsi="Arial" w:cs="Arial"/>
                <w:sz w:val="22"/>
                <w:szCs w:val="22"/>
              </w:rPr>
              <w:t>100</w:t>
            </w:r>
          </w:p>
        </w:tc>
        <w:tc>
          <w:tcPr>
            <w:tcW w:w="1559" w:type="dxa"/>
          </w:tcPr>
          <w:p w:rsidR="00EB75A5" w:rsidRPr="00142671" w:rsidRDefault="00EB75A5" w:rsidP="007C04A9">
            <w:pPr>
              <w:jc w:val="center"/>
              <w:rPr>
                <w:rFonts w:ascii="Arial" w:hAnsi="Arial" w:cs="Arial"/>
              </w:rPr>
            </w:pPr>
            <w:r w:rsidRPr="00142671">
              <w:rPr>
                <w:rFonts w:ascii="Arial" w:hAnsi="Arial" w:cs="Arial"/>
                <w:sz w:val="22"/>
                <w:szCs w:val="22"/>
              </w:rPr>
              <w:t>0</w:t>
            </w:r>
          </w:p>
        </w:tc>
      </w:tr>
      <w:tr w:rsidR="00EB75A5" w:rsidRPr="00142671" w:rsidTr="007C04A9">
        <w:tc>
          <w:tcPr>
            <w:tcW w:w="1276" w:type="dxa"/>
          </w:tcPr>
          <w:p w:rsidR="00EB75A5" w:rsidRPr="00142671" w:rsidRDefault="00EB75A5" w:rsidP="007C04A9">
            <w:pPr>
              <w:jc w:val="center"/>
              <w:rPr>
                <w:rFonts w:ascii="Arial" w:hAnsi="Arial" w:cs="Arial"/>
                <w:szCs w:val="22"/>
              </w:rPr>
            </w:pPr>
            <w:r>
              <w:rPr>
                <w:rFonts w:ascii="Arial" w:hAnsi="Arial" w:cs="Arial"/>
                <w:sz w:val="22"/>
                <w:szCs w:val="22"/>
              </w:rPr>
              <w:t>2016-17</w:t>
            </w:r>
          </w:p>
        </w:tc>
        <w:tc>
          <w:tcPr>
            <w:tcW w:w="1418" w:type="dxa"/>
          </w:tcPr>
          <w:p w:rsidR="00EB75A5" w:rsidRPr="005669B0" w:rsidRDefault="00EB75A5" w:rsidP="007C04A9">
            <w:pPr>
              <w:jc w:val="center"/>
              <w:rPr>
                <w:rFonts w:ascii="Arial" w:hAnsi="Arial" w:cs="Arial"/>
              </w:rPr>
            </w:pPr>
            <w:r w:rsidRPr="005669B0">
              <w:rPr>
                <w:rFonts w:ascii="Arial" w:hAnsi="Arial" w:cs="Arial"/>
                <w:sz w:val="22"/>
                <w:szCs w:val="22"/>
              </w:rPr>
              <w:t>0</w:t>
            </w:r>
          </w:p>
        </w:tc>
        <w:tc>
          <w:tcPr>
            <w:tcW w:w="1559" w:type="dxa"/>
          </w:tcPr>
          <w:p w:rsidR="00EB75A5" w:rsidRPr="005669B0" w:rsidRDefault="00EB75A5" w:rsidP="007C04A9">
            <w:pPr>
              <w:jc w:val="center"/>
              <w:rPr>
                <w:rFonts w:ascii="Arial" w:hAnsi="Arial" w:cs="Arial"/>
              </w:rPr>
            </w:pPr>
            <w:r w:rsidRPr="005669B0">
              <w:rPr>
                <w:rFonts w:ascii="Arial" w:hAnsi="Arial" w:cs="Arial"/>
                <w:sz w:val="22"/>
                <w:szCs w:val="22"/>
              </w:rPr>
              <w:t>100</w:t>
            </w:r>
          </w:p>
        </w:tc>
        <w:tc>
          <w:tcPr>
            <w:tcW w:w="1559" w:type="dxa"/>
          </w:tcPr>
          <w:p w:rsidR="00EB75A5" w:rsidRPr="005669B0" w:rsidRDefault="00EB75A5" w:rsidP="007C04A9">
            <w:pPr>
              <w:jc w:val="center"/>
              <w:rPr>
                <w:rFonts w:ascii="Arial" w:hAnsi="Arial" w:cs="Arial"/>
              </w:rPr>
            </w:pPr>
            <w:r w:rsidRPr="005669B0">
              <w:rPr>
                <w:rFonts w:ascii="Arial" w:hAnsi="Arial" w:cs="Arial"/>
                <w:sz w:val="22"/>
                <w:szCs w:val="22"/>
              </w:rPr>
              <w:t>0</w:t>
            </w:r>
          </w:p>
        </w:tc>
        <w:tc>
          <w:tcPr>
            <w:tcW w:w="1559" w:type="dxa"/>
          </w:tcPr>
          <w:p w:rsidR="00EB75A5" w:rsidRPr="005669B0" w:rsidRDefault="00EB75A5" w:rsidP="007C04A9">
            <w:pPr>
              <w:jc w:val="center"/>
              <w:rPr>
                <w:rFonts w:ascii="Arial" w:hAnsi="Arial" w:cs="Arial"/>
              </w:rPr>
            </w:pPr>
            <w:r>
              <w:rPr>
                <w:rFonts w:ascii="Arial" w:hAnsi="Arial" w:cs="Arial"/>
                <w:sz w:val="22"/>
                <w:szCs w:val="22"/>
              </w:rPr>
              <w:t>0</w:t>
            </w:r>
          </w:p>
        </w:tc>
        <w:tc>
          <w:tcPr>
            <w:tcW w:w="1560" w:type="dxa"/>
          </w:tcPr>
          <w:p w:rsidR="00EB75A5" w:rsidRPr="005669B0" w:rsidRDefault="00EB75A5" w:rsidP="007C04A9">
            <w:pPr>
              <w:jc w:val="center"/>
              <w:rPr>
                <w:rFonts w:ascii="Arial" w:hAnsi="Arial" w:cs="Arial"/>
              </w:rPr>
            </w:pPr>
            <w:r>
              <w:rPr>
                <w:rFonts w:ascii="Arial" w:hAnsi="Arial" w:cs="Arial"/>
                <w:sz w:val="22"/>
                <w:szCs w:val="22"/>
              </w:rPr>
              <w:t>100</w:t>
            </w:r>
          </w:p>
        </w:tc>
        <w:tc>
          <w:tcPr>
            <w:tcW w:w="1559" w:type="dxa"/>
          </w:tcPr>
          <w:p w:rsidR="00EB75A5" w:rsidRPr="005669B0" w:rsidRDefault="00EB75A5" w:rsidP="007C04A9">
            <w:pPr>
              <w:jc w:val="center"/>
              <w:rPr>
                <w:rFonts w:ascii="Arial" w:hAnsi="Arial" w:cs="Arial"/>
              </w:rPr>
            </w:pPr>
            <w:r>
              <w:rPr>
                <w:rFonts w:ascii="Arial" w:hAnsi="Arial" w:cs="Arial"/>
                <w:sz w:val="22"/>
                <w:szCs w:val="22"/>
              </w:rPr>
              <w:t>0</w:t>
            </w:r>
          </w:p>
        </w:tc>
      </w:tr>
      <w:tr w:rsidR="00EB75A5" w:rsidRPr="00142671" w:rsidTr="007C04A9">
        <w:tc>
          <w:tcPr>
            <w:tcW w:w="1276" w:type="dxa"/>
          </w:tcPr>
          <w:p w:rsidR="00EB75A5" w:rsidRDefault="00EB75A5" w:rsidP="007C04A9">
            <w:pPr>
              <w:jc w:val="center"/>
              <w:rPr>
                <w:rFonts w:ascii="Arial" w:hAnsi="Arial" w:cs="Arial"/>
                <w:sz w:val="22"/>
                <w:szCs w:val="22"/>
              </w:rPr>
            </w:pPr>
            <w:r>
              <w:rPr>
                <w:rFonts w:ascii="Arial" w:hAnsi="Arial" w:cs="Arial"/>
                <w:sz w:val="22"/>
                <w:szCs w:val="22"/>
              </w:rPr>
              <w:t>2017-18</w:t>
            </w:r>
          </w:p>
        </w:tc>
        <w:tc>
          <w:tcPr>
            <w:tcW w:w="1418" w:type="dxa"/>
          </w:tcPr>
          <w:p w:rsidR="00EB75A5" w:rsidRPr="005669B0" w:rsidRDefault="00EB75A5" w:rsidP="007C04A9">
            <w:pPr>
              <w:jc w:val="center"/>
              <w:rPr>
                <w:rFonts w:ascii="Arial" w:hAnsi="Arial" w:cs="Arial"/>
                <w:sz w:val="22"/>
                <w:szCs w:val="22"/>
              </w:rPr>
            </w:pPr>
            <w:r>
              <w:rPr>
                <w:rFonts w:ascii="Arial" w:hAnsi="Arial" w:cs="Arial"/>
                <w:sz w:val="22"/>
                <w:szCs w:val="22"/>
              </w:rPr>
              <w:t>0</w:t>
            </w:r>
          </w:p>
        </w:tc>
        <w:tc>
          <w:tcPr>
            <w:tcW w:w="1559" w:type="dxa"/>
          </w:tcPr>
          <w:p w:rsidR="00EB75A5" w:rsidRPr="005669B0" w:rsidRDefault="00EB75A5" w:rsidP="007C04A9">
            <w:pPr>
              <w:jc w:val="center"/>
              <w:rPr>
                <w:rFonts w:ascii="Arial" w:hAnsi="Arial" w:cs="Arial"/>
                <w:sz w:val="22"/>
                <w:szCs w:val="22"/>
              </w:rPr>
            </w:pPr>
            <w:r>
              <w:rPr>
                <w:rFonts w:ascii="Arial" w:hAnsi="Arial" w:cs="Arial"/>
                <w:sz w:val="22"/>
                <w:szCs w:val="22"/>
              </w:rPr>
              <w:t>75</w:t>
            </w:r>
          </w:p>
        </w:tc>
        <w:tc>
          <w:tcPr>
            <w:tcW w:w="1559" w:type="dxa"/>
          </w:tcPr>
          <w:p w:rsidR="00EB75A5" w:rsidRPr="005669B0" w:rsidRDefault="00EB75A5" w:rsidP="007C04A9">
            <w:pPr>
              <w:jc w:val="center"/>
              <w:rPr>
                <w:rFonts w:ascii="Arial" w:hAnsi="Arial" w:cs="Arial"/>
                <w:sz w:val="22"/>
                <w:szCs w:val="22"/>
              </w:rPr>
            </w:pPr>
            <w:r>
              <w:rPr>
                <w:rFonts w:ascii="Arial" w:hAnsi="Arial" w:cs="Arial"/>
                <w:sz w:val="22"/>
                <w:szCs w:val="22"/>
              </w:rPr>
              <w:t>25</w:t>
            </w:r>
          </w:p>
        </w:tc>
        <w:tc>
          <w:tcPr>
            <w:tcW w:w="1559" w:type="dxa"/>
          </w:tcPr>
          <w:p w:rsidR="00EB75A5" w:rsidRDefault="00EB75A5" w:rsidP="007C04A9">
            <w:pPr>
              <w:jc w:val="center"/>
              <w:rPr>
                <w:rFonts w:ascii="Arial" w:hAnsi="Arial" w:cs="Arial"/>
                <w:sz w:val="22"/>
                <w:szCs w:val="22"/>
              </w:rPr>
            </w:pPr>
            <w:r>
              <w:rPr>
                <w:rFonts w:ascii="Arial" w:hAnsi="Arial" w:cs="Arial"/>
                <w:sz w:val="22"/>
                <w:szCs w:val="22"/>
              </w:rPr>
              <w:t>0</w:t>
            </w:r>
          </w:p>
        </w:tc>
        <w:tc>
          <w:tcPr>
            <w:tcW w:w="1560" w:type="dxa"/>
          </w:tcPr>
          <w:p w:rsidR="00EB75A5" w:rsidRDefault="00EB75A5" w:rsidP="007C04A9">
            <w:pPr>
              <w:jc w:val="center"/>
              <w:rPr>
                <w:rFonts w:ascii="Arial" w:hAnsi="Arial" w:cs="Arial"/>
                <w:sz w:val="22"/>
                <w:szCs w:val="22"/>
              </w:rPr>
            </w:pPr>
            <w:r>
              <w:rPr>
                <w:rFonts w:ascii="Arial" w:hAnsi="Arial" w:cs="Arial"/>
                <w:sz w:val="22"/>
                <w:szCs w:val="22"/>
              </w:rPr>
              <w:t>100</w:t>
            </w:r>
          </w:p>
        </w:tc>
        <w:tc>
          <w:tcPr>
            <w:tcW w:w="1559" w:type="dxa"/>
          </w:tcPr>
          <w:p w:rsidR="00EB75A5" w:rsidRDefault="00EB75A5" w:rsidP="007C04A9">
            <w:pPr>
              <w:jc w:val="center"/>
              <w:rPr>
                <w:rFonts w:ascii="Arial" w:hAnsi="Arial" w:cs="Arial"/>
                <w:sz w:val="22"/>
                <w:szCs w:val="22"/>
              </w:rPr>
            </w:pPr>
            <w:r>
              <w:rPr>
                <w:rFonts w:ascii="Arial" w:hAnsi="Arial" w:cs="Arial"/>
                <w:sz w:val="22"/>
                <w:szCs w:val="22"/>
              </w:rPr>
              <w:t>0</w:t>
            </w:r>
          </w:p>
        </w:tc>
      </w:tr>
    </w:tbl>
    <w:p w:rsidR="006421DB" w:rsidRPr="0032675C" w:rsidRDefault="006421DB" w:rsidP="006421DB">
      <w:pPr>
        <w:jc w:val="both"/>
        <w:rPr>
          <w:rFonts w:ascii="Arial" w:hAnsi="Arial" w:cs="Arial"/>
          <w:sz w:val="22"/>
          <w:szCs w:val="22"/>
        </w:rPr>
      </w:pPr>
    </w:p>
    <w:p w:rsidR="006421DB" w:rsidRPr="0032675C" w:rsidRDefault="006421DB" w:rsidP="006421DB">
      <w:pPr>
        <w:ind w:firstLine="708"/>
        <w:jc w:val="both"/>
        <w:rPr>
          <w:rFonts w:ascii="Arial" w:hAnsi="Arial" w:cs="Arial"/>
          <w:sz w:val="22"/>
          <w:szCs w:val="22"/>
        </w:rPr>
      </w:pPr>
      <w:r w:rsidRPr="0032675C">
        <w:rPr>
          <w:rFonts w:ascii="Arial" w:hAnsi="Arial" w:cs="Arial"/>
          <w:sz w:val="22"/>
          <w:szCs w:val="22"/>
        </w:rPr>
        <w:t xml:space="preserve">Успехи выпускников отслеживаются педагогами детского сада. С этой целью ведется информационный банк «Успехи наших выпускников». </w:t>
      </w:r>
    </w:p>
    <w:p w:rsidR="00EB75A5" w:rsidRDefault="006421DB" w:rsidP="000534B7">
      <w:pPr>
        <w:pStyle w:val="a3"/>
        <w:ind w:left="0" w:firstLine="708"/>
        <w:jc w:val="both"/>
        <w:rPr>
          <w:rFonts w:ascii="Arial" w:hAnsi="Arial" w:cs="Arial"/>
          <w:sz w:val="22"/>
          <w:szCs w:val="22"/>
        </w:rPr>
      </w:pPr>
      <w:r w:rsidRPr="007C12AB">
        <w:rPr>
          <w:rFonts w:ascii="Arial" w:hAnsi="Arial" w:cs="Arial"/>
          <w:sz w:val="22"/>
          <w:szCs w:val="22"/>
        </w:rPr>
        <w:t xml:space="preserve">Решению задач приоритетного направления, для обогащения развития детей дошкольного возраста, обеспечения единого процесса социализации-индивидуализации личности через осознание ребенком своих потребностей возможностей и способностей </w:t>
      </w:r>
      <w:r w:rsidRPr="007C12AB">
        <w:rPr>
          <w:rFonts w:ascii="Arial" w:hAnsi="Arial" w:cs="Arial"/>
          <w:bCs/>
          <w:iCs/>
          <w:sz w:val="22"/>
          <w:szCs w:val="22"/>
        </w:rPr>
        <w:t xml:space="preserve">организована деятельность </w:t>
      </w:r>
      <w:r w:rsidRPr="007C12AB">
        <w:rPr>
          <w:rFonts w:ascii="Arial" w:hAnsi="Arial" w:cs="Arial"/>
          <w:sz w:val="22"/>
          <w:szCs w:val="22"/>
        </w:rPr>
        <w:t xml:space="preserve">студии, секции, клубов, виды культурных практик (ФГОС) детей старшего дошкольного возраста. </w:t>
      </w:r>
    </w:p>
    <w:p w:rsidR="00EB75A5" w:rsidRDefault="00EB75A5" w:rsidP="00EB75A5">
      <w:pPr>
        <w:pStyle w:val="a3"/>
        <w:ind w:left="0" w:firstLine="708"/>
        <w:jc w:val="both"/>
        <w:rPr>
          <w:rFonts w:ascii="Arial" w:hAnsi="Arial" w:cs="Arial"/>
          <w:sz w:val="22"/>
          <w:szCs w:val="22"/>
        </w:rPr>
      </w:pPr>
      <w:r w:rsidRPr="00142671">
        <w:rPr>
          <w:rFonts w:ascii="Arial" w:hAnsi="Arial" w:cs="Arial"/>
          <w:sz w:val="22"/>
          <w:szCs w:val="22"/>
        </w:rPr>
        <w:t xml:space="preserve">С целью развития творческого потенциала каждого ребёнка, в ДОУ работали </w:t>
      </w:r>
      <w:r w:rsidRPr="00142671">
        <w:rPr>
          <w:rFonts w:ascii="Arial" w:hAnsi="Arial" w:cs="Arial"/>
          <w:bCs/>
          <w:iCs/>
          <w:sz w:val="22"/>
          <w:szCs w:val="22"/>
        </w:rPr>
        <w:t xml:space="preserve">студии, клубы; </w:t>
      </w:r>
      <w:r>
        <w:rPr>
          <w:rFonts w:ascii="Arial" w:hAnsi="Arial" w:cs="Arial"/>
          <w:sz w:val="22"/>
          <w:szCs w:val="22"/>
        </w:rPr>
        <w:t>познавательно-речевого развития</w:t>
      </w:r>
      <w:r w:rsidRPr="00142671">
        <w:rPr>
          <w:rFonts w:ascii="Arial" w:hAnsi="Arial" w:cs="Arial"/>
          <w:sz w:val="22"/>
          <w:szCs w:val="22"/>
        </w:rPr>
        <w:t xml:space="preserve"> «</w:t>
      </w:r>
      <w:proofErr w:type="spellStart"/>
      <w:r w:rsidRPr="00142671">
        <w:rPr>
          <w:rFonts w:ascii="Arial" w:hAnsi="Arial" w:cs="Arial"/>
          <w:sz w:val="22"/>
          <w:szCs w:val="22"/>
        </w:rPr>
        <w:t>Мультстудия</w:t>
      </w:r>
      <w:proofErr w:type="spellEnd"/>
      <w:r>
        <w:rPr>
          <w:rFonts w:ascii="Arial" w:hAnsi="Arial" w:cs="Arial"/>
          <w:sz w:val="22"/>
          <w:szCs w:val="22"/>
        </w:rPr>
        <w:t>»</w:t>
      </w:r>
      <w:r w:rsidRPr="00142671">
        <w:rPr>
          <w:rFonts w:ascii="Arial" w:hAnsi="Arial" w:cs="Arial"/>
          <w:sz w:val="22"/>
          <w:szCs w:val="22"/>
        </w:rPr>
        <w:t xml:space="preserve"> (руководитель Немирова М.А., воспитатель), «Студия «Родничок» (руководитель </w:t>
      </w:r>
      <w:proofErr w:type="spellStart"/>
      <w:r w:rsidRPr="00142671">
        <w:rPr>
          <w:rFonts w:ascii="Arial" w:hAnsi="Arial" w:cs="Arial"/>
          <w:sz w:val="22"/>
          <w:szCs w:val="22"/>
        </w:rPr>
        <w:t>Шайхеева</w:t>
      </w:r>
      <w:proofErr w:type="spellEnd"/>
      <w:r w:rsidRPr="00142671">
        <w:rPr>
          <w:rFonts w:ascii="Arial" w:hAnsi="Arial" w:cs="Arial"/>
          <w:sz w:val="22"/>
          <w:szCs w:val="22"/>
        </w:rPr>
        <w:t xml:space="preserve"> Т.В., музыкальный руководитель</w:t>
      </w:r>
      <w:r>
        <w:rPr>
          <w:rFonts w:ascii="Arial" w:hAnsi="Arial" w:cs="Arial"/>
          <w:sz w:val="22"/>
          <w:szCs w:val="22"/>
        </w:rPr>
        <w:t>),</w:t>
      </w:r>
      <w:r w:rsidRPr="00142671">
        <w:rPr>
          <w:rFonts w:ascii="Arial" w:hAnsi="Arial" w:cs="Arial"/>
          <w:sz w:val="22"/>
          <w:szCs w:val="22"/>
        </w:rPr>
        <w:t xml:space="preserve"> Студия детского дизайна «Фантазеры» (руководитель Трапезникова Н.Ю., воспитатель).                          </w:t>
      </w:r>
    </w:p>
    <w:p w:rsidR="00EB75A5" w:rsidRDefault="00EB75A5" w:rsidP="00EB75A5">
      <w:pPr>
        <w:pStyle w:val="a3"/>
        <w:ind w:left="0" w:firstLine="708"/>
        <w:jc w:val="both"/>
        <w:rPr>
          <w:rFonts w:ascii="Arial" w:hAnsi="Arial" w:cs="Arial"/>
          <w:sz w:val="22"/>
          <w:szCs w:val="22"/>
        </w:rPr>
      </w:pPr>
      <w:r w:rsidRPr="00142671">
        <w:rPr>
          <w:rFonts w:ascii="Arial" w:hAnsi="Arial" w:cs="Arial"/>
          <w:sz w:val="22"/>
          <w:szCs w:val="22"/>
        </w:rPr>
        <w:t xml:space="preserve">Данная деятельность способствовала решению задач, поставленных перед коллективом на учебный год. </w:t>
      </w:r>
    </w:p>
    <w:p w:rsidR="006421DB" w:rsidRPr="007C12AB" w:rsidRDefault="00EB75A5" w:rsidP="000534B7">
      <w:pPr>
        <w:pStyle w:val="a3"/>
        <w:ind w:left="0" w:firstLine="708"/>
        <w:jc w:val="both"/>
        <w:rPr>
          <w:rFonts w:ascii="Arial" w:hAnsi="Arial" w:cs="Arial"/>
          <w:sz w:val="22"/>
          <w:szCs w:val="22"/>
        </w:rPr>
      </w:pPr>
      <w:r>
        <w:rPr>
          <w:rFonts w:ascii="Arial" w:hAnsi="Arial" w:cs="Arial"/>
          <w:bCs/>
          <w:sz w:val="22"/>
          <w:szCs w:val="22"/>
        </w:rPr>
        <w:t>Динамика развития дошкольников через виды культурных практик:</w:t>
      </w:r>
    </w:p>
    <w:p w:rsidR="006421DB" w:rsidRDefault="006421DB" w:rsidP="006421DB">
      <w:pPr>
        <w:ind w:firstLine="708"/>
        <w:jc w:val="both"/>
        <w:rPr>
          <w:rFonts w:ascii="Arial" w:hAnsi="Arial" w:cs="Arial"/>
          <w:b/>
          <w:bCs/>
        </w:rPr>
      </w:pPr>
    </w:p>
    <w:p w:rsidR="007535BD" w:rsidRDefault="007535BD" w:rsidP="006421DB">
      <w:pPr>
        <w:ind w:firstLine="708"/>
        <w:jc w:val="both"/>
        <w:rPr>
          <w:rFonts w:ascii="Arial" w:hAnsi="Arial" w:cs="Arial"/>
          <w:b/>
          <w:bCs/>
        </w:rPr>
      </w:pPr>
    </w:p>
    <w:p w:rsidR="007535BD" w:rsidRDefault="007535BD" w:rsidP="006421DB">
      <w:pPr>
        <w:ind w:firstLine="708"/>
        <w:jc w:val="both"/>
        <w:rPr>
          <w:rFonts w:ascii="Arial" w:hAnsi="Arial" w:cs="Arial"/>
          <w:b/>
          <w:bCs/>
        </w:rPr>
      </w:pPr>
    </w:p>
    <w:p w:rsidR="007535BD" w:rsidRDefault="007535BD" w:rsidP="006421DB">
      <w:pPr>
        <w:ind w:firstLine="708"/>
        <w:jc w:val="both"/>
        <w:rPr>
          <w:rFonts w:ascii="Arial" w:hAnsi="Arial" w:cs="Arial"/>
          <w:b/>
          <w:bCs/>
        </w:rPr>
      </w:pPr>
    </w:p>
    <w:p w:rsidR="007535BD" w:rsidRDefault="007535BD" w:rsidP="006421DB">
      <w:pPr>
        <w:ind w:firstLine="708"/>
        <w:jc w:val="both"/>
        <w:rPr>
          <w:rFonts w:ascii="Arial" w:hAnsi="Arial" w:cs="Arial"/>
          <w:b/>
          <w:bCs/>
        </w:rPr>
      </w:pPr>
    </w:p>
    <w:p w:rsidR="007535BD" w:rsidRDefault="007535BD" w:rsidP="006421DB">
      <w:pPr>
        <w:ind w:firstLine="708"/>
        <w:jc w:val="both"/>
        <w:rPr>
          <w:rFonts w:ascii="Arial" w:hAnsi="Arial" w:cs="Arial"/>
          <w:b/>
          <w:bCs/>
        </w:rPr>
      </w:pPr>
    </w:p>
    <w:p w:rsidR="007535BD" w:rsidRDefault="007535BD" w:rsidP="006421DB">
      <w:pPr>
        <w:ind w:firstLine="708"/>
        <w:jc w:val="both"/>
        <w:rPr>
          <w:rFonts w:ascii="Arial" w:hAnsi="Arial" w:cs="Arial"/>
          <w:b/>
          <w:bCs/>
        </w:rPr>
      </w:pPr>
    </w:p>
    <w:p w:rsidR="007535BD" w:rsidRDefault="007535BD" w:rsidP="006421DB">
      <w:pPr>
        <w:ind w:firstLine="708"/>
        <w:jc w:val="both"/>
        <w:rPr>
          <w:rFonts w:ascii="Arial" w:hAnsi="Arial" w:cs="Arial"/>
          <w:b/>
          <w:bCs/>
        </w:rPr>
      </w:pPr>
    </w:p>
    <w:p w:rsidR="007535BD" w:rsidRDefault="007535BD" w:rsidP="006421DB">
      <w:pPr>
        <w:ind w:firstLine="708"/>
        <w:jc w:val="both"/>
        <w:rPr>
          <w:rFonts w:ascii="Arial" w:hAnsi="Arial" w:cs="Arial"/>
          <w:b/>
          <w:bCs/>
        </w:rPr>
      </w:pPr>
    </w:p>
    <w:p w:rsidR="007535BD" w:rsidRDefault="007535BD" w:rsidP="006421DB">
      <w:pPr>
        <w:ind w:firstLine="708"/>
        <w:jc w:val="both"/>
        <w:rPr>
          <w:rFonts w:ascii="Arial" w:hAnsi="Arial" w:cs="Arial"/>
          <w:b/>
          <w:bCs/>
        </w:rPr>
      </w:pPr>
    </w:p>
    <w:p w:rsidR="007535BD" w:rsidRDefault="007535BD" w:rsidP="006421DB">
      <w:pPr>
        <w:ind w:firstLine="708"/>
        <w:jc w:val="both"/>
        <w:rPr>
          <w:rFonts w:ascii="Arial" w:hAnsi="Arial" w:cs="Arial"/>
          <w:b/>
          <w:bCs/>
        </w:rPr>
      </w:pPr>
    </w:p>
    <w:p w:rsidR="007535BD" w:rsidRDefault="007535BD" w:rsidP="006421DB">
      <w:pPr>
        <w:ind w:firstLine="708"/>
        <w:jc w:val="both"/>
        <w:rPr>
          <w:rFonts w:ascii="Arial" w:hAnsi="Arial" w:cs="Arial"/>
          <w:b/>
          <w:bCs/>
        </w:rPr>
      </w:pPr>
    </w:p>
    <w:p w:rsidR="007535BD" w:rsidRDefault="007535BD" w:rsidP="006421DB">
      <w:pPr>
        <w:ind w:firstLine="708"/>
        <w:jc w:val="both"/>
        <w:rPr>
          <w:rFonts w:ascii="Arial" w:hAnsi="Arial" w:cs="Arial"/>
          <w:b/>
          <w:bCs/>
        </w:rPr>
      </w:pPr>
    </w:p>
    <w:p w:rsidR="007535BD" w:rsidRPr="007C12AB" w:rsidRDefault="007535BD" w:rsidP="006421DB">
      <w:pPr>
        <w:ind w:firstLine="708"/>
        <w:jc w:val="both"/>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410"/>
        <w:gridCol w:w="1276"/>
        <w:gridCol w:w="5103"/>
      </w:tblGrid>
      <w:tr w:rsidR="00EB75A5" w:rsidRPr="008E43DB" w:rsidTr="007C04A9">
        <w:tc>
          <w:tcPr>
            <w:tcW w:w="1701" w:type="dxa"/>
          </w:tcPr>
          <w:p w:rsidR="00EB75A5" w:rsidRPr="008C4D1A" w:rsidRDefault="00EB75A5" w:rsidP="007C04A9">
            <w:pPr>
              <w:jc w:val="center"/>
              <w:rPr>
                <w:rFonts w:ascii="Arial" w:hAnsi="Arial" w:cs="Arial"/>
                <w:bCs/>
                <w:szCs w:val="22"/>
              </w:rPr>
            </w:pPr>
            <w:r w:rsidRPr="008C4D1A">
              <w:rPr>
                <w:rFonts w:ascii="Arial" w:hAnsi="Arial" w:cs="Arial"/>
                <w:bCs/>
                <w:sz w:val="22"/>
                <w:szCs w:val="22"/>
              </w:rPr>
              <w:lastRenderedPageBreak/>
              <w:t>Название</w:t>
            </w:r>
          </w:p>
        </w:tc>
        <w:tc>
          <w:tcPr>
            <w:tcW w:w="2410" w:type="dxa"/>
          </w:tcPr>
          <w:p w:rsidR="00EB75A5" w:rsidRPr="008C4D1A" w:rsidRDefault="00EB75A5" w:rsidP="007C04A9">
            <w:pPr>
              <w:jc w:val="center"/>
              <w:rPr>
                <w:rFonts w:ascii="Arial" w:hAnsi="Arial" w:cs="Arial"/>
                <w:bCs/>
                <w:szCs w:val="22"/>
              </w:rPr>
            </w:pPr>
            <w:r w:rsidRPr="008C4D1A">
              <w:rPr>
                <w:rFonts w:ascii="Arial" w:hAnsi="Arial" w:cs="Arial"/>
                <w:bCs/>
                <w:sz w:val="22"/>
                <w:szCs w:val="22"/>
              </w:rPr>
              <w:t>Программно-методическое обеспечение</w:t>
            </w:r>
          </w:p>
        </w:tc>
        <w:tc>
          <w:tcPr>
            <w:tcW w:w="1276" w:type="dxa"/>
          </w:tcPr>
          <w:p w:rsidR="00EB75A5" w:rsidRPr="008C4D1A" w:rsidRDefault="00EB75A5" w:rsidP="007C04A9">
            <w:pPr>
              <w:jc w:val="center"/>
              <w:rPr>
                <w:rFonts w:ascii="Arial" w:hAnsi="Arial" w:cs="Arial"/>
                <w:bCs/>
                <w:szCs w:val="22"/>
              </w:rPr>
            </w:pPr>
            <w:r w:rsidRPr="008C4D1A">
              <w:rPr>
                <w:rFonts w:ascii="Arial" w:hAnsi="Arial" w:cs="Arial"/>
                <w:bCs/>
                <w:sz w:val="22"/>
                <w:szCs w:val="22"/>
              </w:rPr>
              <w:t>Возраст,</w:t>
            </w:r>
          </w:p>
          <w:p w:rsidR="00EB75A5" w:rsidRPr="008C4D1A" w:rsidRDefault="00EB75A5" w:rsidP="007C04A9">
            <w:pPr>
              <w:jc w:val="center"/>
              <w:rPr>
                <w:rFonts w:ascii="Arial" w:hAnsi="Arial" w:cs="Arial"/>
                <w:bCs/>
                <w:szCs w:val="22"/>
              </w:rPr>
            </w:pPr>
            <w:r w:rsidRPr="008C4D1A">
              <w:rPr>
                <w:rFonts w:ascii="Arial" w:hAnsi="Arial" w:cs="Arial"/>
                <w:bCs/>
                <w:sz w:val="22"/>
                <w:szCs w:val="22"/>
              </w:rPr>
              <w:t>кол-во детей</w:t>
            </w:r>
          </w:p>
        </w:tc>
        <w:tc>
          <w:tcPr>
            <w:tcW w:w="5103" w:type="dxa"/>
          </w:tcPr>
          <w:p w:rsidR="00EB75A5" w:rsidRPr="008C4D1A" w:rsidRDefault="00EB75A5" w:rsidP="007C04A9">
            <w:pPr>
              <w:jc w:val="center"/>
              <w:rPr>
                <w:rFonts w:ascii="Arial" w:hAnsi="Arial" w:cs="Arial"/>
                <w:bCs/>
                <w:szCs w:val="22"/>
              </w:rPr>
            </w:pPr>
            <w:r w:rsidRPr="008C4D1A">
              <w:rPr>
                <w:rFonts w:ascii="Arial" w:hAnsi="Arial" w:cs="Arial"/>
                <w:bCs/>
                <w:sz w:val="22"/>
                <w:szCs w:val="22"/>
              </w:rPr>
              <w:t>Результаты по итогам года</w:t>
            </w:r>
          </w:p>
        </w:tc>
      </w:tr>
      <w:tr w:rsidR="00EB75A5" w:rsidRPr="008E43DB" w:rsidTr="007C04A9">
        <w:trPr>
          <w:trHeight w:val="4810"/>
        </w:trPr>
        <w:tc>
          <w:tcPr>
            <w:tcW w:w="1701" w:type="dxa"/>
          </w:tcPr>
          <w:p w:rsidR="00EB75A5" w:rsidRPr="008C4D1A" w:rsidRDefault="00EB75A5" w:rsidP="007C04A9">
            <w:pPr>
              <w:jc w:val="center"/>
              <w:rPr>
                <w:rFonts w:ascii="Arial" w:hAnsi="Arial" w:cs="Arial"/>
                <w:szCs w:val="22"/>
              </w:rPr>
            </w:pPr>
            <w:proofErr w:type="spellStart"/>
            <w:r w:rsidRPr="008C4D1A">
              <w:rPr>
                <w:rFonts w:ascii="Arial" w:hAnsi="Arial" w:cs="Arial"/>
                <w:sz w:val="22"/>
                <w:szCs w:val="22"/>
              </w:rPr>
              <w:t>Мультстудия</w:t>
            </w:r>
            <w:proofErr w:type="spellEnd"/>
            <w:r w:rsidRPr="008C4D1A">
              <w:rPr>
                <w:rFonts w:ascii="Arial" w:hAnsi="Arial" w:cs="Arial"/>
                <w:sz w:val="22"/>
                <w:szCs w:val="22"/>
              </w:rPr>
              <w:t xml:space="preserve"> </w:t>
            </w:r>
          </w:p>
        </w:tc>
        <w:tc>
          <w:tcPr>
            <w:tcW w:w="2410" w:type="dxa"/>
          </w:tcPr>
          <w:p w:rsidR="00EB75A5" w:rsidRPr="008C4D1A" w:rsidRDefault="00EB75A5" w:rsidP="007C04A9">
            <w:pPr>
              <w:shd w:val="clear" w:color="auto" w:fill="FFFFFF"/>
              <w:jc w:val="both"/>
              <w:rPr>
                <w:rFonts w:ascii="Arial" w:hAnsi="Arial" w:cs="Arial"/>
                <w:szCs w:val="22"/>
              </w:rPr>
            </w:pPr>
            <w:r w:rsidRPr="008C4D1A">
              <w:rPr>
                <w:rFonts w:ascii="Arial" w:hAnsi="Arial" w:cs="Arial"/>
                <w:sz w:val="22"/>
                <w:szCs w:val="22"/>
              </w:rPr>
              <w:t>Л.А.Тимофеева «Проектный метод в детском саду «Мультфильмы своими руками»,</w:t>
            </w:r>
          </w:p>
          <w:p w:rsidR="00EB75A5" w:rsidRPr="008C4D1A" w:rsidRDefault="00EB75A5" w:rsidP="007C04A9">
            <w:pPr>
              <w:shd w:val="clear" w:color="auto" w:fill="FFFFFF"/>
              <w:jc w:val="both"/>
              <w:rPr>
                <w:rFonts w:ascii="Arial" w:hAnsi="Arial" w:cs="Arial"/>
                <w:szCs w:val="22"/>
              </w:rPr>
            </w:pPr>
            <w:r w:rsidRPr="008C4D1A">
              <w:rPr>
                <w:rFonts w:ascii="Arial" w:hAnsi="Arial" w:cs="Arial"/>
                <w:sz w:val="22"/>
                <w:szCs w:val="22"/>
              </w:rPr>
              <w:t xml:space="preserve">С.В.Максимова Методическое пособие по применению </w:t>
            </w:r>
            <w:proofErr w:type="spellStart"/>
            <w:r w:rsidRPr="008C4D1A">
              <w:rPr>
                <w:rFonts w:ascii="Arial" w:hAnsi="Arial" w:cs="Arial"/>
                <w:sz w:val="22"/>
                <w:szCs w:val="22"/>
              </w:rPr>
              <w:t>мульттерапии</w:t>
            </w:r>
            <w:proofErr w:type="spellEnd"/>
            <w:r w:rsidRPr="008C4D1A">
              <w:rPr>
                <w:rFonts w:ascii="Arial" w:hAnsi="Arial" w:cs="Arial"/>
                <w:sz w:val="22"/>
                <w:szCs w:val="22"/>
              </w:rPr>
              <w:t xml:space="preserve"> для детей с нарушениями речи.</w:t>
            </w:r>
          </w:p>
        </w:tc>
        <w:tc>
          <w:tcPr>
            <w:tcW w:w="1276" w:type="dxa"/>
          </w:tcPr>
          <w:p w:rsidR="00EB75A5" w:rsidRPr="008C4D1A" w:rsidRDefault="00EB75A5" w:rsidP="007C04A9">
            <w:pPr>
              <w:jc w:val="center"/>
              <w:rPr>
                <w:rFonts w:ascii="Arial" w:hAnsi="Arial" w:cs="Arial"/>
                <w:szCs w:val="22"/>
              </w:rPr>
            </w:pPr>
            <w:r w:rsidRPr="008C4D1A">
              <w:rPr>
                <w:rFonts w:ascii="Arial" w:hAnsi="Arial" w:cs="Arial"/>
                <w:sz w:val="22"/>
                <w:szCs w:val="22"/>
              </w:rPr>
              <w:t xml:space="preserve"> 6 </w:t>
            </w:r>
            <w:r>
              <w:rPr>
                <w:rFonts w:ascii="Arial" w:hAnsi="Arial" w:cs="Arial"/>
                <w:sz w:val="22"/>
                <w:szCs w:val="22"/>
              </w:rPr>
              <w:t>- 7</w:t>
            </w:r>
            <w:r w:rsidRPr="008C4D1A">
              <w:rPr>
                <w:rFonts w:ascii="Arial" w:hAnsi="Arial" w:cs="Arial"/>
                <w:sz w:val="22"/>
                <w:szCs w:val="22"/>
              </w:rPr>
              <w:t xml:space="preserve"> лет,</w:t>
            </w:r>
          </w:p>
          <w:p w:rsidR="00EB75A5" w:rsidRPr="008C4D1A" w:rsidRDefault="00EB75A5" w:rsidP="007C04A9">
            <w:pPr>
              <w:jc w:val="center"/>
              <w:rPr>
                <w:rFonts w:ascii="Arial" w:hAnsi="Arial" w:cs="Arial"/>
                <w:szCs w:val="22"/>
              </w:rPr>
            </w:pPr>
            <w:r w:rsidRPr="008C4D1A">
              <w:rPr>
                <w:rFonts w:ascii="Arial" w:hAnsi="Arial" w:cs="Arial"/>
                <w:sz w:val="22"/>
                <w:szCs w:val="22"/>
              </w:rPr>
              <w:t>8 детей</w:t>
            </w:r>
          </w:p>
        </w:tc>
        <w:tc>
          <w:tcPr>
            <w:tcW w:w="5103" w:type="dxa"/>
          </w:tcPr>
          <w:p w:rsidR="00EB75A5" w:rsidRPr="00E1526E" w:rsidRDefault="00EB75A5" w:rsidP="007C04A9">
            <w:pPr>
              <w:contextualSpacing/>
              <w:jc w:val="both"/>
              <w:rPr>
                <w:rFonts w:ascii="Arial" w:hAnsi="Arial" w:cs="Arial"/>
                <w:sz w:val="22"/>
                <w:szCs w:val="22"/>
              </w:rPr>
            </w:pPr>
            <w:r w:rsidRPr="00E1526E">
              <w:rPr>
                <w:rFonts w:ascii="Arial" w:hAnsi="Arial" w:cs="Arial"/>
                <w:sz w:val="22"/>
                <w:szCs w:val="22"/>
              </w:rPr>
              <w:t>Дети активно проявляют интерес к мультипликационной деятельности. В процессе функционирования «</w:t>
            </w:r>
            <w:proofErr w:type="spellStart"/>
            <w:r w:rsidRPr="00E1526E">
              <w:rPr>
                <w:rFonts w:ascii="Arial" w:hAnsi="Arial" w:cs="Arial"/>
                <w:sz w:val="22"/>
                <w:szCs w:val="22"/>
              </w:rPr>
              <w:t>Мультстудии</w:t>
            </w:r>
            <w:proofErr w:type="spellEnd"/>
            <w:r w:rsidRPr="00E1526E">
              <w:rPr>
                <w:rFonts w:ascii="Arial" w:hAnsi="Arial" w:cs="Arial"/>
                <w:sz w:val="22"/>
                <w:szCs w:val="22"/>
              </w:rPr>
              <w:t>»  у воспитанников развиваются личностные качества: самостоятельность, инициатива, взаимовыручка, сопричастность общему делу, ответственность, уважение друг к другу, самооценка. Занятия в «</w:t>
            </w:r>
            <w:proofErr w:type="spellStart"/>
            <w:r w:rsidRPr="00E1526E">
              <w:rPr>
                <w:rFonts w:ascii="Arial" w:hAnsi="Arial" w:cs="Arial"/>
                <w:sz w:val="22"/>
                <w:szCs w:val="22"/>
              </w:rPr>
              <w:t>Мультстудии</w:t>
            </w:r>
            <w:proofErr w:type="spellEnd"/>
            <w:r w:rsidRPr="00E1526E">
              <w:rPr>
                <w:rFonts w:ascii="Arial" w:hAnsi="Arial" w:cs="Arial"/>
                <w:sz w:val="22"/>
                <w:szCs w:val="22"/>
              </w:rPr>
              <w:t>» повлияли на развитие коммуникативных навыков, проявления творческой самостоятельности, активности в создании образа, развитие мелкой моторики рук, возможность проявить свои таланты. Это дало новый импульс игровой деятельности, дети заимствуют сказочные сюжеты и начинают сами мастерить героев для своих игр.</w:t>
            </w:r>
          </w:p>
          <w:p w:rsidR="00EB75A5" w:rsidRPr="008C4D1A" w:rsidRDefault="00EB75A5" w:rsidP="007C04A9">
            <w:pPr>
              <w:jc w:val="both"/>
              <w:rPr>
                <w:rFonts w:ascii="Arial" w:hAnsi="Arial" w:cs="Arial"/>
                <w:szCs w:val="22"/>
              </w:rPr>
            </w:pPr>
            <w:r w:rsidRPr="008C4D1A">
              <w:rPr>
                <w:rFonts w:ascii="Arial" w:hAnsi="Arial" w:cs="Arial"/>
                <w:sz w:val="22"/>
                <w:szCs w:val="22"/>
              </w:rPr>
              <w:t>По результатам диагностики:</w:t>
            </w:r>
          </w:p>
          <w:p w:rsidR="00EB75A5" w:rsidRPr="00E1526E" w:rsidRDefault="00EB75A5" w:rsidP="00404E2E">
            <w:pPr>
              <w:numPr>
                <w:ilvl w:val="0"/>
                <w:numId w:val="35"/>
              </w:numPr>
              <w:jc w:val="both"/>
              <w:rPr>
                <w:rFonts w:ascii="Arial" w:hAnsi="Arial" w:cs="Arial"/>
                <w:szCs w:val="22"/>
              </w:rPr>
            </w:pPr>
            <w:r w:rsidRPr="00E1526E">
              <w:rPr>
                <w:rFonts w:ascii="Arial" w:hAnsi="Arial" w:cs="Arial"/>
                <w:sz w:val="22"/>
                <w:szCs w:val="22"/>
              </w:rPr>
              <w:t xml:space="preserve">высокий уровень 63%, </w:t>
            </w:r>
          </w:p>
          <w:p w:rsidR="00EB75A5" w:rsidRPr="008C4D1A" w:rsidRDefault="00EB75A5" w:rsidP="00404E2E">
            <w:pPr>
              <w:numPr>
                <w:ilvl w:val="0"/>
                <w:numId w:val="35"/>
              </w:numPr>
              <w:jc w:val="both"/>
              <w:rPr>
                <w:rFonts w:ascii="Arial" w:hAnsi="Arial" w:cs="Arial"/>
                <w:szCs w:val="22"/>
              </w:rPr>
            </w:pPr>
            <w:r w:rsidRPr="00E1526E">
              <w:rPr>
                <w:rFonts w:ascii="Arial" w:hAnsi="Arial" w:cs="Arial"/>
                <w:sz w:val="22"/>
                <w:szCs w:val="22"/>
              </w:rPr>
              <w:t>средний 37%</w:t>
            </w:r>
          </w:p>
        </w:tc>
      </w:tr>
      <w:tr w:rsidR="00EB75A5" w:rsidRPr="008E43DB" w:rsidTr="007C04A9">
        <w:tc>
          <w:tcPr>
            <w:tcW w:w="1701" w:type="dxa"/>
          </w:tcPr>
          <w:p w:rsidR="00EB75A5" w:rsidRPr="001B3B16" w:rsidRDefault="00EB75A5" w:rsidP="007C04A9">
            <w:pPr>
              <w:jc w:val="center"/>
              <w:rPr>
                <w:rFonts w:ascii="Arial" w:hAnsi="Arial" w:cs="Arial"/>
                <w:szCs w:val="22"/>
              </w:rPr>
            </w:pPr>
            <w:r w:rsidRPr="001B3B16">
              <w:rPr>
                <w:rFonts w:ascii="Arial" w:hAnsi="Arial" w:cs="Arial"/>
                <w:sz w:val="22"/>
                <w:szCs w:val="22"/>
              </w:rPr>
              <w:t>«Студия «Родничок»</w:t>
            </w:r>
          </w:p>
        </w:tc>
        <w:tc>
          <w:tcPr>
            <w:tcW w:w="2410" w:type="dxa"/>
          </w:tcPr>
          <w:p w:rsidR="00EB75A5" w:rsidRPr="001B3B16" w:rsidRDefault="00EB75A5" w:rsidP="007C04A9">
            <w:pPr>
              <w:shd w:val="clear" w:color="auto" w:fill="FFFFFF"/>
              <w:jc w:val="both"/>
              <w:rPr>
                <w:rFonts w:ascii="Arial" w:hAnsi="Arial" w:cs="Arial"/>
                <w:szCs w:val="22"/>
              </w:rPr>
            </w:pPr>
            <w:r w:rsidRPr="001B3B16">
              <w:rPr>
                <w:rFonts w:ascii="Arial" w:hAnsi="Arial" w:cs="Arial"/>
                <w:sz w:val="22"/>
                <w:szCs w:val="22"/>
              </w:rPr>
              <w:t>Популярные русские народные песни для детей дошкольного возраста. Д.А.Рытов</w:t>
            </w:r>
          </w:p>
          <w:p w:rsidR="00EB75A5" w:rsidRPr="001B3B16" w:rsidRDefault="00EB75A5" w:rsidP="007C04A9">
            <w:pPr>
              <w:suppressAutoHyphens/>
              <w:jc w:val="both"/>
              <w:rPr>
                <w:rFonts w:ascii="Arial" w:hAnsi="Arial" w:cs="Arial"/>
                <w:szCs w:val="22"/>
              </w:rPr>
            </w:pPr>
            <w:r w:rsidRPr="001B3B16">
              <w:rPr>
                <w:rFonts w:ascii="Arial" w:hAnsi="Arial" w:cs="Arial"/>
                <w:sz w:val="22"/>
                <w:szCs w:val="22"/>
              </w:rPr>
              <w:t xml:space="preserve">«Приобщение дошкольников к истокам русской народной культуры», </w:t>
            </w:r>
            <w:proofErr w:type="spellStart"/>
            <w:r w:rsidRPr="001B3B16">
              <w:rPr>
                <w:rFonts w:ascii="Arial" w:hAnsi="Arial" w:cs="Arial"/>
                <w:sz w:val="22"/>
                <w:szCs w:val="22"/>
              </w:rPr>
              <w:t>М.Д.Маханева</w:t>
            </w:r>
            <w:proofErr w:type="spellEnd"/>
            <w:r w:rsidRPr="001B3B16">
              <w:rPr>
                <w:rFonts w:ascii="Arial" w:hAnsi="Arial" w:cs="Arial"/>
                <w:sz w:val="22"/>
                <w:szCs w:val="22"/>
              </w:rPr>
              <w:t>, О.Л.Князева.</w:t>
            </w:r>
          </w:p>
        </w:tc>
        <w:tc>
          <w:tcPr>
            <w:tcW w:w="1276" w:type="dxa"/>
          </w:tcPr>
          <w:p w:rsidR="00EB75A5" w:rsidRPr="001B3B16" w:rsidRDefault="00EB75A5" w:rsidP="007C04A9">
            <w:pPr>
              <w:jc w:val="center"/>
              <w:rPr>
                <w:rFonts w:ascii="Arial" w:hAnsi="Arial" w:cs="Arial"/>
                <w:szCs w:val="22"/>
              </w:rPr>
            </w:pPr>
            <w:r>
              <w:rPr>
                <w:rFonts w:ascii="Arial" w:hAnsi="Arial" w:cs="Arial"/>
                <w:sz w:val="22"/>
                <w:szCs w:val="22"/>
              </w:rPr>
              <w:t>6</w:t>
            </w:r>
            <w:r w:rsidRPr="001B3B16">
              <w:rPr>
                <w:rFonts w:ascii="Arial" w:hAnsi="Arial" w:cs="Arial"/>
                <w:sz w:val="22"/>
                <w:szCs w:val="22"/>
              </w:rPr>
              <w:t xml:space="preserve"> – 7 лет,</w:t>
            </w:r>
          </w:p>
          <w:p w:rsidR="00EB75A5" w:rsidRPr="001B3B16" w:rsidRDefault="00EB75A5" w:rsidP="007C04A9">
            <w:pPr>
              <w:jc w:val="center"/>
              <w:rPr>
                <w:rFonts w:ascii="Arial" w:hAnsi="Arial" w:cs="Arial"/>
                <w:szCs w:val="22"/>
              </w:rPr>
            </w:pPr>
            <w:r w:rsidRPr="001B3B16">
              <w:rPr>
                <w:rFonts w:ascii="Arial" w:hAnsi="Arial" w:cs="Arial"/>
                <w:sz w:val="22"/>
                <w:szCs w:val="22"/>
              </w:rPr>
              <w:t>1</w:t>
            </w:r>
            <w:r>
              <w:rPr>
                <w:rFonts w:ascii="Arial" w:hAnsi="Arial" w:cs="Arial"/>
                <w:sz w:val="22"/>
                <w:szCs w:val="22"/>
              </w:rPr>
              <w:t>0</w:t>
            </w:r>
            <w:r w:rsidRPr="001B3B16">
              <w:rPr>
                <w:rFonts w:ascii="Arial" w:hAnsi="Arial" w:cs="Arial"/>
                <w:sz w:val="22"/>
                <w:szCs w:val="22"/>
              </w:rPr>
              <w:t xml:space="preserve"> детей</w:t>
            </w:r>
          </w:p>
        </w:tc>
        <w:tc>
          <w:tcPr>
            <w:tcW w:w="5103" w:type="dxa"/>
          </w:tcPr>
          <w:p w:rsidR="00EB75A5" w:rsidRPr="00907A20" w:rsidRDefault="00EB75A5" w:rsidP="007C04A9">
            <w:pPr>
              <w:pStyle w:val="af"/>
              <w:jc w:val="both"/>
              <w:rPr>
                <w:rFonts w:ascii="Arial" w:hAnsi="Arial" w:cs="Arial"/>
                <w:color w:val="373737"/>
              </w:rPr>
            </w:pPr>
            <w:r w:rsidRPr="00907A20">
              <w:rPr>
                <w:rFonts w:ascii="Arial" w:hAnsi="Arial" w:cs="Arial"/>
                <w:color w:val="373737"/>
              </w:rPr>
              <w:t>В  резуль</w:t>
            </w:r>
            <w:r>
              <w:rPr>
                <w:rFonts w:ascii="Arial" w:hAnsi="Arial" w:cs="Arial"/>
                <w:color w:val="373737"/>
              </w:rPr>
              <w:t xml:space="preserve">тате  занятий  у  дошкольников </w:t>
            </w:r>
            <w:r w:rsidRPr="00907A20">
              <w:rPr>
                <w:rFonts w:ascii="Arial" w:hAnsi="Arial" w:cs="Arial"/>
                <w:color w:val="373737"/>
              </w:rPr>
              <w:t>сформировался  устойчивый  интере</w:t>
            </w:r>
            <w:r>
              <w:rPr>
                <w:rFonts w:ascii="Arial" w:hAnsi="Arial" w:cs="Arial"/>
                <w:color w:val="373737"/>
              </w:rPr>
              <w:t xml:space="preserve">с  к </w:t>
            </w:r>
            <w:proofErr w:type="gramStart"/>
            <w:r w:rsidRPr="00907A20">
              <w:rPr>
                <w:rFonts w:ascii="Arial" w:hAnsi="Arial" w:cs="Arial"/>
                <w:color w:val="373737"/>
              </w:rPr>
              <w:t>инструм</w:t>
            </w:r>
            <w:r>
              <w:rPr>
                <w:rFonts w:ascii="Arial" w:hAnsi="Arial" w:cs="Arial"/>
                <w:color w:val="373737"/>
              </w:rPr>
              <w:t>ентальному</w:t>
            </w:r>
            <w:proofErr w:type="gramEnd"/>
            <w:r>
              <w:rPr>
                <w:rFonts w:ascii="Arial" w:hAnsi="Arial" w:cs="Arial"/>
                <w:color w:val="373737"/>
              </w:rPr>
              <w:t xml:space="preserve">   </w:t>
            </w:r>
            <w:proofErr w:type="spellStart"/>
            <w:r>
              <w:rPr>
                <w:rFonts w:ascii="Arial" w:hAnsi="Arial" w:cs="Arial"/>
                <w:color w:val="373737"/>
              </w:rPr>
              <w:t>музицированию</w:t>
            </w:r>
            <w:proofErr w:type="spellEnd"/>
            <w:r>
              <w:rPr>
                <w:rFonts w:ascii="Arial" w:hAnsi="Arial" w:cs="Arial"/>
                <w:color w:val="373737"/>
              </w:rPr>
              <w:t xml:space="preserve"> как</w:t>
            </w:r>
            <w:r w:rsidRPr="00907A20">
              <w:rPr>
                <w:rFonts w:ascii="Arial" w:hAnsi="Arial" w:cs="Arial"/>
                <w:color w:val="373737"/>
              </w:rPr>
              <w:t> форме</w:t>
            </w:r>
            <w:r>
              <w:rPr>
                <w:rFonts w:ascii="Arial" w:hAnsi="Arial" w:cs="Arial"/>
                <w:color w:val="373737"/>
              </w:rPr>
              <w:t xml:space="preserve">  коллективной  художественной </w:t>
            </w:r>
            <w:r w:rsidRPr="00907A20">
              <w:rPr>
                <w:rFonts w:ascii="Arial" w:hAnsi="Arial" w:cs="Arial"/>
                <w:color w:val="373737"/>
              </w:rPr>
              <w:t>дея</w:t>
            </w:r>
            <w:r>
              <w:rPr>
                <w:rFonts w:ascii="Arial" w:hAnsi="Arial" w:cs="Arial"/>
                <w:color w:val="373737"/>
              </w:rPr>
              <w:t xml:space="preserve">тельности потребность  в  этой </w:t>
            </w:r>
            <w:r w:rsidRPr="00907A20">
              <w:rPr>
                <w:rFonts w:ascii="Arial" w:hAnsi="Arial" w:cs="Arial"/>
                <w:color w:val="373737"/>
              </w:rPr>
              <w:t>деятельности. Дети овладели приемами игры на различных детских музыкальных инструментах, поверили в свои творческие способности.</w:t>
            </w:r>
          </w:p>
          <w:p w:rsidR="00EB75A5" w:rsidRPr="001B3B16" w:rsidRDefault="00EB75A5" w:rsidP="007C04A9">
            <w:pPr>
              <w:pStyle w:val="af"/>
              <w:jc w:val="both"/>
              <w:rPr>
                <w:rFonts w:ascii="Arial" w:hAnsi="Arial" w:cs="Arial"/>
              </w:rPr>
            </w:pPr>
            <w:r w:rsidRPr="001B3B16">
              <w:rPr>
                <w:rFonts w:ascii="Arial" w:hAnsi="Arial" w:cs="Arial"/>
              </w:rPr>
              <w:t xml:space="preserve">Достигли следующих результатов: </w:t>
            </w:r>
          </w:p>
          <w:p w:rsidR="00EB75A5" w:rsidRPr="00AF3AB5" w:rsidRDefault="00EB75A5" w:rsidP="00404E2E">
            <w:pPr>
              <w:pStyle w:val="af"/>
              <w:numPr>
                <w:ilvl w:val="0"/>
                <w:numId w:val="33"/>
              </w:numPr>
              <w:jc w:val="both"/>
              <w:rPr>
                <w:rFonts w:ascii="Arial" w:hAnsi="Arial" w:cs="Arial"/>
              </w:rPr>
            </w:pPr>
            <w:r w:rsidRPr="00AF3AB5">
              <w:rPr>
                <w:rFonts w:ascii="Arial" w:hAnsi="Arial" w:cs="Arial"/>
              </w:rPr>
              <w:t>высокий уровень- 90%,</w:t>
            </w:r>
          </w:p>
          <w:p w:rsidR="00EB75A5" w:rsidRPr="008E43DB" w:rsidRDefault="00EB75A5" w:rsidP="00404E2E">
            <w:pPr>
              <w:pStyle w:val="af"/>
              <w:numPr>
                <w:ilvl w:val="0"/>
                <w:numId w:val="33"/>
              </w:numPr>
              <w:jc w:val="both"/>
              <w:rPr>
                <w:rFonts w:ascii="Arial" w:hAnsi="Arial" w:cs="Arial"/>
                <w:color w:val="FF0000"/>
              </w:rPr>
            </w:pPr>
            <w:r w:rsidRPr="00AF3AB5">
              <w:rPr>
                <w:rFonts w:ascii="Arial" w:hAnsi="Arial" w:cs="Arial"/>
              </w:rPr>
              <w:t>средний уровень- 10%</w:t>
            </w:r>
          </w:p>
        </w:tc>
      </w:tr>
      <w:tr w:rsidR="00EB75A5" w:rsidRPr="008E43DB" w:rsidTr="007C04A9">
        <w:tc>
          <w:tcPr>
            <w:tcW w:w="1701" w:type="dxa"/>
          </w:tcPr>
          <w:p w:rsidR="00EB75A5" w:rsidRPr="001C1353" w:rsidRDefault="00EB75A5" w:rsidP="007C04A9">
            <w:pPr>
              <w:jc w:val="center"/>
              <w:rPr>
                <w:rFonts w:ascii="Arial" w:hAnsi="Arial" w:cs="Arial"/>
                <w:szCs w:val="22"/>
              </w:rPr>
            </w:pPr>
            <w:r w:rsidRPr="001C1353">
              <w:rPr>
                <w:rFonts w:ascii="Arial" w:hAnsi="Arial" w:cs="Arial"/>
                <w:sz w:val="22"/>
                <w:szCs w:val="22"/>
              </w:rPr>
              <w:t>Студия детского дизайна «Фантазеры»</w:t>
            </w:r>
          </w:p>
        </w:tc>
        <w:tc>
          <w:tcPr>
            <w:tcW w:w="2410" w:type="dxa"/>
          </w:tcPr>
          <w:p w:rsidR="00EB75A5" w:rsidRPr="001C1353" w:rsidRDefault="00EB75A5" w:rsidP="007C04A9">
            <w:pPr>
              <w:shd w:val="clear" w:color="auto" w:fill="FFFFFF"/>
              <w:jc w:val="both"/>
              <w:rPr>
                <w:rFonts w:ascii="Arial" w:hAnsi="Arial" w:cs="Arial"/>
                <w:szCs w:val="22"/>
              </w:rPr>
            </w:pPr>
            <w:r w:rsidRPr="001C1353">
              <w:rPr>
                <w:rFonts w:ascii="Arial" w:hAnsi="Arial" w:cs="Arial"/>
                <w:sz w:val="22"/>
                <w:szCs w:val="22"/>
              </w:rPr>
              <w:t>«Художественный труд в детском саду» И.А.Лыкова.</w:t>
            </w:r>
          </w:p>
        </w:tc>
        <w:tc>
          <w:tcPr>
            <w:tcW w:w="1276" w:type="dxa"/>
          </w:tcPr>
          <w:p w:rsidR="00EB75A5" w:rsidRPr="001C1353" w:rsidRDefault="00EB75A5" w:rsidP="007C04A9">
            <w:pPr>
              <w:jc w:val="center"/>
              <w:rPr>
                <w:rFonts w:ascii="Arial" w:hAnsi="Arial" w:cs="Arial"/>
                <w:szCs w:val="22"/>
              </w:rPr>
            </w:pPr>
            <w:r w:rsidRPr="001C1353">
              <w:rPr>
                <w:rFonts w:ascii="Arial" w:hAnsi="Arial" w:cs="Arial"/>
                <w:sz w:val="22"/>
                <w:szCs w:val="22"/>
              </w:rPr>
              <w:t>5-6 лет</w:t>
            </w:r>
          </w:p>
          <w:p w:rsidR="00EB75A5" w:rsidRPr="001C1353" w:rsidRDefault="00EB75A5" w:rsidP="007C04A9">
            <w:pPr>
              <w:jc w:val="center"/>
              <w:rPr>
                <w:rFonts w:ascii="Arial" w:hAnsi="Arial" w:cs="Arial"/>
                <w:szCs w:val="22"/>
              </w:rPr>
            </w:pPr>
            <w:r w:rsidRPr="001C1353">
              <w:rPr>
                <w:rFonts w:ascii="Arial" w:hAnsi="Arial" w:cs="Arial"/>
                <w:sz w:val="22"/>
                <w:szCs w:val="22"/>
              </w:rPr>
              <w:t>12 детей</w:t>
            </w:r>
          </w:p>
        </w:tc>
        <w:tc>
          <w:tcPr>
            <w:tcW w:w="5103" w:type="dxa"/>
          </w:tcPr>
          <w:p w:rsidR="00EB75A5" w:rsidRPr="006E05BE" w:rsidRDefault="00EB75A5" w:rsidP="007C04A9">
            <w:pPr>
              <w:pStyle w:val="af"/>
              <w:jc w:val="both"/>
              <w:rPr>
                <w:rFonts w:ascii="Arial" w:hAnsi="Arial" w:cs="Arial"/>
              </w:rPr>
            </w:pPr>
            <w:r w:rsidRPr="006E05BE">
              <w:rPr>
                <w:rFonts w:ascii="Arial" w:hAnsi="Arial" w:cs="Arial"/>
              </w:rPr>
              <w:t>Воспитанники уверенно используют освоенные техники, создают образы. Проявляют самостоятельность, инициативу, индивидуальность, аккуратность, организованность. Находят новые оригинальные приемы и решения творческой задачи, предлагают варианты образов. Высказывают собственные мысли, задают вопросы, дают эстетическую оценку</w:t>
            </w:r>
            <w:proofErr w:type="gramStart"/>
            <w:r w:rsidRPr="006E05BE">
              <w:rPr>
                <w:rFonts w:ascii="Arial" w:hAnsi="Arial" w:cs="Arial"/>
              </w:rPr>
              <w:t>..</w:t>
            </w:r>
            <w:proofErr w:type="gramEnd"/>
          </w:p>
          <w:p w:rsidR="00EB75A5" w:rsidRPr="001C1353" w:rsidRDefault="00EB75A5" w:rsidP="007C04A9">
            <w:pPr>
              <w:pStyle w:val="af"/>
              <w:jc w:val="both"/>
              <w:rPr>
                <w:rFonts w:ascii="Arial" w:hAnsi="Arial" w:cs="Arial"/>
              </w:rPr>
            </w:pPr>
            <w:r w:rsidRPr="001C1353">
              <w:rPr>
                <w:rFonts w:ascii="Arial" w:hAnsi="Arial" w:cs="Arial"/>
              </w:rPr>
              <w:t>Достигли следующих результатов</w:t>
            </w:r>
          </w:p>
          <w:p w:rsidR="00EB75A5" w:rsidRPr="008F37CA" w:rsidRDefault="00EB75A5" w:rsidP="00404E2E">
            <w:pPr>
              <w:pStyle w:val="af"/>
              <w:numPr>
                <w:ilvl w:val="0"/>
                <w:numId w:val="34"/>
              </w:numPr>
              <w:jc w:val="both"/>
              <w:rPr>
                <w:rFonts w:ascii="Arial" w:hAnsi="Arial" w:cs="Arial"/>
              </w:rPr>
            </w:pPr>
            <w:r w:rsidRPr="008F37CA">
              <w:rPr>
                <w:rFonts w:ascii="Arial" w:hAnsi="Arial" w:cs="Arial"/>
              </w:rPr>
              <w:t>высокий уровень –58 %</w:t>
            </w:r>
          </w:p>
          <w:p w:rsidR="00EB75A5" w:rsidRPr="001C1353" w:rsidRDefault="00EB75A5" w:rsidP="00404E2E">
            <w:pPr>
              <w:pStyle w:val="af"/>
              <w:numPr>
                <w:ilvl w:val="0"/>
                <w:numId w:val="34"/>
              </w:numPr>
              <w:jc w:val="both"/>
              <w:rPr>
                <w:rFonts w:ascii="Arial" w:hAnsi="Arial" w:cs="Arial"/>
              </w:rPr>
            </w:pPr>
            <w:r w:rsidRPr="008F37CA">
              <w:rPr>
                <w:rFonts w:ascii="Arial" w:hAnsi="Arial" w:cs="Arial"/>
              </w:rPr>
              <w:t>средний уровень – 42%</w:t>
            </w:r>
          </w:p>
        </w:tc>
      </w:tr>
    </w:tbl>
    <w:p w:rsidR="00D15985" w:rsidRDefault="00D15985" w:rsidP="00BE057E">
      <w:pPr>
        <w:suppressAutoHyphens/>
        <w:ind w:firstLine="709"/>
        <w:jc w:val="both"/>
        <w:rPr>
          <w:rFonts w:ascii="Arial" w:hAnsi="Arial" w:cs="Arial"/>
          <w:sz w:val="22"/>
          <w:szCs w:val="22"/>
        </w:rPr>
      </w:pPr>
    </w:p>
    <w:p w:rsidR="00367372" w:rsidRPr="00367372" w:rsidRDefault="00367372" w:rsidP="00367372">
      <w:pPr>
        <w:tabs>
          <w:tab w:val="left" w:pos="142"/>
        </w:tabs>
        <w:jc w:val="both"/>
        <w:rPr>
          <w:rFonts w:ascii="Arial" w:hAnsi="Arial" w:cs="Arial"/>
          <w:bCs/>
          <w:sz w:val="22"/>
          <w:szCs w:val="22"/>
        </w:rPr>
      </w:pPr>
      <w:r w:rsidRPr="000534B7">
        <w:rPr>
          <w:rFonts w:ascii="Arial" w:hAnsi="Arial" w:cs="Arial"/>
          <w:bCs/>
          <w:iCs/>
          <w:sz w:val="22"/>
          <w:szCs w:val="22"/>
        </w:rPr>
        <w:tab/>
      </w:r>
      <w:r w:rsidRPr="000534B7">
        <w:rPr>
          <w:rFonts w:ascii="Arial" w:hAnsi="Arial" w:cs="Arial"/>
          <w:bCs/>
          <w:iCs/>
          <w:sz w:val="22"/>
          <w:szCs w:val="22"/>
        </w:rPr>
        <w:tab/>
        <w:t>В</w:t>
      </w:r>
      <w:r w:rsidRPr="000534B7">
        <w:rPr>
          <w:rFonts w:ascii="Arial" w:hAnsi="Arial" w:cs="Arial"/>
          <w:sz w:val="22"/>
          <w:szCs w:val="22"/>
        </w:rPr>
        <w:t>иды культурных практик позволяют не только наиболее эффективно выполнять требования</w:t>
      </w:r>
      <w:r w:rsidRPr="0032675C">
        <w:rPr>
          <w:rFonts w:ascii="Arial" w:hAnsi="Arial" w:cs="Arial"/>
          <w:sz w:val="22"/>
          <w:szCs w:val="22"/>
        </w:rPr>
        <w:t xml:space="preserve"> ФГОС </w:t>
      </w:r>
      <w:proofErr w:type="gramStart"/>
      <w:r w:rsidRPr="0032675C">
        <w:rPr>
          <w:rFonts w:ascii="Arial" w:hAnsi="Arial" w:cs="Arial"/>
          <w:sz w:val="22"/>
          <w:szCs w:val="22"/>
        </w:rPr>
        <w:t>ДО</w:t>
      </w:r>
      <w:proofErr w:type="gramEnd"/>
      <w:r w:rsidRPr="0032675C">
        <w:rPr>
          <w:rFonts w:ascii="Arial" w:hAnsi="Arial" w:cs="Arial"/>
          <w:sz w:val="22"/>
          <w:szCs w:val="22"/>
        </w:rPr>
        <w:t xml:space="preserve">, а также превышать </w:t>
      </w:r>
      <w:proofErr w:type="gramStart"/>
      <w:r w:rsidRPr="0032675C">
        <w:rPr>
          <w:rFonts w:ascii="Arial" w:hAnsi="Arial" w:cs="Arial"/>
          <w:sz w:val="22"/>
          <w:szCs w:val="22"/>
        </w:rPr>
        <w:t>эти</w:t>
      </w:r>
      <w:proofErr w:type="gramEnd"/>
      <w:r w:rsidRPr="0032675C">
        <w:rPr>
          <w:rFonts w:ascii="Arial" w:hAnsi="Arial" w:cs="Arial"/>
          <w:sz w:val="22"/>
          <w:szCs w:val="22"/>
        </w:rPr>
        <w:t xml:space="preserve"> требования по познавательно-речевому направлению развития детей, об этом свидетельствуют приведенные выше итоги развития ребенка.</w:t>
      </w:r>
    </w:p>
    <w:p w:rsidR="00BE057E" w:rsidRPr="007C12AB" w:rsidRDefault="00BE057E" w:rsidP="00BE057E">
      <w:pPr>
        <w:suppressAutoHyphens/>
        <w:ind w:firstLine="709"/>
        <w:jc w:val="both"/>
        <w:rPr>
          <w:rFonts w:ascii="Arial" w:hAnsi="Arial" w:cs="Arial"/>
          <w:sz w:val="22"/>
          <w:szCs w:val="22"/>
        </w:rPr>
      </w:pPr>
      <w:r w:rsidRPr="007C12AB">
        <w:rPr>
          <w:rFonts w:ascii="Arial" w:hAnsi="Arial" w:cs="Arial"/>
          <w:sz w:val="22"/>
          <w:szCs w:val="22"/>
        </w:rPr>
        <w:t>Психолого-педагогическое сопровождение обладает большим разви</w:t>
      </w:r>
      <w:r w:rsidRPr="007C12AB">
        <w:rPr>
          <w:rFonts w:ascii="Arial" w:hAnsi="Arial" w:cs="Arial"/>
          <w:sz w:val="22"/>
          <w:szCs w:val="22"/>
        </w:rPr>
        <w:softHyphen/>
        <w:t>вающим потенциалом. В процессе его реализации предусмотрено созда</w:t>
      </w:r>
      <w:r w:rsidRPr="007C12AB">
        <w:rPr>
          <w:rFonts w:ascii="Arial" w:hAnsi="Arial" w:cs="Arial"/>
          <w:sz w:val="22"/>
          <w:szCs w:val="22"/>
        </w:rPr>
        <w:softHyphen/>
        <w:t>ние психолого-педагогической атмосферы, способствующей полноценному развитию различных сторон психической жизни каждого ребенка.</w:t>
      </w:r>
    </w:p>
    <w:p w:rsidR="00BE057E" w:rsidRPr="007C12AB" w:rsidRDefault="00BE057E" w:rsidP="00BE057E">
      <w:pPr>
        <w:suppressAutoHyphens/>
        <w:ind w:firstLine="720"/>
        <w:jc w:val="both"/>
        <w:rPr>
          <w:rFonts w:ascii="Arial" w:hAnsi="Arial" w:cs="Arial"/>
          <w:sz w:val="22"/>
          <w:szCs w:val="22"/>
        </w:rPr>
      </w:pPr>
      <w:r w:rsidRPr="007C12AB">
        <w:rPr>
          <w:rFonts w:ascii="Arial" w:hAnsi="Arial" w:cs="Arial"/>
          <w:sz w:val="22"/>
          <w:szCs w:val="22"/>
        </w:rPr>
        <w:t>В систему функционирования психолого-педагогической службы ДОУ включены различные виды работ с педагогами, направленные на повышение психологической и педагогической компетентности педаго</w:t>
      </w:r>
      <w:r w:rsidRPr="007C12AB">
        <w:rPr>
          <w:rFonts w:ascii="Arial" w:hAnsi="Arial" w:cs="Arial"/>
          <w:sz w:val="22"/>
          <w:szCs w:val="22"/>
        </w:rPr>
        <w:softHyphen/>
        <w:t xml:space="preserve">гов. </w:t>
      </w:r>
    </w:p>
    <w:p w:rsidR="00BE057E" w:rsidRPr="007C12AB" w:rsidRDefault="00BE057E" w:rsidP="00BE057E">
      <w:pPr>
        <w:suppressAutoHyphens/>
        <w:ind w:firstLine="720"/>
        <w:jc w:val="both"/>
        <w:rPr>
          <w:rFonts w:ascii="Arial" w:hAnsi="Arial" w:cs="Arial"/>
          <w:sz w:val="22"/>
          <w:szCs w:val="22"/>
        </w:rPr>
      </w:pPr>
      <w:r w:rsidRPr="007C12AB">
        <w:rPr>
          <w:rFonts w:ascii="Arial" w:hAnsi="Arial" w:cs="Arial"/>
          <w:sz w:val="22"/>
          <w:szCs w:val="22"/>
        </w:rPr>
        <w:t>Основные задачи психолого-педагогической службы по работе с пе</w:t>
      </w:r>
      <w:r w:rsidRPr="007C12AB">
        <w:rPr>
          <w:rFonts w:ascii="Arial" w:hAnsi="Arial" w:cs="Arial"/>
          <w:sz w:val="22"/>
          <w:szCs w:val="22"/>
        </w:rPr>
        <w:softHyphen/>
        <w:t>дагогами это:</w:t>
      </w:r>
    </w:p>
    <w:p w:rsidR="00BE057E" w:rsidRPr="007C12AB" w:rsidRDefault="00BE057E" w:rsidP="00404E2E">
      <w:pPr>
        <w:numPr>
          <w:ilvl w:val="0"/>
          <w:numId w:val="9"/>
        </w:numPr>
        <w:suppressAutoHyphens/>
        <w:jc w:val="both"/>
        <w:rPr>
          <w:rFonts w:ascii="Arial" w:hAnsi="Arial" w:cs="Arial"/>
          <w:sz w:val="22"/>
          <w:szCs w:val="22"/>
        </w:rPr>
      </w:pPr>
      <w:r w:rsidRPr="007C12AB">
        <w:rPr>
          <w:rFonts w:ascii="Arial" w:hAnsi="Arial" w:cs="Arial"/>
          <w:sz w:val="22"/>
          <w:szCs w:val="22"/>
        </w:rPr>
        <w:t>вооружение педагогов ДОУ знаниями в области педагогики, возрастной и педагогической психологии.</w:t>
      </w:r>
    </w:p>
    <w:p w:rsidR="00BE057E" w:rsidRPr="007C12AB" w:rsidRDefault="00BE057E" w:rsidP="00404E2E">
      <w:pPr>
        <w:numPr>
          <w:ilvl w:val="0"/>
          <w:numId w:val="9"/>
        </w:numPr>
        <w:suppressAutoHyphens/>
        <w:jc w:val="both"/>
        <w:rPr>
          <w:rFonts w:ascii="Arial" w:hAnsi="Arial" w:cs="Arial"/>
          <w:sz w:val="22"/>
          <w:szCs w:val="22"/>
        </w:rPr>
      </w:pPr>
      <w:r w:rsidRPr="007C12AB">
        <w:rPr>
          <w:rFonts w:ascii="Arial" w:hAnsi="Arial" w:cs="Arial"/>
          <w:sz w:val="22"/>
          <w:szCs w:val="22"/>
        </w:rPr>
        <w:t>внедрение в практику лучшего опыта практического использова</w:t>
      </w:r>
      <w:r w:rsidRPr="007C12AB">
        <w:rPr>
          <w:rFonts w:ascii="Arial" w:hAnsi="Arial" w:cs="Arial"/>
          <w:sz w:val="22"/>
          <w:szCs w:val="22"/>
        </w:rPr>
        <w:softHyphen/>
        <w:t>ния педагогической психологии.</w:t>
      </w:r>
    </w:p>
    <w:p w:rsidR="00BE057E" w:rsidRPr="007C12AB" w:rsidRDefault="00BE057E" w:rsidP="00BE057E">
      <w:pPr>
        <w:pStyle w:val="a6"/>
        <w:spacing w:after="0"/>
        <w:ind w:left="0" w:firstLine="720"/>
        <w:jc w:val="both"/>
        <w:rPr>
          <w:rFonts w:ascii="Arial" w:hAnsi="Arial" w:cs="Arial"/>
          <w:sz w:val="22"/>
          <w:szCs w:val="22"/>
        </w:rPr>
      </w:pPr>
      <w:r w:rsidRPr="007C12AB">
        <w:rPr>
          <w:rFonts w:ascii="Arial" w:hAnsi="Arial" w:cs="Arial"/>
          <w:sz w:val="22"/>
          <w:szCs w:val="22"/>
        </w:rPr>
        <w:lastRenderedPageBreak/>
        <w:t xml:space="preserve">В процессе реализации образовательных и оздоровительных задач в ДОУ создана служба психолого-медико-педагогического сопровождения ребёнка и разработана программа, которая представляет собой систему действий педагогов, психолога, логопеда, медработника, направленную на создание условий для успешного обучения, психологического и физического развития, оздоровления детей дошкольного возраста. </w:t>
      </w:r>
    </w:p>
    <w:p w:rsidR="00BE057E" w:rsidRPr="007C12AB" w:rsidRDefault="00BE057E" w:rsidP="00BE057E">
      <w:pPr>
        <w:pStyle w:val="a6"/>
        <w:spacing w:after="0"/>
        <w:ind w:left="0" w:firstLine="720"/>
        <w:jc w:val="both"/>
        <w:rPr>
          <w:rFonts w:ascii="Arial" w:hAnsi="Arial" w:cs="Arial"/>
          <w:sz w:val="22"/>
          <w:szCs w:val="22"/>
        </w:rPr>
      </w:pPr>
      <w:r w:rsidRPr="007C12AB">
        <w:rPr>
          <w:rFonts w:ascii="Arial" w:hAnsi="Arial" w:cs="Arial"/>
          <w:sz w:val="22"/>
          <w:szCs w:val="22"/>
        </w:rPr>
        <w:t>Служба сопровождения ориентирована на решение тех или иных наиболее острых вопросов медико-психолого-педагогического характера, которые возникают при определении путей и форм интеграции образовательного и оздоровительного процесса.</w:t>
      </w:r>
    </w:p>
    <w:p w:rsidR="00BE057E" w:rsidRPr="007C12AB" w:rsidRDefault="00BE057E" w:rsidP="00BE057E">
      <w:pPr>
        <w:pStyle w:val="a6"/>
        <w:spacing w:after="0"/>
        <w:ind w:left="0" w:firstLine="720"/>
        <w:jc w:val="both"/>
        <w:rPr>
          <w:rFonts w:ascii="Arial" w:hAnsi="Arial" w:cs="Arial"/>
          <w:sz w:val="22"/>
          <w:szCs w:val="22"/>
        </w:rPr>
      </w:pPr>
      <w:r w:rsidRPr="007C12AB">
        <w:rPr>
          <w:rFonts w:ascii="Arial" w:hAnsi="Arial" w:cs="Arial"/>
          <w:sz w:val="22"/>
          <w:szCs w:val="22"/>
        </w:rPr>
        <w:t>В течение учебного года много внимания уделялось адаптации воспитанников, вновь пришедших в детский сад. Педагогом-психологом, старшим воспитателем проводилась работа с родителями, воспитанниками и воспитателями групп младшего возраста. Вследствие создания благоприятного эмоционально-психологического климата в коллективе и взаимодействия взрослых с детьми, стала быстрая и безболезненная адаптация воспитанников к условиям детского сада.</w:t>
      </w:r>
    </w:p>
    <w:p w:rsidR="00BE057E" w:rsidRPr="007C12AB" w:rsidRDefault="00BE057E" w:rsidP="00BE057E">
      <w:pPr>
        <w:pStyle w:val="a6"/>
        <w:spacing w:after="0"/>
        <w:ind w:left="0" w:firstLine="720"/>
        <w:jc w:val="both"/>
        <w:rPr>
          <w:rFonts w:ascii="Arial" w:hAnsi="Arial" w:cs="Arial"/>
          <w:sz w:val="22"/>
          <w:szCs w:val="22"/>
        </w:rPr>
      </w:pPr>
      <w:r w:rsidRPr="007C12AB">
        <w:rPr>
          <w:rFonts w:ascii="Arial" w:hAnsi="Arial" w:cs="Arial"/>
          <w:sz w:val="22"/>
          <w:szCs w:val="22"/>
        </w:rPr>
        <w:t>В детском саду организована коррекционная работа. Технология формирования и развития коррекционной работы:</w:t>
      </w:r>
    </w:p>
    <w:p w:rsidR="00BE057E" w:rsidRPr="007C12AB" w:rsidRDefault="00BE057E" w:rsidP="00404E2E">
      <w:pPr>
        <w:pStyle w:val="a6"/>
        <w:numPr>
          <w:ilvl w:val="0"/>
          <w:numId w:val="10"/>
        </w:numPr>
        <w:spacing w:after="0"/>
        <w:jc w:val="both"/>
        <w:rPr>
          <w:rFonts w:ascii="Arial" w:hAnsi="Arial" w:cs="Arial"/>
          <w:sz w:val="22"/>
          <w:szCs w:val="22"/>
        </w:rPr>
      </w:pPr>
      <w:r w:rsidRPr="007C12AB">
        <w:rPr>
          <w:rFonts w:ascii="Arial" w:hAnsi="Arial" w:cs="Arial"/>
          <w:sz w:val="22"/>
          <w:szCs w:val="22"/>
        </w:rPr>
        <w:t>диагностика воспитанников;</w:t>
      </w:r>
    </w:p>
    <w:p w:rsidR="00BE057E" w:rsidRPr="007C12AB" w:rsidRDefault="00BE057E" w:rsidP="00404E2E">
      <w:pPr>
        <w:pStyle w:val="a6"/>
        <w:numPr>
          <w:ilvl w:val="0"/>
          <w:numId w:val="10"/>
        </w:numPr>
        <w:spacing w:after="0"/>
        <w:jc w:val="both"/>
        <w:rPr>
          <w:rFonts w:ascii="Arial" w:hAnsi="Arial" w:cs="Arial"/>
          <w:sz w:val="22"/>
          <w:szCs w:val="22"/>
        </w:rPr>
      </w:pPr>
      <w:r w:rsidRPr="007C12AB">
        <w:rPr>
          <w:rFonts w:ascii="Arial" w:hAnsi="Arial" w:cs="Arial"/>
          <w:sz w:val="22"/>
          <w:szCs w:val="22"/>
        </w:rPr>
        <w:t>организация работы консилиума;</w:t>
      </w:r>
    </w:p>
    <w:p w:rsidR="00BE057E" w:rsidRPr="007C12AB" w:rsidRDefault="00BE057E" w:rsidP="00404E2E">
      <w:pPr>
        <w:pStyle w:val="a6"/>
        <w:numPr>
          <w:ilvl w:val="0"/>
          <w:numId w:val="10"/>
        </w:numPr>
        <w:spacing w:after="0"/>
        <w:jc w:val="both"/>
        <w:rPr>
          <w:rFonts w:ascii="Arial" w:hAnsi="Arial" w:cs="Arial"/>
          <w:sz w:val="22"/>
          <w:szCs w:val="22"/>
        </w:rPr>
      </w:pPr>
      <w:r w:rsidRPr="007C12AB">
        <w:rPr>
          <w:rFonts w:ascii="Arial" w:hAnsi="Arial" w:cs="Arial"/>
          <w:sz w:val="22"/>
          <w:szCs w:val="22"/>
        </w:rPr>
        <w:t>рациональное составление расписания НОД;</w:t>
      </w:r>
    </w:p>
    <w:p w:rsidR="00BE057E" w:rsidRPr="007C12AB" w:rsidRDefault="00BE057E" w:rsidP="00404E2E">
      <w:pPr>
        <w:pStyle w:val="a6"/>
        <w:numPr>
          <w:ilvl w:val="0"/>
          <w:numId w:val="10"/>
        </w:numPr>
        <w:spacing w:after="0"/>
        <w:jc w:val="both"/>
        <w:rPr>
          <w:rFonts w:ascii="Arial" w:hAnsi="Arial" w:cs="Arial"/>
          <w:sz w:val="22"/>
          <w:szCs w:val="22"/>
        </w:rPr>
      </w:pPr>
      <w:r w:rsidRPr="007C12AB">
        <w:rPr>
          <w:rFonts w:ascii="Arial" w:hAnsi="Arial" w:cs="Arial"/>
          <w:sz w:val="22"/>
          <w:szCs w:val="22"/>
        </w:rPr>
        <w:t>индивидуальная работа с воспитанниками;</w:t>
      </w:r>
    </w:p>
    <w:p w:rsidR="00BE057E" w:rsidRPr="007C12AB" w:rsidRDefault="00BE057E" w:rsidP="00404E2E">
      <w:pPr>
        <w:pStyle w:val="a6"/>
        <w:numPr>
          <w:ilvl w:val="0"/>
          <w:numId w:val="10"/>
        </w:numPr>
        <w:spacing w:after="0"/>
        <w:jc w:val="both"/>
        <w:rPr>
          <w:rFonts w:ascii="Arial" w:hAnsi="Arial" w:cs="Arial"/>
          <w:sz w:val="22"/>
          <w:szCs w:val="22"/>
        </w:rPr>
      </w:pPr>
      <w:r w:rsidRPr="007C12AB">
        <w:rPr>
          <w:rFonts w:ascii="Arial" w:hAnsi="Arial" w:cs="Arial"/>
          <w:sz w:val="22"/>
          <w:szCs w:val="22"/>
        </w:rPr>
        <w:t>наличие необходимого оборудования и наглядных пособий;</w:t>
      </w:r>
    </w:p>
    <w:p w:rsidR="00BE057E" w:rsidRPr="007C12AB" w:rsidRDefault="00BE057E" w:rsidP="00404E2E">
      <w:pPr>
        <w:pStyle w:val="a6"/>
        <w:numPr>
          <w:ilvl w:val="0"/>
          <w:numId w:val="10"/>
        </w:numPr>
        <w:spacing w:after="0"/>
        <w:jc w:val="both"/>
        <w:rPr>
          <w:rFonts w:ascii="Arial" w:hAnsi="Arial" w:cs="Arial"/>
          <w:sz w:val="22"/>
          <w:szCs w:val="22"/>
        </w:rPr>
      </w:pPr>
      <w:r w:rsidRPr="007C12AB">
        <w:rPr>
          <w:rFonts w:ascii="Arial" w:hAnsi="Arial" w:cs="Arial"/>
          <w:sz w:val="22"/>
          <w:szCs w:val="22"/>
        </w:rPr>
        <w:t>отслеживание динамики развития воспитанников;</w:t>
      </w:r>
    </w:p>
    <w:p w:rsidR="00BE057E" w:rsidRPr="007C12AB" w:rsidRDefault="00BE057E" w:rsidP="00404E2E">
      <w:pPr>
        <w:pStyle w:val="a6"/>
        <w:numPr>
          <w:ilvl w:val="0"/>
          <w:numId w:val="10"/>
        </w:numPr>
        <w:spacing w:after="0"/>
        <w:jc w:val="both"/>
        <w:rPr>
          <w:rFonts w:ascii="Arial" w:hAnsi="Arial" w:cs="Arial"/>
          <w:sz w:val="22"/>
          <w:szCs w:val="22"/>
        </w:rPr>
      </w:pPr>
      <w:r w:rsidRPr="007C12AB">
        <w:rPr>
          <w:rFonts w:ascii="Arial" w:hAnsi="Arial" w:cs="Arial"/>
          <w:sz w:val="22"/>
          <w:szCs w:val="22"/>
        </w:rPr>
        <w:t>корректировка планов работы с учетом индивидуальных особенностей;</w:t>
      </w:r>
    </w:p>
    <w:p w:rsidR="00BE057E" w:rsidRPr="007C12AB" w:rsidRDefault="00BE057E" w:rsidP="00404E2E">
      <w:pPr>
        <w:pStyle w:val="a6"/>
        <w:numPr>
          <w:ilvl w:val="0"/>
          <w:numId w:val="10"/>
        </w:numPr>
        <w:spacing w:after="0"/>
        <w:jc w:val="both"/>
        <w:rPr>
          <w:rFonts w:ascii="Arial" w:hAnsi="Arial" w:cs="Arial"/>
          <w:sz w:val="22"/>
          <w:szCs w:val="22"/>
        </w:rPr>
      </w:pPr>
      <w:r w:rsidRPr="007C12AB">
        <w:rPr>
          <w:rFonts w:ascii="Arial" w:hAnsi="Arial" w:cs="Arial"/>
          <w:sz w:val="22"/>
          <w:szCs w:val="22"/>
        </w:rPr>
        <w:t>совершенствование форм и способов взаимодействия воспитателя, родителей и специалистов;</w:t>
      </w:r>
    </w:p>
    <w:p w:rsidR="00BE057E" w:rsidRPr="007C12AB" w:rsidRDefault="00BE057E" w:rsidP="00404E2E">
      <w:pPr>
        <w:pStyle w:val="a6"/>
        <w:numPr>
          <w:ilvl w:val="0"/>
          <w:numId w:val="10"/>
        </w:numPr>
        <w:spacing w:after="0"/>
        <w:jc w:val="both"/>
        <w:rPr>
          <w:rFonts w:ascii="Arial" w:hAnsi="Arial" w:cs="Arial"/>
          <w:sz w:val="22"/>
          <w:szCs w:val="22"/>
        </w:rPr>
      </w:pPr>
      <w:r w:rsidRPr="007C12AB">
        <w:rPr>
          <w:rFonts w:ascii="Arial" w:hAnsi="Arial" w:cs="Arial"/>
          <w:sz w:val="22"/>
          <w:szCs w:val="22"/>
        </w:rPr>
        <w:t>адекватное применение медицинского и психологического воздействия;</w:t>
      </w:r>
    </w:p>
    <w:p w:rsidR="00BE057E" w:rsidRPr="007C12AB" w:rsidRDefault="00BE057E" w:rsidP="00404E2E">
      <w:pPr>
        <w:pStyle w:val="a6"/>
        <w:numPr>
          <w:ilvl w:val="0"/>
          <w:numId w:val="10"/>
        </w:numPr>
        <w:spacing w:after="0"/>
        <w:jc w:val="both"/>
        <w:rPr>
          <w:rFonts w:ascii="Arial" w:hAnsi="Arial" w:cs="Arial"/>
          <w:sz w:val="22"/>
          <w:szCs w:val="22"/>
        </w:rPr>
      </w:pPr>
      <w:r w:rsidRPr="007C12AB">
        <w:rPr>
          <w:rFonts w:ascii="Arial" w:hAnsi="Arial" w:cs="Arial"/>
          <w:sz w:val="22"/>
          <w:szCs w:val="22"/>
        </w:rPr>
        <w:t>организация психологически комфортной среды;</w:t>
      </w:r>
    </w:p>
    <w:p w:rsidR="00BE057E" w:rsidRPr="00B1077E" w:rsidRDefault="00BE057E" w:rsidP="00404E2E">
      <w:pPr>
        <w:pStyle w:val="a6"/>
        <w:numPr>
          <w:ilvl w:val="0"/>
          <w:numId w:val="10"/>
        </w:numPr>
        <w:spacing w:after="0"/>
        <w:jc w:val="both"/>
        <w:rPr>
          <w:rFonts w:ascii="Arial" w:hAnsi="Arial" w:cs="Arial"/>
          <w:sz w:val="22"/>
          <w:szCs w:val="22"/>
        </w:rPr>
      </w:pPr>
      <w:r w:rsidRPr="00B1077E">
        <w:rPr>
          <w:rFonts w:ascii="Arial" w:hAnsi="Arial" w:cs="Arial"/>
          <w:sz w:val="22"/>
          <w:szCs w:val="22"/>
        </w:rPr>
        <w:t>многоаспектное воздействие, направленное на речевые процессы.</w:t>
      </w:r>
    </w:p>
    <w:p w:rsidR="00D15985" w:rsidRPr="00B1077E" w:rsidRDefault="00D15985" w:rsidP="00D15985">
      <w:pPr>
        <w:widowControl w:val="0"/>
        <w:autoSpaceDE w:val="0"/>
        <w:autoSpaceDN w:val="0"/>
        <w:adjustRightInd w:val="0"/>
        <w:ind w:firstLine="708"/>
        <w:jc w:val="both"/>
        <w:rPr>
          <w:rFonts w:ascii="Arial" w:hAnsi="Arial" w:cs="Arial"/>
          <w:sz w:val="22"/>
          <w:szCs w:val="22"/>
        </w:rPr>
      </w:pPr>
      <w:r w:rsidRPr="00B1077E">
        <w:rPr>
          <w:rFonts w:ascii="Arial" w:hAnsi="Arial" w:cs="Arial"/>
          <w:sz w:val="22"/>
          <w:szCs w:val="22"/>
        </w:rPr>
        <w:t>Родители – активные участники образовательных отношений в Учреждении Взаимоотношения участников образовательного процесса строятся на основе сотрудничества, уважения личности, приоритета общечеловеческих ценностей. Взаимоотношения между Учреждением и родителями (законными представителями) регулируются договором об образовании.</w:t>
      </w:r>
    </w:p>
    <w:p w:rsidR="000A460E" w:rsidRPr="00B1077E" w:rsidRDefault="000A460E" w:rsidP="00CE70DA">
      <w:pPr>
        <w:ind w:firstLine="708"/>
        <w:jc w:val="both"/>
        <w:rPr>
          <w:rFonts w:ascii="Arial" w:hAnsi="Arial" w:cs="Arial"/>
          <w:sz w:val="22"/>
          <w:szCs w:val="22"/>
        </w:rPr>
      </w:pPr>
    </w:p>
    <w:p w:rsidR="00BE057E" w:rsidRPr="007C12AB" w:rsidRDefault="00D15985" w:rsidP="00404E2E">
      <w:pPr>
        <w:numPr>
          <w:ilvl w:val="0"/>
          <w:numId w:val="15"/>
        </w:numPr>
        <w:jc w:val="center"/>
        <w:rPr>
          <w:rFonts w:ascii="Arial" w:hAnsi="Arial" w:cs="Arial"/>
          <w:b/>
          <w:sz w:val="22"/>
          <w:szCs w:val="22"/>
        </w:rPr>
      </w:pPr>
      <w:r w:rsidRPr="007C12AB">
        <w:rPr>
          <w:rFonts w:ascii="Arial" w:hAnsi="Arial" w:cs="Arial"/>
          <w:b/>
          <w:sz w:val="22"/>
          <w:szCs w:val="22"/>
        </w:rPr>
        <w:t>Условия осуществления образовательного процесса.</w:t>
      </w:r>
    </w:p>
    <w:p w:rsidR="00BE057E" w:rsidRPr="007C12AB" w:rsidRDefault="00BE057E" w:rsidP="00CE70DA">
      <w:pPr>
        <w:ind w:firstLine="708"/>
        <w:jc w:val="both"/>
        <w:rPr>
          <w:rFonts w:ascii="Arial" w:hAnsi="Arial" w:cs="Arial"/>
          <w:sz w:val="22"/>
          <w:szCs w:val="22"/>
        </w:rPr>
      </w:pPr>
    </w:p>
    <w:p w:rsidR="00BC1CEB" w:rsidRPr="007C12AB" w:rsidRDefault="00D15985" w:rsidP="00BC1CEB">
      <w:pPr>
        <w:ind w:firstLine="708"/>
        <w:jc w:val="both"/>
        <w:rPr>
          <w:rFonts w:ascii="Arial" w:hAnsi="Arial" w:cs="Arial"/>
          <w:sz w:val="22"/>
          <w:szCs w:val="22"/>
        </w:rPr>
      </w:pPr>
      <w:r w:rsidRPr="007C12AB">
        <w:rPr>
          <w:rFonts w:ascii="Arial" w:hAnsi="Arial" w:cs="Arial"/>
          <w:sz w:val="22"/>
          <w:szCs w:val="22"/>
        </w:rPr>
        <w:t>Для успешного осуществления образовательного процесса в учреждении созданы условия:</w:t>
      </w:r>
      <w:r w:rsidR="00DD15D5" w:rsidRPr="007C12AB">
        <w:rPr>
          <w:rFonts w:ascii="Arial" w:hAnsi="Arial" w:cs="Arial"/>
          <w:sz w:val="22"/>
          <w:szCs w:val="22"/>
        </w:rPr>
        <w:t xml:space="preserve"> </w:t>
      </w:r>
      <w:r w:rsidR="00BE057E" w:rsidRPr="007C12AB">
        <w:rPr>
          <w:rFonts w:ascii="Arial" w:hAnsi="Arial" w:cs="Arial"/>
          <w:sz w:val="22"/>
          <w:szCs w:val="22"/>
        </w:rPr>
        <w:t>атмосфера тепла, уюта и доброжелательности. Это снимает тревогу, волнение и страхи, что немаловажно для здоровья ребенка в адаптационный период, поэтому воспитанников, им</w:t>
      </w:r>
      <w:r w:rsidR="00DD15D5" w:rsidRPr="007C12AB">
        <w:rPr>
          <w:rFonts w:ascii="Arial" w:hAnsi="Arial" w:cs="Arial"/>
          <w:sz w:val="22"/>
          <w:szCs w:val="22"/>
        </w:rPr>
        <w:t>еющих проблемы в адаптации</w:t>
      </w:r>
      <w:r w:rsidR="00BE057E" w:rsidRPr="007C12AB">
        <w:rPr>
          <w:rFonts w:ascii="Arial" w:hAnsi="Arial" w:cs="Arial"/>
          <w:sz w:val="22"/>
          <w:szCs w:val="22"/>
        </w:rPr>
        <w:t>, нет.</w:t>
      </w:r>
    </w:p>
    <w:p w:rsidR="00BC1CEB" w:rsidRPr="007C12AB" w:rsidRDefault="00BC1CEB" w:rsidP="00BC1CEB">
      <w:pPr>
        <w:ind w:firstLine="708"/>
        <w:jc w:val="both"/>
        <w:rPr>
          <w:rFonts w:ascii="Arial" w:hAnsi="Arial" w:cs="Arial"/>
          <w:sz w:val="22"/>
          <w:szCs w:val="22"/>
        </w:rPr>
      </w:pPr>
      <w:r w:rsidRPr="007C12AB">
        <w:rPr>
          <w:rFonts w:ascii="Arial" w:hAnsi="Arial" w:cs="Arial"/>
          <w:sz w:val="22"/>
          <w:szCs w:val="22"/>
        </w:rPr>
        <w:t>Состояние материально-технической базы и оснащенности образовательного процесса оценивается как удовлетворительное.</w:t>
      </w:r>
    </w:p>
    <w:p w:rsidR="00BC1CEB" w:rsidRPr="007C12AB" w:rsidRDefault="00BC1CEB" w:rsidP="00BC1CEB">
      <w:pPr>
        <w:ind w:firstLine="708"/>
        <w:jc w:val="both"/>
        <w:rPr>
          <w:rFonts w:ascii="Arial" w:hAnsi="Arial" w:cs="Arial"/>
          <w:sz w:val="22"/>
          <w:szCs w:val="22"/>
        </w:rPr>
      </w:pPr>
      <w:r w:rsidRPr="007C12AB">
        <w:rPr>
          <w:rFonts w:ascii="Arial" w:hAnsi="Arial" w:cs="Arial"/>
          <w:sz w:val="22"/>
          <w:szCs w:val="22"/>
        </w:rPr>
        <w:t>Наличие и характеристика учреждения образовательной сферы (два объекта – строение 1 и строение 2):</w:t>
      </w:r>
    </w:p>
    <w:p w:rsidR="00BC1CEB" w:rsidRPr="007C12AB" w:rsidRDefault="00BC1CEB" w:rsidP="00404E2E">
      <w:pPr>
        <w:numPr>
          <w:ilvl w:val="0"/>
          <w:numId w:val="20"/>
        </w:numPr>
        <w:jc w:val="both"/>
        <w:rPr>
          <w:rFonts w:ascii="Arial" w:hAnsi="Arial" w:cs="Arial"/>
          <w:sz w:val="22"/>
          <w:szCs w:val="22"/>
        </w:rPr>
      </w:pPr>
      <w:r w:rsidRPr="007C12AB">
        <w:rPr>
          <w:rFonts w:ascii="Arial" w:hAnsi="Arial" w:cs="Arial"/>
          <w:sz w:val="22"/>
          <w:szCs w:val="22"/>
        </w:rPr>
        <w:t xml:space="preserve">физкультурный зал (совмещенный с музыкальным залом) (в строение 1 и </w:t>
      </w:r>
      <w:proofErr w:type="gramStart"/>
      <w:r w:rsidRPr="007C12AB">
        <w:rPr>
          <w:rFonts w:ascii="Arial" w:hAnsi="Arial" w:cs="Arial"/>
          <w:sz w:val="22"/>
          <w:szCs w:val="22"/>
        </w:rPr>
        <w:t>строении</w:t>
      </w:r>
      <w:proofErr w:type="gramEnd"/>
      <w:r w:rsidRPr="007C12AB">
        <w:rPr>
          <w:rFonts w:ascii="Arial" w:hAnsi="Arial" w:cs="Arial"/>
          <w:sz w:val="22"/>
          <w:szCs w:val="22"/>
        </w:rPr>
        <w:t xml:space="preserve"> 2) – имеется, типовое помещение, емкость – 125 человек, состояние – удовлетворительное;</w:t>
      </w:r>
    </w:p>
    <w:p w:rsidR="00BC1CEB" w:rsidRPr="007C12AB" w:rsidRDefault="00BC1CEB" w:rsidP="00404E2E">
      <w:pPr>
        <w:numPr>
          <w:ilvl w:val="0"/>
          <w:numId w:val="20"/>
        </w:numPr>
        <w:jc w:val="both"/>
        <w:rPr>
          <w:rFonts w:ascii="Arial" w:hAnsi="Arial" w:cs="Arial"/>
          <w:sz w:val="22"/>
          <w:szCs w:val="22"/>
        </w:rPr>
      </w:pPr>
      <w:r w:rsidRPr="007C12AB">
        <w:rPr>
          <w:rFonts w:ascii="Arial" w:hAnsi="Arial" w:cs="Arial"/>
          <w:sz w:val="22"/>
          <w:szCs w:val="22"/>
        </w:rPr>
        <w:t xml:space="preserve">организация компьютерной техникой обеспечена: общее количество компьютерной техники – 10 единиц. </w:t>
      </w:r>
    </w:p>
    <w:p w:rsidR="00BC1CEB" w:rsidRPr="007C12AB" w:rsidRDefault="00BC1CEB" w:rsidP="00BC1CEB">
      <w:pPr>
        <w:ind w:firstLine="708"/>
        <w:jc w:val="both"/>
        <w:rPr>
          <w:rFonts w:ascii="Arial" w:hAnsi="Arial" w:cs="Arial"/>
          <w:sz w:val="22"/>
          <w:szCs w:val="22"/>
        </w:rPr>
      </w:pPr>
      <w:r w:rsidRPr="007C12AB">
        <w:rPr>
          <w:rFonts w:ascii="Arial" w:hAnsi="Arial" w:cs="Arial"/>
          <w:sz w:val="22"/>
          <w:szCs w:val="22"/>
        </w:rPr>
        <w:t>Обеспеченность организации учебной мебелью (в строение 1 и строении 2) – удовлетворительное. Потребность в замене мебели (в строение 1): столы – 6 штук, стульчики – 50.</w:t>
      </w:r>
    </w:p>
    <w:p w:rsidR="00BC1CEB" w:rsidRPr="007C12AB" w:rsidRDefault="00BC1CEB" w:rsidP="00BC1CEB">
      <w:pPr>
        <w:ind w:firstLine="708"/>
        <w:jc w:val="both"/>
        <w:rPr>
          <w:rFonts w:ascii="Arial" w:hAnsi="Arial" w:cs="Arial"/>
          <w:sz w:val="22"/>
          <w:szCs w:val="22"/>
        </w:rPr>
      </w:pPr>
      <w:r w:rsidRPr="007C12AB">
        <w:rPr>
          <w:rFonts w:ascii="Arial" w:hAnsi="Arial" w:cs="Arial"/>
          <w:sz w:val="22"/>
          <w:szCs w:val="22"/>
        </w:rPr>
        <w:t>Обеспеченность организации бытовой мебелью – удовлетворительное. Потребность в замене меб</w:t>
      </w:r>
      <w:r w:rsidR="00EB75A5">
        <w:rPr>
          <w:rFonts w:ascii="Arial" w:hAnsi="Arial" w:cs="Arial"/>
          <w:sz w:val="22"/>
          <w:szCs w:val="22"/>
        </w:rPr>
        <w:t>ели (в строение 1): кровати – 75</w:t>
      </w:r>
      <w:r w:rsidRPr="007C12AB">
        <w:rPr>
          <w:rFonts w:ascii="Arial" w:hAnsi="Arial" w:cs="Arial"/>
          <w:sz w:val="22"/>
          <w:szCs w:val="22"/>
        </w:rPr>
        <w:t xml:space="preserve"> штук, шкафчики для раздевания (5-ти местные) – 12.</w:t>
      </w:r>
    </w:p>
    <w:p w:rsidR="00BC1CEB" w:rsidRPr="007C12AB" w:rsidRDefault="00BC1CEB" w:rsidP="00BC1CEB">
      <w:pPr>
        <w:ind w:firstLine="708"/>
        <w:jc w:val="both"/>
        <w:rPr>
          <w:rFonts w:ascii="Arial" w:hAnsi="Arial" w:cs="Arial"/>
          <w:sz w:val="22"/>
          <w:szCs w:val="22"/>
        </w:rPr>
      </w:pPr>
      <w:r w:rsidRPr="007C12AB">
        <w:rPr>
          <w:rFonts w:ascii="Arial" w:hAnsi="Arial" w:cs="Arial"/>
          <w:sz w:val="22"/>
          <w:szCs w:val="22"/>
        </w:rPr>
        <w:t>Сведения о книжном фонде библ</w:t>
      </w:r>
      <w:r w:rsidR="00EB75A5">
        <w:rPr>
          <w:rFonts w:ascii="Arial" w:hAnsi="Arial" w:cs="Arial"/>
          <w:sz w:val="22"/>
          <w:szCs w:val="22"/>
        </w:rPr>
        <w:t>иотеки организации: всего – 1719</w:t>
      </w:r>
      <w:r w:rsidRPr="007C12AB">
        <w:rPr>
          <w:rFonts w:ascii="Arial" w:hAnsi="Arial" w:cs="Arial"/>
          <w:sz w:val="22"/>
          <w:szCs w:val="22"/>
        </w:rPr>
        <w:t>, из них – число журналов – 469, число программ</w:t>
      </w:r>
      <w:r w:rsidR="00EB75A5">
        <w:rPr>
          <w:rFonts w:ascii="Arial" w:hAnsi="Arial" w:cs="Arial"/>
          <w:sz w:val="22"/>
          <w:szCs w:val="22"/>
        </w:rPr>
        <w:t>но-методической литературы – 539</w:t>
      </w:r>
      <w:r w:rsidRPr="007C12AB">
        <w:rPr>
          <w:rFonts w:ascii="Arial" w:hAnsi="Arial" w:cs="Arial"/>
          <w:sz w:val="22"/>
          <w:szCs w:val="22"/>
        </w:rPr>
        <w:t>, число художественно-познавательной литературы – 721. Потребность в обновлении книжного фонда – имеется.</w:t>
      </w:r>
    </w:p>
    <w:p w:rsidR="00BE057E" w:rsidRPr="007C12AB" w:rsidRDefault="00BE057E" w:rsidP="00BE057E">
      <w:pPr>
        <w:widowControl w:val="0"/>
        <w:adjustRightInd w:val="0"/>
        <w:ind w:firstLine="709"/>
        <w:contextualSpacing/>
        <w:jc w:val="both"/>
        <w:rPr>
          <w:rFonts w:ascii="Arial" w:hAnsi="Arial" w:cs="Arial"/>
          <w:sz w:val="22"/>
          <w:szCs w:val="22"/>
        </w:rPr>
      </w:pPr>
      <w:r w:rsidRPr="007C12AB">
        <w:rPr>
          <w:rFonts w:ascii="Arial" w:hAnsi="Arial" w:cs="Arial"/>
          <w:sz w:val="22"/>
          <w:szCs w:val="22"/>
        </w:rPr>
        <w:t xml:space="preserve">В дошкольном учреждении обновляется и пополняется </w:t>
      </w:r>
      <w:r w:rsidR="00EB75A5">
        <w:rPr>
          <w:rFonts w:ascii="Arial" w:hAnsi="Arial" w:cs="Arial"/>
          <w:sz w:val="22"/>
          <w:szCs w:val="22"/>
        </w:rPr>
        <w:t xml:space="preserve">развивающая предметно-пространственная </w:t>
      </w:r>
      <w:r w:rsidRPr="007C12AB">
        <w:rPr>
          <w:rFonts w:ascii="Arial" w:hAnsi="Arial" w:cs="Arial"/>
          <w:sz w:val="22"/>
          <w:szCs w:val="22"/>
        </w:rPr>
        <w:t xml:space="preserve">среда. Созданы условия для развития игровой деятельности, организации двигательной активности. Воспитанники имеют возможность выбирать занятия и игры по интересам, учтены возрастные и половые особенности детей. Групповые помещения оснащены столиками для занятий, уголками для игрушек, набором мебели, всевозможной посудой, пространство вдоль стен занимают шкафы, книжные уголки, природные уголки, уголки </w:t>
      </w:r>
      <w:proofErr w:type="spellStart"/>
      <w:r w:rsidRPr="007C12AB">
        <w:rPr>
          <w:rFonts w:ascii="Arial" w:hAnsi="Arial" w:cs="Arial"/>
          <w:sz w:val="22"/>
          <w:szCs w:val="22"/>
        </w:rPr>
        <w:t>изодеятельности</w:t>
      </w:r>
      <w:proofErr w:type="spellEnd"/>
      <w:r w:rsidRPr="007C12AB">
        <w:rPr>
          <w:rFonts w:ascii="Arial" w:hAnsi="Arial" w:cs="Arial"/>
          <w:sz w:val="22"/>
          <w:szCs w:val="22"/>
        </w:rPr>
        <w:t>. Поэтому воспитанники имеют возможность играть и заниматься разными видами деятельности.</w:t>
      </w:r>
    </w:p>
    <w:p w:rsidR="00F531A7" w:rsidRPr="007C12AB" w:rsidRDefault="00EB75A5" w:rsidP="00AB5F74">
      <w:pPr>
        <w:pStyle w:val="ad"/>
        <w:spacing w:before="0" w:beforeAutospacing="0" w:after="0" w:afterAutospacing="0"/>
        <w:ind w:firstLine="708"/>
        <w:jc w:val="both"/>
        <w:rPr>
          <w:rFonts w:ascii="Arial" w:hAnsi="Arial" w:cs="Arial"/>
          <w:sz w:val="22"/>
          <w:szCs w:val="22"/>
        </w:rPr>
      </w:pPr>
      <w:r>
        <w:rPr>
          <w:rFonts w:ascii="Arial" w:hAnsi="Arial" w:cs="Arial"/>
          <w:sz w:val="22"/>
          <w:szCs w:val="22"/>
        </w:rPr>
        <w:t>В течение 2017-2018</w:t>
      </w:r>
      <w:r w:rsidR="00AB5F74" w:rsidRPr="007C12AB">
        <w:rPr>
          <w:rFonts w:ascii="Arial" w:hAnsi="Arial" w:cs="Arial"/>
          <w:sz w:val="22"/>
          <w:szCs w:val="22"/>
        </w:rPr>
        <w:t xml:space="preserve"> года в ДОУ приобретено </w:t>
      </w:r>
    </w:p>
    <w:p w:rsidR="00F531A7" w:rsidRPr="007C12AB" w:rsidRDefault="00AB5F74" w:rsidP="00404E2E">
      <w:pPr>
        <w:pStyle w:val="ad"/>
        <w:numPr>
          <w:ilvl w:val="0"/>
          <w:numId w:val="19"/>
        </w:numPr>
        <w:spacing w:before="0" w:beforeAutospacing="0" w:after="0" w:afterAutospacing="0"/>
        <w:jc w:val="both"/>
        <w:rPr>
          <w:rFonts w:ascii="Arial" w:hAnsi="Arial" w:cs="Arial"/>
          <w:sz w:val="22"/>
          <w:szCs w:val="22"/>
        </w:rPr>
      </w:pPr>
      <w:r w:rsidRPr="007C12AB">
        <w:rPr>
          <w:rFonts w:ascii="Arial" w:hAnsi="Arial" w:cs="Arial"/>
          <w:sz w:val="22"/>
          <w:szCs w:val="22"/>
        </w:rPr>
        <w:lastRenderedPageBreak/>
        <w:t xml:space="preserve">оборудование, методические пособия в соответствии с требованиями ФГОС </w:t>
      </w:r>
      <w:proofErr w:type="gramStart"/>
      <w:r w:rsidRPr="007C12AB">
        <w:rPr>
          <w:rFonts w:ascii="Arial" w:hAnsi="Arial" w:cs="Arial"/>
          <w:sz w:val="22"/>
          <w:szCs w:val="22"/>
        </w:rPr>
        <w:t>ДО</w:t>
      </w:r>
      <w:proofErr w:type="gramEnd"/>
      <w:r w:rsidR="00F531A7" w:rsidRPr="007C12AB">
        <w:rPr>
          <w:rFonts w:ascii="Arial" w:hAnsi="Arial" w:cs="Arial"/>
          <w:sz w:val="22"/>
          <w:szCs w:val="22"/>
        </w:rPr>
        <w:t>;</w:t>
      </w:r>
    </w:p>
    <w:p w:rsidR="00AB5F74" w:rsidRPr="007C12AB" w:rsidRDefault="00AB5F74" w:rsidP="00404E2E">
      <w:pPr>
        <w:pStyle w:val="ad"/>
        <w:numPr>
          <w:ilvl w:val="0"/>
          <w:numId w:val="19"/>
        </w:numPr>
        <w:spacing w:before="0" w:beforeAutospacing="0" w:after="0" w:afterAutospacing="0"/>
        <w:jc w:val="both"/>
        <w:rPr>
          <w:rFonts w:ascii="Arial" w:hAnsi="Arial" w:cs="Arial"/>
          <w:sz w:val="22"/>
          <w:szCs w:val="22"/>
        </w:rPr>
      </w:pPr>
      <w:r w:rsidRPr="007C12AB">
        <w:rPr>
          <w:rFonts w:ascii="Arial" w:hAnsi="Arial" w:cs="Arial"/>
          <w:sz w:val="22"/>
          <w:szCs w:val="22"/>
        </w:rPr>
        <w:t xml:space="preserve">печатные (учебные, справочные пособия, художественная литература и др.) и электронные образовательные ресурсы ОП </w:t>
      </w:r>
      <w:proofErr w:type="gramStart"/>
      <w:r w:rsidRPr="007C12AB">
        <w:rPr>
          <w:rFonts w:ascii="Arial" w:hAnsi="Arial" w:cs="Arial"/>
          <w:sz w:val="22"/>
          <w:szCs w:val="22"/>
        </w:rPr>
        <w:t>ДО</w:t>
      </w:r>
      <w:proofErr w:type="gramEnd"/>
      <w:r w:rsidRPr="007C12AB">
        <w:rPr>
          <w:rFonts w:ascii="Arial" w:hAnsi="Arial" w:cs="Arial"/>
          <w:sz w:val="22"/>
          <w:szCs w:val="22"/>
        </w:rPr>
        <w:t xml:space="preserve"> в соответствии с требованиями ФГОС ДО</w:t>
      </w:r>
      <w:r w:rsidR="00F531A7" w:rsidRPr="007C12AB">
        <w:rPr>
          <w:rFonts w:ascii="Arial" w:hAnsi="Arial" w:cs="Arial"/>
          <w:sz w:val="22"/>
          <w:szCs w:val="22"/>
        </w:rPr>
        <w:t>.</w:t>
      </w:r>
    </w:p>
    <w:p w:rsidR="00AB5F74" w:rsidRPr="007C12AB" w:rsidRDefault="00EB75A5" w:rsidP="00AB5F74">
      <w:pPr>
        <w:pStyle w:val="ad"/>
        <w:spacing w:before="0" w:beforeAutospacing="0" w:after="0" w:afterAutospacing="0"/>
        <w:ind w:firstLine="708"/>
        <w:jc w:val="both"/>
        <w:rPr>
          <w:rFonts w:ascii="Arial" w:hAnsi="Arial" w:cs="Arial"/>
          <w:sz w:val="22"/>
          <w:szCs w:val="22"/>
        </w:rPr>
      </w:pPr>
      <w:r>
        <w:rPr>
          <w:rFonts w:ascii="Arial" w:hAnsi="Arial" w:cs="Arial"/>
          <w:sz w:val="22"/>
          <w:szCs w:val="22"/>
        </w:rPr>
        <w:t>П</w:t>
      </w:r>
      <w:r w:rsidR="00AB5F74" w:rsidRPr="007C12AB">
        <w:rPr>
          <w:rFonts w:ascii="Arial" w:hAnsi="Arial" w:cs="Arial"/>
          <w:sz w:val="22"/>
          <w:szCs w:val="22"/>
        </w:rPr>
        <w:t>родолжается пополнение «Электронного методического кабинета» (план реализуется).</w:t>
      </w:r>
    </w:p>
    <w:p w:rsidR="00AB5F74" w:rsidRPr="007C12AB" w:rsidRDefault="00AB5F74" w:rsidP="00AB5F74">
      <w:pPr>
        <w:pStyle w:val="ad"/>
        <w:spacing w:before="0" w:beforeAutospacing="0" w:after="0" w:afterAutospacing="0"/>
        <w:ind w:firstLine="708"/>
        <w:jc w:val="both"/>
        <w:rPr>
          <w:rFonts w:ascii="Arial" w:hAnsi="Arial" w:cs="Arial"/>
          <w:sz w:val="22"/>
          <w:szCs w:val="22"/>
        </w:rPr>
      </w:pPr>
      <w:r w:rsidRPr="007C12AB">
        <w:rPr>
          <w:rFonts w:ascii="Arial" w:hAnsi="Arial" w:cs="Arial"/>
          <w:sz w:val="22"/>
          <w:szCs w:val="22"/>
        </w:rPr>
        <w:t>В учреждении в наличии имеются технические (электронные) средства:</w:t>
      </w:r>
    </w:p>
    <w:p w:rsidR="00AB5F74" w:rsidRPr="007C12AB" w:rsidRDefault="00DD15D5" w:rsidP="00404E2E">
      <w:pPr>
        <w:pStyle w:val="a3"/>
        <w:numPr>
          <w:ilvl w:val="0"/>
          <w:numId w:val="17"/>
        </w:numPr>
        <w:jc w:val="both"/>
        <w:rPr>
          <w:rFonts w:ascii="Arial" w:hAnsi="Arial" w:cs="Arial"/>
          <w:sz w:val="22"/>
          <w:szCs w:val="22"/>
        </w:rPr>
      </w:pPr>
      <w:proofErr w:type="gramStart"/>
      <w:r w:rsidRPr="007C12AB">
        <w:rPr>
          <w:rFonts w:ascii="Arial" w:hAnsi="Arial" w:cs="Arial"/>
          <w:sz w:val="22"/>
          <w:szCs w:val="22"/>
        </w:rPr>
        <w:t xml:space="preserve">компьютер (монитор, </w:t>
      </w:r>
      <w:r w:rsidR="00EB75A5">
        <w:rPr>
          <w:rFonts w:ascii="Arial" w:hAnsi="Arial" w:cs="Arial"/>
          <w:sz w:val="22"/>
          <w:szCs w:val="22"/>
        </w:rPr>
        <w:t>процессор, клавиатура, мышь) – 8</w:t>
      </w:r>
      <w:r w:rsidRPr="007C12AB">
        <w:rPr>
          <w:rFonts w:ascii="Arial" w:hAnsi="Arial" w:cs="Arial"/>
          <w:sz w:val="22"/>
          <w:szCs w:val="22"/>
        </w:rPr>
        <w:t>, принтер – 9, состояние удовлетворительное, место хранение – кабинет заведующего, кабинет заместителя по учебно-воспитательной работе, кабинет заместителя по хозяйственной работе, кабинет старшего воспитателя, кабинет педагогов, кабинет делопроизводителя;</w:t>
      </w:r>
      <w:proofErr w:type="gramEnd"/>
    </w:p>
    <w:p w:rsidR="00AB5F74" w:rsidRPr="007C12AB" w:rsidRDefault="00DD15D5" w:rsidP="00404E2E">
      <w:pPr>
        <w:pStyle w:val="a3"/>
        <w:numPr>
          <w:ilvl w:val="0"/>
          <w:numId w:val="17"/>
        </w:numPr>
        <w:jc w:val="both"/>
        <w:rPr>
          <w:rFonts w:ascii="Arial" w:hAnsi="Arial" w:cs="Arial"/>
          <w:sz w:val="22"/>
          <w:szCs w:val="22"/>
        </w:rPr>
      </w:pPr>
      <w:r w:rsidRPr="007C12AB">
        <w:rPr>
          <w:rFonts w:ascii="Arial" w:hAnsi="Arial" w:cs="Arial"/>
          <w:sz w:val="22"/>
          <w:szCs w:val="22"/>
        </w:rPr>
        <w:t>ноутбук – 2, проектор – 2, экран – 10, состояние удовлетворительное, место хранения – методический кабинет, дошкольные группы;</w:t>
      </w:r>
    </w:p>
    <w:p w:rsidR="00AB5F74" w:rsidRPr="007C12AB" w:rsidRDefault="00DD15D5" w:rsidP="00404E2E">
      <w:pPr>
        <w:pStyle w:val="a3"/>
        <w:numPr>
          <w:ilvl w:val="0"/>
          <w:numId w:val="17"/>
        </w:numPr>
        <w:jc w:val="both"/>
        <w:rPr>
          <w:rFonts w:ascii="Arial" w:hAnsi="Arial" w:cs="Arial"/>
          <w:sz w:val="22"/>
          <w:szCs w:val="22"/>
        </w:rPr>
      </w:pPr>
      <w:r w:rsidRPr="007C12AB">
        <w:rPr>
          <w:rFonts w:ascii="Arial" w:hAnsi="Arial" w:cs="Arial"/>
          <w:sz w:val="22"/>
          <w:szCs w:val="22"/>
        </w:rPr>
        <w:t>музыкальный центр – 2, телеви</w:t>
      </w:r>
      <w:r w:rsidR="00EB75A5">
        <w:rPr>
          <w:rFonts w:ascii="Arial" w:hAnsi="Arial" w:cs="Arial"/>
          <w:sz w:val="22"/>
          <w:szCs w:val="22"/>
        </w:rPr>
        <w:t>зор – 1</w:t>
      </w:r>
      <w:r w:rsidRPr="007C12AB">
        <w:rPr>
          <w:rFonts w:ascii="Arial" w:hAnsi="Arial" w:cs="Arial"/>
          <w:sz w:val="22"/>
          <w:szCs w:val="22"/>
        </w:rPr>
        <w:t xml:space="preserve">, </w:t>
      </w:r>
      <w:proofErr w:type="spellStart"/>
      <w:r w:rsidRPr="007C12AB">
        <w:rPr>
          <w:rFonts w:ascii="Arial" w:hAnsi="Arial" w:cs="Arial"/>
          <w:sz w:val="22"/>
          <w:szCs w:val="22"/>
        </w:rPr>
        <w:t>светоэффекты</w:t>
      </w:r>
      <w:proofErr w:type="spellEnd"/>
      <w:r w:rsidRPr="007C12AB">
        <w:rPr>
          <w:rFonts w:ascii="Arial" w:hAnsi="Arial" w:cs="Arial"/>
          <w:sz w:val="22"/>
          <w:szCs w:val="22"/>
        </w:rPr>
        <w:t xml:space="preserve"> – 2; состояние удовлетворительное, место хранения – музыкальный зал;</w:t>
      </w:r>
    </w:p>
    <w:p w:rsidR="00DD15D5" w:rsidRPr="007C12AB" w:rsidRDefault="007535BD" w:rsidP="00404E2E">
      <w:pPr>
        <w:pStyle w:val="a3"/>
        <w:numPr>
          <w:ilvl w:val="0"/>
          <w:numId w:val="17"/>
        </w:numPr>
        <w:jc w:val="both"/>
        <w:rPr>
          <w:rFonts w:ascii="Arial" w:hAnsi="Arial" w:cs="Arial"/>
          <w:sz w:val="22"/>
          <w:szCs w:val="22"/>
        </w:rPr>
      </w:pPr>
      <w:r>
        <w:rPr>
          <w:rFonts w:ascii="Arial" w:hAnsi="Arial" w:cs="Arial"/>
          <w:sz w:val="22"/>
          <w:szCs w:val="22"/>
        </w:rPr>
        <w:t>магнитофон – 13</w:t>
      </w:r>
      <w:r w:rsidR="00DD15D5" w:rsidRPr="007C12AB">
        <w:rPr>
          <w:rFonts w:ascii="Arial" w:hAnsi="Arial" w:cs="Arial"/>
          <w:sz w:val="22"/>
          <w:szCs w:val="22"/>
        </w:rPr>
        <w:t>, состояние удовлетворительное, место хранения – игровые группы, кабинет специалистов.</w:t>
      </w:r>
    </w:p>
    <w:p w:rsidR="007535BD" w:rsidRDefault="007535BD" w:rsidP="007535BD">
      <w:pPr>
        <w:ind w:firstLine="708"/>
        <w:jc w:val="both"/>
        <w:rPr>
          <w:rFonts w:ascii="Arial" w:hAnsi="Arial" w:cs="Arial"/>
          <w:sz w:val="22"/>
          <w:szCs w:val="22"/>
        </w:rPr>
      </w:pPr>
      <w:proofErr w:type="gramStart"/>
      <w:r w:rsidRPr="0032675C">
        <w:rPr>
          <w:rFonts w:ascii="Arial" w:hAnsi="Arial" w:cs="Arial"/>
          <w:sz w:val="22"/>
          <w:szCs w:val="22"/>
        </w:rPr>
        <w:t xml:space="preserve">По обеспечению оборудованием </w:t>
      </w:r>
      <w:r>
        <w:rPr>
          <w:rFonts w:ascii="Arial" w:hAnsi="Arial" w:cs="Arial"/>
          <w:sz w:val="22"/>
          <w:szCs w:val="22"/>
        </w:rPr>
        <w:t>развивающей предметно-пространственной среды</w:t>
      </w:r>
      <w:r w:rsidRPr="006A50A1">
        <w:rPr>
          <w:rFonts w:ascii="Arial" w:hAnsi="Arial" w:cs="Arial"/>
          <w:sz w:val="22"/>
          <w:szCs w:val="22"/>
        </w:rPr>
        <w:t xml:space="preserve"> </w:t>
      </w:r>
      <w:r w:rsidRPr="0032675C">
        <w:rPr>
          <w:rFonts w:ascii="Arial" w:hAnsi="Arial" w:cs="Arial"/>
          <w:sz w:val="22"/>
          <w:szCs w:val="22"/>
        </w:rPr>
        <w:t>для познавательного развития приобр</w:t>
      </w:r>
      <w:r>
        <w:rPr>
          <w:rFonts w:ascii="Arial" w:hAnsi="Arial" w:cs="Arial"/>
          <w:sz w:val="22"/>
          <w:szCs w:val="22"/>
        </w:rPr>
        <w:t>етено за 2017-2018 учебный год: наборы ЛЕГО «Построй свою историю</w:t>
      </w:r>
      <w:r w:rsidRPr="00B1218E">
        <w:rPr>
          <w:rFonts w:ascii="Arial" w:hAnsi="Arial" w:cs="Arial"/>
          <w:sz w:val="22"/>
          <w:szCs w:val="22"/>
        </w:rPr>
        <w:t>» – 7 штук</w:t>
      </w:r>
      <w:r>
        <w:rPr>
          <w:rFonts w:ascii="Arial" w:hAnsi="Arial" w:cs="Arial"/>
          <w:sz w:val="22"/>
          <w:szCs w:val="22"/>
        </w:rPr>
        <w:t xml:space="preserve">, развивающие игры «Шахматы» – 10 штук, демонстрационная шахматная доска – 2, кухня детская – 3, </w:t>
      </w:r>
      <w:r w:rsidRPr="005C091E">
        <w:rPr>
          <w:rFonts w:ascii="Arial" w:hAnsi="Arial" w:cs="Arial"/>
          <w:sz w:val="22"/>
          <w:szCs w:val="22"/>
        </w:rPr>
        <w:t xml:space="preserve">игрушки, игровое оборудование, развивающие игры во все возрастные </w:t>
      </w:r>
      <w:r>
        <w:rPr>
          <w:rFonts w:ascii="Arial" w:hAnsi="Arial" w:cs="Arial"/>
          <w:sz w:val="22"/>
          <w:szCs w:val="22"/>
        </w:rPr>
        <w:t>группы (на сумму 126414 рублей), для физического развития – резиновые мячи – 20 штук.</w:t>
      </w:r>
      <w:proofErr w:type="gramEnd"/>
    </w:p>
    <w:p w:rsidR="00C00489" w:rsidRPr="007C12AB" w:rsidRDefault="00C00489" w:rsidP="00C00489">
      <w:pPr>
        <w:pStyle w:val="a3"/>
        <w:ind w:left="0" w:firstLine="708"/>
        <w:jc w:val="both"/>
        <w:rPr>
          <w:rFonts w:ascii="Arial" w:hAnsi="Arial" w:cs="Arial"/>
          <w:sz w:val="22"/>
          <w:szCs w:val="22"/>
        </w:rPr>
      </w:pPr>
      <w:r w:rsidRPr="007C12AB">
        <w:rPr>
          <w:rFonts w:ascii="Arial" w:hAnsi="Arial" w:cs="Arial"/>
          <w:sz w:val="22"/>
          <w:szCs w:val="22"/>
        </w:rPr>
        <w:t>В учреждении возможно образование детей с ограниченными возможностями (в пределах допустимых отклонений и при наличии квалифицированных специалистов по направлениям деятельности, а также предметно-развивающей среды) – с нарушениями опорно-двигательного аппарата, нарушения зрения, слуха, умственного развития.</w:t>
      </w:r>
      <w:r w:rsidR="00BC1CEB" w:rsidRPr="007C12AB">
        <w:rPr>
          <w:rFonts w:ascii="Arial" w:hAnsi="Arial" w:cs="Arial"/>
          <w:sz w:val="22"/>
          <w:szCs w:val="22"/>
        </w:rPr>
        <w:t xml:space="preserve"> Консультативная, методическая, образовательная деятельность может быть оказана специалистами – учитель-логопед, педагог-психолог.</w:t>
      </w:r>
    </w:p>
    <w:p w:rsidR="00C00489" w:rsidRPr="007C12AB" w:rsidRDefault="00C00489" w:rsidP="00C00489">
      <w:pPr>
        <w:pStyle w:val="a3"/>
        <w:ind w:left="0" w:firstLine="708"/>
        <w:jc w:val="both"/>
        <w:rPr>
          <w:rFonts w:ascii="Arial" w:hAnsi="Arial" w:cs="Arial"/>
          <w:sz w:val="22"/>
          <w:szCs w:val="22"/>
        </w:rPr>
      </w:pPr>
      <w:r w:rsidRPr="007C12AB">
        <w:rPr>
          <w:rFonts w:ascii="Arial" w:hAnsi="Arial" w:cs="Arial"/>
          <w:sz w:val="22"/>
          <w:szCs w:val="22"/>
        </w:rPr>
        <w:t>Состояние доступности объекта:</w:t>
      </w:r>
    </w:p>
    <w:p w:rsidR="007535BD" w:rsidRDefault="00C00489" w:rsidP="00404E2E">
      <w:pPr>
        <w:pStyle w:val="a3"/>
        <w:numPr>
          <w:ilvl w:val="0"/>
          <w:numId w:val="36"/>
        </w:numPr>
        <w:jc w:val="both"/>
        <w:rPr>
          <w:rFonts w:ascii="Arial" w:hAnsi="Arial" w:cs="Arial"/>
          <w:sz w:val="22"/>
          <w:szCs w:val="22"/>
        </w:rPr>
      </w:pPr>
      <w:r w:rsidRPr="007C12AB">
        <w:rPr>
          <w:rFonts w:ascii="Arial" w:hAnsi="Arial" w:cs="Arial"/>
          <w:sz w:val="22"/>
          <w:szCs w:val="22"/>
        </w:rPr>
        <w:t>путь следования к объекту пассажирским транспортом – из города Кургана до остановки «село Введенское» рейсовым автобусом № 254, наличие адаптированного пассажирского транспорта к объекту – не имеется;</w:t>
      </w:r>
    </w:p>
    <w:p w:rsidR="00C00489" w:rsidRPr="007535BD" w:rsidRDefault="00C00489" w:rsidP="00404E2E">
      <w:pPr>
        <w:pStyle w:val="a3"/>
        <w:numPr>
          <w:ilvl w:val="0"/>
          <w:numId w:val="36"/>
        </w:numPr>
        <w:jc w:val="both"/>
        <w:rPr>
          <w:rFonts w:ascii="Arial" w:hAnsi="Arial" w:cs="Arial"/>
          <w:sz w:val="22"/>
          <w:szCs w:val="22"/>
        </w:rPr>
      </w:pPr>
      <w:r w:rsidRPr="007535BD">
        <w:rPr>
          <w:rFonts w:ascii="Arial" w:hAnsi="Arial" w:cs="Arial"/>
          <w:sz w:val="22"/>
          <w:szCs w:val="22"/>
        </w:rPr>
        <w:t>путь к объекту от ближайшей остановки пассажирского транспорта: расстояние до объекта от остановки транспорта 300 м</w:t>
      </w:r>
      <w:r w:rsidR="00BC1CEB" w:rsidRPr="007535BD">
        <w:rPr>
          <w:rFonts w:ascii="Arial" w:hAnsi="Arial" w:cs="Arial"/>
          <w:sz w:val="22"/>
          <w:szCs w:val="22"/>
        </w:rPr>
        <w:t>, в</w:t>
      </w:r>
      <w:r w:rsidRPr="007535BD">
        <w:rPr>
          <w:rFonts w:ascii="Arial" w:hAnsi="Arial" w:cs="Arial"/>
          <w:sz w:val="22"/>
          <w:szCs w:val="22"/>
        </w:rPr>
        <w:t>ремя движения (пешком) 5-6</w:t>
      </w:r>
      <w:r w:rsidRPr="007535BD">
        <w:rPr>
          <w:rFonts w:ascii="Arial" w:hAnsi="Arial" w:cs="Arial"/>
          <w:b/>
          <w:sz w:val="22"/>
          <w:szCs w:val="22"/>
        </w:rPr>
        <w:t xml:space="preserve"> </w:t>
      </w:r>
      <w:r w:rsidRPr="007535BD">
        <w:rPr>
          <w:rFonts w:ascii="Arial" w:hAnsi="Arial" w:cs="Arial"/>
          <w:sz w:val="22"/>
          <w:szCs w:val="22"/>
        </w:rPr>
        <w:t>мин</w:t>
      </w:r>
      <w:r w:rsidR="00BC1CEB" w:rsidRPr="007535BD">
        <w:rPr>
          <w:rFonts w:ascii="Arial" w:hAnsi="Arial" w:cs="Arial"/>
          <w:sz w:val="22"/>
          <w:szCs w:val="22"/>
        </w:rPr>
        <w:t>.</w:t>
      </w:r>
    </w:p>
    <w:p w:rsidR="00BC1CEB" w:rsidRPr="007C12AB" w:rsidRDefault="00BC1CEB" w:rsidP="006C4ED9">
      <w:pPr>
        <w:jc w:val="both"/>
        <w:rPr>
          <w:rFonts w:ascii="Arial" w:hAnsi="Arial" w:cs="Arial"/>
          <w:sz w:val="22"/>
          <w:szCs w:val="22"/>
        </w:rPr>
      </w:pPr>
      <w:r w:rsidRPr="007C12AB">
        <w:rPr>
          <w:rFonts w:ascii="Arial" w:hAnsi="Arial" w:cs="Arial"/>
          <w:sz w:val="22"/>
          <w:szCs w:val="22"/>
        </w:rPr>
        <w:t xml:space="preserve">Здания и объекты оборудованы частично техническими средствами </w:t>
      </w:r>
      <w:proofErr w:type="spellStart"/>
      <w:r w:rsidRPr="007C12AB">
        <w:rPr>
          <w:rFonts w:ascii="Arial" w:hAnsi="Arial" w:cs="Arial"/>
          <w:sz w:val="22"/>
          <w:szCs w:val="22"/>
        </w:rPr>
        <w:t>безбарьерной</w:t>
      </w:r>
      <w:proofErr w:type="spellEnd"/>
      <w:r w:rsidRPr="007C12AB">
        <w:rPr>
          <w:rFonts w:ascii="Arial" w:hAnsi="Arial" w:cs="Arial"/>
          <w:sz w:val="22"/>
          <w:szCs w:val="22"/>
        </w:rPr>
        <w:t xml:space="preserve"> среды для передвижения </w:t>
      </w:r>
      <w:proofErr w:type="gramStart"/>
      <w:r w:rsidRPr="007C12AB">
        <w:rPr>
          <w:rFonts w:ascii="Arial" w:hAnsi="Arial" w:cs="Arial"/>
          <w:sz w:val="22"/>
          <w:szCs w:val="22"/>
        </w:rPr>
        <w:t>обучающихся</w:t>
      </w:r>
      <w:proofErr w:type="gramEnd"/>
      <w:r w:rsidRPr="007C12AB">
        <w:rPr>
          <w:rFonts w:ascii="Arial" w:hAnsi="Arial" w:cs="Arial"/>
          <w:sz w:val="22"/>
          <w:szCs w:val="22"/>
        </w:rPr>
        <w:t xml:space="preserve"> с ограниченными возможностями здоровья.</w:t>
      </w:r>
    </w:p>
    <w:p w:rsidR="000A460E" w:rsidRPr="007C12AB" w:rsidRDefault="00DD15D5" w:rsidP="00AB5F74">
      <w:pPr>
        <w:pStyle w:val="ad"/>
        <w:spacing w:before="0" w:beforeAutospacing="0" w:after="0" w:afterAutospacing="0"/>
        <w:ind w:firstLine="708"/>
        <w:jc w:val="both"/>
        <w:rPr>
          <w:rFonts w:ascii="Arial" w:hAnsi="Arial" w:cs="Arial"/>
          <w:sz w:val="22"/>
          <w:szCs w:val="22"/>
        </w:rPr>
      </w:pPr>
      <w:r w:rsidRPr="007C12AB">
        <w:rPr>
          <w:rFonts w:ascii="Arial" w:hAnsi="Arial" w:cs="Arial"/>
          <w:sz w:val="22"/>
          <w:szCs w:val="22"/>
        </w:rPr>
        <w:t>Немаловажными условиями являются условия по созданию материально-технической базы учреждения.</w:t>
      </w:r>
      <w:r w:rsidR="007535BD">
        <w:rPr>
          <w:rFonts w:ascii="Arial" w:hAnsi="Arial" w:cs="Arial"/>
          <w:sz w:val="22"/>
          <w:szCs w:val="22"/>
        </w:rPr>
        <w:t xml:space="preserve"> В течение 2017-2018</w:t>
      </w:r>
      <w:r w:rsidR="00AB5F74" w:rsidRPr="007C12AB">
        <w:rPr>
          <w:rFonts w:ascii="Arial" w:hAnsi="Arial" w:cs="Arial"/>
          <w:sz w:val="22"/>
          <w:szCs w:val="22"/>
        </w:rPr>
        <w:t xml:space="preserve"> года в ДОУ </w:t>
      </w:r>
      <w:proofErr w:type="gramStart"/>
      <w:r w:rsidR="00AB5F74" w:rsidRPr="007C12AB">
        <w:rPr>
          <w:rFonts w:ascii="Arial" w:hAnsi="Arial" w:cs="Arial"/>
          <w:sz w:val="22"/>
          <w:szCs w:val="22"/>
        </w:rPr>
        <w:t>обновлена</w:t>
      </w:r>
      <w:proofErr w:type="gramEnd"/>
      <w:r w:rsidR="00AB5F74" w:rsidRPr="007C12AB">
        <w:rPr>
          <w:rFonts w:ascii="Arial" w:hAnsi="Arial" w:cs="Arial"/>
          <w:sz w:val="22"/>
          <w:szCs w:val="22"/>
        </w:rPr>
        <w:t xml:space="preserve"> МТБ в соответствии действующим санитарным и противопожарным нормам, нормам охраны труда работников ДОУ.</w:t>
      </w:r>
    </w:p>
    <w:p w:rsidR="00712B36" w:rsidRPr="007C12AB" w:rsidRDefault="00712B36" w:rsidP="00CE70DA">
      <w:pPr>
        <w:ind w:firstLine="708"/>
        <w:jc w:val="both"/>
        <w:rPr>
          <w:rFonts w:ascii="Arial" w:hAnsi="Arial" w:cs="Arial"/>
          <w:sz w:val="22"/>
          <w:szCs w:val="22"/>
        </w:rPr>
      </w:pPr>
      <w:r w:rsidRPr="007C12AB">
        <w:rPr>
          <w:rFonts w:ascii="Arial" w:hAnsi="Arial" w:cs="Arial"/>
          <w:sz w:val="22"/>
          <w:szCs w:val="22"/>
        </w:rPr>
        <w:t>В течение всего года не произошло аварийных ситуаций по вине сотрудников учреждения. Аварийные ситуации систем благоустройства и функционирования ДОУ были устранены своевременно.</w:t>
      </w:r>
    </w:p>
    <w:p w:rsidR="00712B36" w:rsidRPr="007C12AB" w:rsidRDefault="00712B36" w:rsidP="00CE70DA">
      <w:pPr>
        <w:ind w:firstLine="708"/>
        <w:jc w:val="both"/>
        <w:rPr>
          <w:rFonts w:ascii="Arial" w:hAnsi="Arial" w:cs="Arial"/>
          <w:sz w:val="22"/>
          <w:szCs w:val="22"/>
        </w:rPr>
      </w:pPr>
      <w:r w:rsidRPr="007C12AB">
        <w:rPr>
          <w:rFonts w:ascii="Arial" w:hAnsi="Arial" w:cs="Arial"/>
          <w:sz w:val="22"/>
          <w:szCs w:val="22"/>
        </w:rPr>
        <w:t xml:space="preserve">В настоящее время в ДОУ имеются все виды благоустройства: водоснабжение, канализация, газовая котельная для подачи тепла в учреждение. </w:t>
      </w:r>
    </w:p>
    <w:p w:rsidR="00712B36" w:rsidRPr="007C12AB" w:rsidRDefault="00712B36" w:rsidP="00CE70DA">
      <w:pPr>
        <w:ind w:firstLine="708"/>
        <w:jc w:val="both"/>
        <w:rPr>
          <w:rFonts w:ascii="Arial" w:hAnsi="Arial" w:cs="Arial"/>
          <w:sz w:val="22"/>
          <w:szCs w:val="22"/>
        </w:rPr>
      </w:pPr>
      <w:r w:rsidRPr="007C12AB">
        <w:rPr>
          <w:rFonts w:ascii="Arial" w:hAnsi="Arial" w:cs="Arial"/>
          <w:sz w:val="22"/>
          <w:szCs w:val="22"/>
        </w:rPr>
        <w:t>С организациями, обслуживающими систем благоустройства и функционирования ДОУ, заключены договора на текущий календарный год.</w:t>
      </w:r>
    </w:p>
    <w:p w:rsidR="00712B36" w:rsidRPr="007C12AB" w:rsidRDefault="007535BD" w:rsidP="0053667F">
      <w:pPr>
        <w:ind w:firstLine="708"/>
        <w:jc w:val="both"/>
        <w:rPr>
          <w:rFonts w:ascii="Arial" w:hAnsi="Arial" w:cs="Arial"/>
          <w:sz w:val="22"/>
          <w:szCs w:val="22"/>
        </w:rPr>
      </w:pPr>
      <w:r>
        <w:rPr>
          <w:rFonts w:ascii="Arial" w:hAnsi="Arial" w:cs="Arial"/>
          <w:sz w:val="22"/>
          <w:szCs w:val="22"/>
        </w:rPr>
        <w:t>С 02 июля по 12 августа 2018</w:t>
      </w:r>
      <w:r w:rsidR="00712B36" w:rsidRPr="007C12AB">
        <w:rPr>
          <w:rFonts w:ascii="Arial" w:hAnsi="Arial" w:cs="Arial"/>
          <w:sz w:val="22"/>
          <w:szCs w:val="22"/>
        </w:rPr>
        <w:t xml:space="preserve"> года ДОУ был закрыт на проведение текущего ремонта. Перед коллективом детского сада была поставлена задача: подготовить учреждение к проверке готовности на новый учебный год. С этой целью были определены объекты, требующие как малых, так и больших финансовых затрат. В течение летнего периода учреждение подготовлено к функционированию на новый учебный год, акт готовности учреждения к новому учебному году – без замечаний.</w:t>
      </w:r>
    </w:p>
    <w:p w:rsidR="006C4ED9" w:rsidRPr="007C12AB" w:rsidRDefault="00F531A7" w:rsidP="006C4ED9">
      <w:pPr>
        <w:ind w:firstLine="708"/>
        <w:jc w:val="both"/>
        <w:rPr>
          <w:rFonts w:ascii="Arial" w:hAnsi="Arial" w:cs="Arial"/>
          <w:sz w:val="22"/>
          <w:szCs w:val="22"/>
        </w:rPr>
      </w:pPr>
      <w:r w:rsidRPr="007C12AB">
        <w:rPr>
          <w:rFonts w:ascii="Arial" w:hAnsi="Arial" w:cs="Arial"/>
          <w:sz w:val="22"/>
          <w:szCs w:val="22"/>
        </w:rPr>
        <w:t xml:space="preserve">Родители оказали неоценимую помощь и в подготовке учреждения к учебному году, активно участвовали в проведении ремонтных работ (в группах, помещениях детского сада, на его территории). </w:t>
      </w:r>
    </w:p>
    <w:p w:rsidR="00137506" w:rsidRPr="007C12AB" w:rsidRDefault="00F531A7" w:rsidP="00137506">
      <w:pPr>
        <w:pStyle w:val="a3"/>
        <w:ind w:left="0" w:firstLine="708"/>
        <w:jc w:val="both"/>
        <w:rPr>
          <w:rFonts w:ascii="Arial" w:hAnsi="Arial" w:cs="Arial"/>
          <w:sz w:val="22"/>
          <w:szCs w:val="22"/>
        </w:rPr>
      </w:pPr>
      <w:r w:rsidRPr="007C12AB">
        <w:rPr>
          <w:rFonts w:ascii="Arial" w:hAnsi="Arial" w:cs="Arial"/>
          <w:sz w:val="22"/>
          <w:szCs w:val="22"/>
        </w:rPr>
        <w:t>План подготовки организации к новому учебному году – разработан и согласован установленным порядком.</w:t>
      </w:r>
    </w:p>
    <w:p w:rsidR="00F531A7" w:rsidRPr="007C12AB" w:rsidRDefault="00F531A7" w:rsidP="00137506">
      <w:pPr>
        <w:pStyle w:val="a3"/>
        <w:ind w:left="0" w:firstLine="708"/>
        <w:jc w:val="both"/>
        <w:rPr>
          <w:rFonts w:ascii="Arial" w:hAnsi="Arial" w:cs="Arial"/>
          <w:sz w:val="22"/>
          <w:szCs w:val="22"/>
        </w:rPr>
      </w:pPr>
      <w:r w:rsidRPr="007C12AB">
        <w:rPr>
          <w:rFonts w:ascii="Arial" w:hAnsi="Arial" w:cs="Arial"/>
          <w:sz w:val="22"/>
          <w:szCs w:val="22"/>
        </w:rPr>
        <w:t xml:space="preserve">Качество и объемы, проведенных </w:t>
      </w:r>
      <w:r w:rsidR="00137506" w:rsidRPr="007C12AB">
        <w:rPr>
          <w:rFonts w:ascii="Arial" w:hAnsi="Arial" w:cs="Arial"/>
          <w:sz w:val="22"/>
          <w:szCs w:val="22"/>
        </w:rPr>
        <w:t>ремонтов</w:t>
      </w:r>
      <w:r w:rsidRPr="007C12AB">
        <w:rPr>
          <w:rFonts w:ascii="Arial" w:hAnsi="Arial" w:cs="Arial"/>
          <w:sz w:val="22"/>
          <w:szCs w:val="22"/>
        </w:rPr>
        <w:t>:</w:t>
      </w:r>
    </w:p>
    <w:p w:rsidR="007535BD" w:rsidRDefault="007535BD" w:rsidP="00404E2E">
      <w:pPr>
        <w:pStyle w:val="a3"/>
        <w:numPr>
          <w:ilvl w:val="0"/>
          <w:numId w:val="37"/>
        </w:numPr>
        <w:jc w:val="both"/>
        <w:rPr>
          <w:rFonts w:ascii="Arial" w:hAnsi="Arial" w:cs="Arial"/>
          <w:sz w:val="22"/>
          <w:szCs w:val="22"/>
        </w:rPr>
      </w:pPr>
      <w:r w:rsidRPr="007535BD">
        <w:rPr>
          <w:rFonts w:ascii="Arial" w:hAnsi="Arial" w:cs="Arial"/>
          <w:sz w:val="22"/>
          <w:szCs w:val="22"/>
        </w:rPr>
        <w:t>капитальных ремонтов объектов – нет,</w:t>
      </w:r>
    </w:p>
    <w:p w:rsidR="007535BD" w:rsidRDefault="007535BD" w:rsidP="00404E2E">
      <w:pPr>
        <w:pStyle w:val="a3"/>
        <w:numPr>
          <w:ilvl w:val="0"/>
          <w:numId w:val="37"/>
        </w:numPr>
        <w:jc w:val="both"/>
        <w:rPr>
          <w:rFonts w:ascii="Arial" w:hAnsi="Arial" w:cs="Arial"/>
          <w:sz w:val="22"/>
          <w:szCs w:val="22"/>
        </w:rPr>
      </w:pPr>
      <w:r w:rsidRPr="007535BD">
        <w:rPr>
          <w:rFonts w:ascii="Arial" w:hAnsi="Arial" w:cs="Arial"/>
          <w:sz w:val="22"/>
          <w:szCs w:val="22"/>
        </w:rPr>
        <w:t>текущих ремонтов – проведен (силами сотрудников организации: побелка, покраска, влажная уборка во всех помещениях, ремонт медицинского кабинета строения 1, частичный ремонт мебели, постройка оборудования на игровых площадках, установка на лестничных маршах строения 1 окон ПВХ (4 шт.), входной двери ПВХ на хозяйственный двор, окно ПВХ);</w:t>
      </w:r>
    </w:p>
    <w:p w:rsidR="007535BD" w:rsidRPr="00367372" w:rsidRDefault="007535BD" w:rsidP="00404E2E">
      <w:pPr>
        <w:pStyle w:val="a3"/>
        <w:numPr>
          <w:ilvl w:val="0"/>
          <w:numId w:val="37"/>
        </w:numPr>
        <w:jc w:val="both"/>
        <w:rPr>
          <w:rFonts w:ascii="Arial" w:hAnsi="Arial" w:cs="Arial"/>
          <w:sz w:val="22"/>
          <w:szCs w:val="22"/>
        </w:rPr>
      </w:pPr>
      <w:r w:rsidRPr="007535BD">
        <w:rPr>
          <w:rFonts w:ascii="Arial" w:hAnsi="Arial" w:cs="Arial"/>
          <w:sz w:val="22"/>
          <w:szCs w:val="22"/>
        </w:rPr>
        <w:lastRenderedPageBreak/>
        <w:t>иных видов ремонта на двух объектах образовательной организации – нет</w:t>
      </w:r>
      <w:r>
        <w:rPr>
          <w:rFonts w:ascii="Arial" w:hAnsi="Arial" w:cs="Arial"/>
          <w:sz w:val="22"/>
          <w:szCs w:val="22"/>
        </w:rPr>
        <w:t>.</w:t>
      </w:r>
    </w:p>
    <w:p w:rsidR="00F531A7" w:rsidRPr="007C12AB" w:rsidRDefault="00F531A7" w:rsidP="007535BD">
      <w:pPr>
        <w:pStyle w:val="a3"/>
        <w:ind w:left="0" w:firstLine="708"/>
        <w:jc w:val="both"/>
        <w:rPr>
          <w:rFonts w:ascii="Arial" w:hAnsi="Arial" w:cs="Arial"/>
          <w:sz w:val="22"/>
          <w:szCs w:val="22"/>
        </w:rPr>
      </w:pPr>
      <w:r w:rsidRPr="007C12AB">
        <w:rPr>
          <w:rFonts w:ascii="Arial" w:hAnsi="Arial" w:cs="Arial"/>
          <w:sz w:val="22"/>
          <w:szCs w:val="22"/>
        </w:rPr>
        <w:t>Состояние земельного участка закрепленного за организацией – удовлетворительное: строение 1 – 6029 кв.м.</w:t>
      </w:r>
      <w:r w:rsidR="007535BD">
        <w:rPr>
          <w:rFonts w:ascii="Arial" w:hAnsi="Arial" w:cs="Arial"/>
          <w:sz w:val="22"/>
          <w:szCs w:val="22"/>
        </w:rPr>
        <w:t xml:space="preserve">, </w:t>
      </w:r>
      <w:r w:rsidRPr="007C12AB">
        <w:rPr>
          <w:rFonts w:ascii="Arial" w:hAnsi="Arial" w:cs="Arial"/>
          <w:sz w:val="22"/>
          <w:szCs w:val="22"/>
        </w:rPr>
        <w:t>строение 2 – 4432 кв.м.</w:t>
      </w:r>
    </w:p>
    <w:p w:rsidR="00137506" w:rsidRPr="007C12AB" w:rsidRDefault="00F531A7" w:rsidP="00137506">
      <w:pPr>
        <w:pStyle w:val="a3"/>
        <w:ind w:left="0" w:firstLine="708"/>
        <w:jc w:val="both"/>
        <w:rPr>
          <w:rFonts w:ascii="Arial" w:hAnsi="Arial" w:cs="Arial"/>
          <w:sz w:val="22"/>
          <w:szCs w:val="22"/>
        </w:rPr>
      </w:pPr>
      <w:r w:rsidRPr="007C12AB">
        <w:rPr>
          <w:rFonts w:ascii="Arial" w:hAnsi="Arial" w:cs="Arial"/>
          <w:sz w:val="22"/>
          <w:szCs w:val="22"/>
        </w:rPr>
        <w:t>Наличие специально оборудованных площадок для мусоросборников, их техническое состояние и соответствие санитарным требованиям –</w:t>
      </w:r>
      <w:r w:rsidR="00137506" w:rsidRPr="007C12AB">
        <w:rPr>
          <w:rFonts w:ascii="Arial" w:hAnsi="Arial" w:cs="Arial"/>
          <w:sz w:val="22"/>
          <w:szCs w:val="22"/>
        </w:rPr>
        <w:t xml:space="preserve"> </w:t>
      </w:r>
      <w:r w:rsidRPr="007C12AB">
        <w:rPr>
          <w:rFonts w:ascii="Arial" w:hAnsi="Arial" w:cs="Arial"/>
          <w:sz w:val="22"/>
          <w:szCs w:val="22"/>
        </w:rPr>
        <w:t>расположены на хозяйственном дворе, техническое состояние соответствует санитарным требовани</w:t>
      </w:r>
      <w:r w:rsidR="00137506" w:rsidRPr="007C12AB">
        <w:rPr>
          <w:rFonts w:ascii="Arial" w:hAnsi="Arial" w:cs="Arial"/>
          <w:sz w:val="22"/>
          <w:szCs w:val="22"/>
        </w:rPr>
        <w:t>ям, безопасно для использования</w:t>
      </w:r>
      <w:r w:rsidRPr="007C12AB">
        <w:rPr>
          <w:rFonts w:ascii="Arial" w:hAnsi="Arial" w:cs="Arial"/>
          <w:sz w:val="22"/>
          <w:szCs w:val="22"/>
        </w:rPr>
        <w:t>.</w:t>
      </w:r>
    </w:p>
    <w:p w:rsidR="00137506" w:rsidRPr="007C12AB" w:rsidRDefault="00F531A7" w:rsidP="00137506">
      <w:pPr>
        <w:pStyle w:val="a3"/>
        <w:ind w:left="0" w:firstLine="708"/>
        <w:jc w:val="both"/>
        <w:rPr>
          <w:rFonts w:ascii="Arial" w:hAnsi="Arial" w:cs="Arial"/>
          <w:sz w:val="22"/>
          <w:szCs w:val="22"/>
        </w:rPr>
      </w:pPr>
      <w:r w:rsidRPr="007C12AB">
        <w:rPr>
          <w:rFonts w:ascii="Arial" w:hAnsi="Arial" w:cs="Arial"/>
          <w:sz w:val="22"/>
          <w:szCs w:val="22"/>
        </w:rPr>
        <w:t>Наличие спортивных сооружений и площадок, их техническое состояние и соответствие санитарным требованиям –</w:t>
      </w:r>
      <w:r w:rsidR="00137506" w:rsidRPr="007C12AB">
        <w:rPr>
          <w:rFonts w:ascii="Arial" w:hAnsi="Arial" w:cs="Arial"/>
          <w:sz w:val="22"/>
          <w:szCs w:val="22"/>
        </w:rPr>
        <w:t xml:space="preserve"> </w:t>
      </w:r>
      <w:r w:rsidRPr="007C12AB">
        <w:rPr>
          <w:rFonts w:ascii="Arial" w:hAnsi="Arial" w:cs="Arial"/>
          <w:sz w:val="22"/>
          <w:szCs w:val="22"/>
        </w:rPr>
        <w:t xml:space="preserve">на спортивной площадке организованы места для занятий спортом, соответствующие нормам и правилам техники безопасности и производственной санитарии, а также возрастным особенностям детей дошкольного возраста, наличие спортивного оборудования: детский </w:t>
      </w:r>
      <w:proofErr w:type="spellStart"/>
      <w:r w:rsidRPr="007C12AB">
        <w:rPr>
          <w:rFonts w:ascii="Arial" w:hAnsi="Arial" w:cs="Arial"/>
          <w:sz w:val="22"/>
          <w:szCs w:val="22"/>
        </w:rPr>
        <w:t>рукоход</w:t>
      </w:r>
      <w:proofErr w:type="spellEnd"/>
      <w:r w:rsidRPr="007C12AB">
        <w:rPr>
          <w:rFonts w:ascii="Arial" w:hAnsi="Arial" w:cs="Arial"/>
          <w:sz w:val="22"/>
          <w:szCs w:val="22"/>
        </w:rPr>
        <w:t xml:space="preserve">, стенка для </w:t>
      </w:r>
      <w:proofErr w:type="spellStart"/>
      <w:r w:rsidRPr="007C12AB">
        <w:rPr>
          <w:rFonts w:ascii="Arial" w:hAnsi="Arial" w:cs="Arial"/>
          <w:sz w:val="22"/>
          <w:szCs w:val="22"/>
        </w:rPr>
        <w:t>перелезания</w:t>
      </w:r>
      <w:proofErr w:type="spellEnd"/>
      <w:r w:rsidRPr="007C12AB">
        <w:rPr>
          <w:rFonts w:ascii="Arial" w:hAnsi="Arial" w:cs="Arial"/>
          <w:sz w:val="22"/>
          <w:szCs w:val="22"/>
        </w:rPr>
        <w:t>, бревно (2 шт.), бревно со скатами (2 шт.), брусья (2 шт.), стенка для лазания,</w:t>
      </w:r>
      <w:r w:rsidR="00137506" w:rsidRPr="007C12AB">
        <w:rPr>
          <w:rFonts w:ascii="Arial" w:hAnsi="Arial" w:cs="Arial"/>
          <w:sz w:val="22"/>
          <w:szCs w:val="22"/>
        </w:rPr>
        <w:t xml:space="preserve"> </w:t>
      </w:r>
      <w:r w:rsidRPr="007C12AB">
        <w:rPr>
          <w:rFonts w:ascii="Arial" w:hAnsi="Arial" w:cs="Arial"/>
          <w:sz w:val="22"/>
          <w:szCs w:val="22"/>
        </w:rPr>
        <w:t>спортивный снаряд для подтягивания, яма для прыжков, площадка для детского футбола, футбольные ворота, дорожка здоровья, баскетбольные снаряды, площадка для детског</w:t>
      </w:r>
      <w:r w:rsidR="00137506" w:rsidRPr="007C12AB">
        <w:rPr>
          <w:rFonts w:ascii="Arial" w:hAnsi="Arial" w:cs="Arial"/>
          <w:sz w:val="22"/>
          <w:szCs w:val="22"/>
        </w:rPr>
        <w:t>о волейбола, волейбольная сетка</w:t>
      </w:r>
      <w:r w:rsidRPr="007C12AB">
        <w:rPr>
          <w:rFonts w:ascii="Arial" w:hAnsi="Arial" w:cs="Arial"/>
          <w:sz w:val="22"/>
          <w:szCs w:val="22"/>
        </w:rPr>
        <w:t>.</w:t>
      </w:r>
      <w:r w:rsidR="00137506" w:rsidRPr="007C12AB">
        <w:rPr>
          <w:rFonts w:ascii="Arial" w:hAnsi="Arial" w:cs="Arial"/>
          <w:sz w:val="22"/>
          <w:szCs w:val="22"/>
        </w:rPr>
        <w:t xml:space="preserve"> </w:t>
      </w:r>
      <w:r w:rsidRPr="007C12AB">
        <w:rPr>
          <w:rFonts w:ascii="Arial" w:hAnsi="Arial" w:cs="Arial"/>
          <w:sz w:val="22"/>
          <w:szCs w:val="22"/>
        </w:rPr>
        <w:t>Требования безопасности при проведении занятий на указанных объектах – соблюдаются.</w:t>
      </w:r>
    </w:p>
    <w:p w:rsidR="007630D8" w:rsidRPr="007C12AB" w:rsidRDefault="00137506" w:rsidP="007630D8">
      <w:pPr>
        <w:pStyle w:val="a3"/>
        <w:ind w:left="0" w:firstLine="708"/>
        <w:jc w:val="both"/>
        <w:rPr>
          <w:rFonts w:ascii="Arial" w:hAnsi="Arial" w:cs="Arial"/>
          <w:sz w:val="22"/>
          <w:szCs w:val="22"/>
        </w:rPr>
      </w:pPr>
      <w:r w:rsidRPr="007C12AB">
        <w:rPr>
          <w:rFonts w:ascii="Arial" w:hAnsi="Arial" w:cs="Arial"/>
          <w:sz w:val="22"/>
          <w:szCs w:val="22"/>
        </w:rPr>
        <w:t>В учреждении организовано м</w:t>
      </w:r>
      <w:r w:rsidR="00F531A7" w:rsidRPr="007C12AB">
        <w:rPr>
          <w:rFonts w:ascii="Arial" w:hAnsi="Arial" w:cs="Arial"/>
          <w:sz w:val="22"/>
          <w:szCs w:val="22"/>
        </w:rPr>
        <w:t>едицинское обслуживание</w:t>
      </w:r>
      <w:r w:rsidRPr="007C12AB">
        <w:rPr>
          <w:rFonts w:ascii="Arial" w:hAnsi="Arial" w:cs="Arial"/>
          <w:sz w:val="22"/>
          <w:szCs w:val="22"/>
        </w:rPr>
        <w:t>, о</w:t>
      </w:r>
      <w:r w:rsidR="00F531A7" w:rsidRPr="007C12AB">
        <w:rPr>
          <w:rFonts w:ascii="Arial" w:hAnsi="Arial" w:cs="Arial"/>
          <w:sz w:val="22"/>
          <w:szCs w:val="22"/>
        </w:rPr>
        <w:t>существляется внештатным медицинским перс</w:t>
      </w:r>
      <w:r w:rsidRPr="007C12AB">
        <w:rPr>
          <w:rFonts w:ascii="Arial" w:hAnsi="Arial" w:cs="Arial"/>
          <w:sz w:val="22"/>
          <w:szCs w:val="22"/>
        </w:rPr>
        <w:t xml:space="preserve">оналом в количестве 1 человека (по договору с </w:t>
      </w:r>
      <w:proofErr w:type="spellStart"/>
      <w:r w:rsidRPr="007C12AB">
        <w:rPr>
          <w:rFonts w:ascii="Arial" w:hAnsi="Arial" w:cs="Arial"/>
          <w:sz w:val="22"/>
          <w:szCs w:val="22"/>
        </w:rPr>
        <w:t>Кетовской</w:t>
      </w:r>
      <w:proofErr w:type="spellEnd"/>
      <w:r w:rsidRPr="007C12AB">
        <w:rPr>
          <w:rFonts w:ascii="Arial" w:hAnsi="Arial" w:cs="Arial"/>
          <w:sz w:val="22"/>
          <w:szCs w:val="22"/>
        </w:rPr>
        <w:t xml:space="preserve"> ЦРБ). </w:t>
      </w:r>
      <w:r w:rsidR="00F531A7" w:rsidRPr="007C12AB">
        <w:rPr>
          <w:rFonts w:ascii="Arial" w:hAnsi="Arial" w:cs="Arial"/>
          <w:sz w:val="22"/>
          <w:szCs w:val="22"/>
        </w:rPr>
        <w:t>Лицензия на медицинскую деятельность оформлена от «26» июня 2014 года № ЛО-45-01-001240</w:t>
      </w:r>
      <w:r w:rsidR="007630D8" w:rsidRPr="007C12AB">
        <w:rPr>
          <w:rFonts w:ascii="Arial" w:hAnsi="Arial" w:cs="Arial"/>
          <w:sz w:val="22"/>
          <w:szCs w:val="22"/>
        </w:rPr>
        <w:t>.</w:t>
      </w:r>
    </w:p>
    <w:p w:rsidR="00F531A7" w:rsidRPr="007C12AB" w:rsidRDefault="007630D8" w:rsidP="007630D8">
      <w:pPr>
        <w:pStyle w:val="a3"/>
        <w:ind w:left="0" w:firstLine="708"/>
        <w:jc w:val="both"/>
        <w:rPr>
          <w:rFonts w:ascii="Arial" w:hAnsi="Arial" w:cs="Arial"/>
          <w:sz w:val="22"/>
          <w:szCs w:val="22"/>
        </w:rPr>
      </w:pPr>
      <w:r w:rsidRPr="007C12AB">
        <w:rPr>
          <w:rFonts w:ascii="Arial" w:hAnsi="Arial" w:cs="Arial"/>
          <w:sz w:val="22"/>
          <w:szCs w:val="22"/>
        </w:rPr>
        <w:t xml:space="preserve">В </w:t>
      </w:r>
      <w:r w:rsidR="00F531A7" w:rsidRPr="007C12AB">
        <w:rPr>
          <w:rFonts w:ascii="Arial" w:hAnsi="Arial" w:cs="Arial"/>
          <w:sz w:val="22"/>
          <w:szCs w:val="22"/>
        </w:rPr>
        <w:t xml:space="preserve">целях медицинского обеспечения обучающихся в </w:t>
      </w:r>
      <w:r w:rsidRPr="007C12AB">
        <w:rPr>
          <w:rFonts w:ascii="Arial" w:hAnsi="Arial" w:cs="Arial"/>
          <w:sz w:val="22"/>
          <w:szCs w:val="22"/>
        </w:rPr>
        <w:t>учреждении</w:t>
      </w:r>
      <w:r w:rsidR="00F531A7" w:rsidRPr="007C12AB">
        <w:rPr>
          <w:rFonts w:ascii="Arial" w:hAnsi="Arial" w:cs="Arial"/>
          <w:sz w:val="22"/>
          <w:szCs w:val="22"/>
        </w:rPr>
        <w:t xml:space="preserve"> оборудованы: </w:t>
      </w:r>
    </w:p>
    <w:p w:rsidR="000102C2" w:rsidRDefault="00F531A7" w:rsidP="00404E2E">
      <w:pPr>
        <w:pStyle w:val="a3"/>
        <w:numPr>
          <w:ilvl w:val="0"/>
          <w:numId w:val="38"/>
        </w:numPr>
        <w:jc w:val="both"/>
        <w:rPr>
          <w:rFonts w:ascii="Arial" w:hAnsi="Arial" w:cs="Arial"/>
          <w:sz w:val="22"/>
          <w:szCs w:val="22"/>
        </w:rPr>
      </w:pPr>
      <w:r w:rsidRPr="007C12AB">
        <w:rPr>
          <w:rFonts w:ascii="Arial" w:hAnsi="Arial" w:cs="Arial"/>
          <w:sz w:val="22"/>
          <w:szCs w:val="22"/>
        </w:rPr>
        <w:t>медицински</w:t>
      </w:r>
      <w:r w:rsidR="007535BD">
        <w:rPr>
          <w:rFonts w:ascii="Arial" w:hAnsi="Arial" w:cs="Arial"/>
          <w:sz w:val="22"/>
          <w:szCs w:val="22"/>
        </w:rPr>
        <w:t>й кабинет (строение 1 и строение</w:t>
      </w:r>
      <w:r w:rsidRPr="007C12AB">
        <w:rPr>
          <w:rFonts w:ascii="Arial" w:hAnsi="Arial" w:cs="Arial"/>
          <w:sz w:val="22"/>
          <w:szCs w:val="22"/>
        </w:rPr>
        <w:t xml:space="preserve"> 2) –</w:t>
      </w:r>
      <w:r w:rsidR="007535BD">
        <w:rPr>
          <w:rFonts w:ascii="Arial" w:hAnsi="Arial" w:cs="Arial"/>
          <w:sz w:val="22"/>
          <w:szCs w:val="22"/>
        </w:rPr>
        <w:t xml:space="preserve"> </w:t>
      </w:r>
      <w:r w:rsidRPr="007C12AB">
        <w:rPr>
          <w:rFonts w:ascii="Arial" w:hAnsi="Arial" w:cs="Arial"/>
          <w:sz w:val="22"/>
          <w:szCs w:val="22"/>
        </w:rPr>
        <w:t>типовое помещение, состояние – удовлетворительное;</w:t>
      </w:r>
    </w:p>
    <w:p w:rsidR="000102C2" w:rsidRDefault="00F531A7" w:rsidP="00404E2E">
      <w:pPr>
        <w:pStyle w:val="a3"/>
        <w:numPr>
          <w:ilvl w:val="0"/>
          <w:numId w:val="38"/>
        </w:numPr>
        <w:jc w:val="both"/>
        <w:rPr>
          <w:rFonts w:ascii="Arial" w:hAnsi="Arial" w:cs="Arial"/>
          <w:sz w:val="22"/>
          <w:szCs w:val="22"/>
        </w:rPr>
      </w:pPr>
      <w:r w:rsidRPr="000102C2">
        <w:rPr>
          <w:rFonts w:ascii="Arial" w:hAnsi="Arial" w:cs="Arial"/>
          <w:sz w:val="22"/>
          <w:szCs w:val="22"/>
        </w:rPr>
        <w:t>логопедический кабинет (строение 1) –</w:t>
      </w:r>
      <w:r w:rsidR="007535BD" w:rsidRPr="000102C2">
        <w:rPr>
          <w:rFonts w:ascii="Arial" w:hAnsi="Arial" w:cs="Arial"/>
          <w:sz w:val="22"/>
          <w:szCs w:val="22"/>
        </w:rPr>
        <w:t xml:space="preserve"> </w:t>
      </w:r>
      <w:r w:rsidRPr="000102C2">
        <w:rPr>
          <w:rFonts w:ascii="Arial" w:hAnsi="Arial" w:cs="Arial"/>
          <w:sz w:val="22"/>
          <w:szCs w:val="22"/>
        </w:rPr>
        <w:t>типовое помещение, состояние – удовлетворительное;</w:t>
      </w:r>
    </w:p>
    <w:p w:rsidR="000102C2" w:rsidRDefault="00F531A7" w:rsidP="00404E2E">
      <w:pPr>
        <w:pStyle w:val="a3"/>
        <w:numPr>
          <w:ilvl w:val="0"/>
          <w:numId w:val="38"/>
        </w:numPr>
        <w:jc w:val="both"/>
        <w:rPr>
          <w:rFonts w:ascii="Arial" w:hAnsi="Arial" w:cs="Arial"/>
          <w:sz w:val="22"/>
          <w:szCs w:val="22"/>
        </w:rPr>
      </w:pPr>
      <w:r w:rsidRPr="000102C2">
        <w:rPr>
          <w:rFonts w:ascii="Arial" w:hAnsi="Arial" w:cs="Arial"/>
          <w:sz w:val="22"/>
          <w:szCs w:val="22"/>
        </w:rPr>
        <w:t>каби</w:t>
      </w:r>
      <w:r w:rsidR="007535BD" w:rsidRPr="000102C2">
        <w:rPr>
          <w:rFonts w:ascii="Arial" w:hAnsi="Arial" w:cs="Arial"/>
          <w:sz w:val="22"/>
          <w:szCs w:val="22"/>
        </w:rPr>
        <w:t>нет педагога-психолога (строение</w:t>
      </w:r>
      <w:r w:rsidRPr="000102C2">
        <w:rPr>
          <w:rFonts w:ascii="Arial" w:hAnsi="Arial" w:cs="Arial"/>
          <w:sz w:val="22"/>
          <w:szCs w:val="22"/>
        </w:rPr>
        <w:t xml:space="preserve"> 2);</w:t>
      </w:r>
    </w:p>
    <w:p w:rsidR="00F531A7" w:rsidRPr="000102C2" w:rsidRDefault="00F531A7" w:rsidP="00404E2E">
      <w:pPr>
        <w:pStyle w:val="a3"/>
        <w:numPr>
          <w:ilvl w:val="0"/>
          <w:numId w:val="38"/>
        </w:numPr>
        <w:jc w:val="both"/>
        <w:rPr>
          <w:rFonts w:ascii="Arial" w:hAnsi="Arial" w:cs="Arial"/>
          <w:sz w:val="22"/>
          <w:szCs w:val="22"/>
        </w:rPr>
      </w:pPr>
      <w:proofErr w:type="gramStart"/>
      <w:r w:rsidRPr="000102C2">
        <w:rPr>
          <w:rFonts w:ascii="Arial" w:hAnsi="Arial" w:cs="Arial"/>
          <w:sz w:val="22"/>
          <w:szCs w:val="22"/>
        </w:rPr>
        <w:t>процедурная</w:t>
      </w:r>
      <w:proofErr w:type="gramEnd"/>
      <w:r w:rsidRPr="000102C2">
        <w:rPr>
          <w:rFonts w:ascii="Arial" w:hAnsi="Arial" w:cs="Arial"/>
          <w:sz w:val="22"/>
          <w:szCs w:val="22"/>
        </w:rPr>
        <w:t xml:space="preserve"> –</w:t>
      </w:r>
      <w:r w:rsidR="007630D8" w:rsidRPr="000102C2">
        <w:rPr>
          <w:rFonts w:ascii="Arial" w:hAnsi="Arial" w:cs="Arial"/>
          <w:sz w:val="22"/>
          <w:szCs w:val="22"/>
        </w:rPr>
        <w:t xml:space="preserve"> </w:t>
      </w:r>
      <w:r w:rsidRPr="000102C2">
        <w:rPr>
          <w:rFonts w:ascii="Arial" w:hAnsi="Arial" w:cs="Arial"/>
          <w:sz w:val="22"/>
          <w:szCs w:val="22"/>
        </w:rPr>
        <w:t>в строение 1 – приспособленное помещение, в строение 2 – типовое помещение, состояние – удовлетворительное;</w:t>
      </w:r>
    </w:p>
    <w:p w:rsidR="00F531A7" w:rsidRPr="007C12AB" w:rsidRDefault="007630D8" w:rsidP="007F0B7D">
      <w:pPr>
        <w:pStyle w:val="a3"/>
        <w:ind w:left="0" w:firstLine="708"/>
        <w:jc w:val="both"/>
        <w:rPr>
          <w:rFonts w:ascii="Arial" w:hAnsi="Arial" w:cs="Arial"/>
          <w:sz w:val="22"/>
          <w:szCs w:val="22"/>
        </w:rPr>
      </w:pPr>
      <w:proofErr w:type="gramStart"/>
      <w:r w:rsidRPr="007C12AB">
        <w:rPr>
          <w:rFonts w:ascii="Arial" w:hAnsi="Arial" w:cs="Arial"/>
          <w:sz w:val="22"/>
          <w:szCs w:val="22"/>
        </w:rPr>
        <w:t xml:space="preserve">Питание обучающихся </w:t>
      </w:r>
      <w:r w:rsidR="00F531A7" w:rsidRPr="007C12AB">
        <w:rPr>
          <w:rFonts w:ascii="Arial" w:hAnsi="Arial" w:cs="Arial"/>
          <w:sz w:val="22"/>
          <w:szCs w:val="22"/>
        </w:rPr>
        <w:t>организовано по режиму, 4-х разовое, в помещениях групповых, на 286 мест.</w:t>
      </w:r>
      <w:proofErr w:type="gramEnd"/>
      <w:r w:rsidR="00F531A7" w:rsidRPr="007C12AB">
        <w:rPr>
          <w:rFonts w:ascii="Arial" w:hAnsi="Arial" w:cs="Arial"/>
          <w:sz w:val="22"/>
          <w:szCs w:val="22"/>
        </w:rPr>
        <w:t xml:space="preserve"> Качество эстетического оформления помещений для приема пищи – удовлетворительное, гигиенические условия перед приемом пищи – соблюдаются</w:t>
      </w:r>
      <w:r w:rsidR="007F0B7D" w:rsidRPr="007C12AB">
        <w:rPr>
          <w:rFonts w:ascii="Arial" w:hAnsi="Arial" w:cs="Arial"/>
          <w:sz w:val="22"/>
          <w:szCs w:val="22"/>
        </w:rPr>
        <w:t>. П</w:t>
      </w:r>
      <w:r w:rsidR="00F531A7" w:rsidRPr="007C12AB">
        <w:rPr>
          <w:rFonts w:ascii="Arial" w:hAnsi="Arial" w:cs="Arial"/>
          <w:sz w:val="22"/>
          <w:szCs w:val="22"/>
        </w:rPr>
        <w:t>роцент охвата горячим питанием составляет 100%</w:t>
      </w:r>
      <w:r w:rsidR="007F0B7D" w:rsidRPr="007C12AB">
        <w:rPr>
          <w:rFonts w:ascii="Arial" w:hAnsi="Arial" w:cs="Arial"/>
          <w:sz w:val="22"/>
          <w:szCs w:val="22"/>
        </w:rPr>
        <w:t>. П</w:t>
      </w:r>
      <w:r w:rsidR="00F531A7" w:rsidRPr="007C12AB">
        <w:rPr>
          <w:rFonts w:ascii="Arial" w:hAnsi="Arial" w:cs="Arial"/>
          <w:sz w:val="22"/>
          <w:szCs w:val="22"/>
        </w:rPr>
        <w:t>риготовление пищи осуществляется из продуктов, закупаемых у организаций-поставщиков по заключенным договорам:</w:t>
      </w:r>
    </w:p>
    <w:p w:rsidR="007F0B7D" w:rsidRPr="007C12AB" w:rsidRDefault="00F531A7" w:rsidP="00404E2E">
      <w:pPr>
        <w:pStyle w:val="a3"/>
        <w:numPr>
          <w:ilvl w:val="0"/>
          <w:numId w:val="21"/>
        </w:numPr>
        <w:jc w:val="both"/>
        <w:rPr>
          <w:rFonts w:ascii="Arial" w:hAnsi="Arial" w:cs="Arial"/>
          <w:sz w:val="22"/>
          <w:szCs w:val="22"/>
        </w:rPr>
      </w:pPr>
      <w:r w:rsidRPr="007C12AB">
        <w:rPr>
          <w:rFonts w:ascii="Arial" w:hAnsi="Arial" w:cs="Arial"/>
          <w:sz w:val="22"/>
          <w:szCs w:val="22"/>
        </w:rPr>
        <w:t>ООО «ВИТ», договор на поставку мясной п</w:t>
      </w:r>
      <w:r w:rsidR="000102C2">
        <w:rPr>
          <w:rFonts w:ascii="Arial" w:hAnsi="Arial" w:cs="Arial"/>
          <w:sz w:val="22"/>
          <w:szCs w:val="22"/>
        </w:rPr>
        <w:t>родукции</w:t>
      </w:r>
      <w:r w:rsidRPr="007C12AB">
        <w:rPr>
          <w:rFonts w:ascii="Arial" w:hAnsi="Arial" w:cs="Arial"/>
          <w:sz w:val="22"/>
          <w:szCs w:val="22"/>
        </w:rPr>
        <w:t>;</w:t>
      </w:r>
    </w:p>
    <w:p w:rsidR="007F0B7D" w:rsidRPr="007C12AB" w:rsidRDefault="00F531A7" w:rsidP="00404E2E">
      <w:pPr>
        <w:pStyle w:val="a3"/>
        <w:numPr>
          <w:ilvl w:val="0"/>
          <w:numId w:val="21"/>
        </w:numPr>
        <w:jc w:val="both"/>
        <w:rPr>
          <w:rFonts w:ascii="Arial" w:hAnsi="Arial" w:cs="Arial"/>
          <w:sz w:val="22"/>
          <w:szCs w:val="22"/>
        </w:rPr>
      </w:pPr>
      <w:r w:rsidRPr="007C12AB">
        <w:rPr>
          <w:rFonts w:ascii="Arial" w:hAnsi="Arial" w:cs="Arial"/>
          <w:sz w:val="22"/>
          <w:szCs w:val="22"/>
        </w:rPr>
        <w:t xml:space="preserve">ИП </w:t>
      </w:r>
      <w:proofErr w:type="spellStart"/>
      <w:r w:rsidRPr="007C12AB">
        <w:rPr>
          <w:rFonts w:ascii="Arial" w:hAnsi="Arial" w:cs="Arial"/>
          <w:sz w:val="22"/>
          <w:szCs w:val="22"/>
        </w:rPr>
        <w:t>Ильтяков</w:t>
      </w:r>
      <w:proofErr w:type="spellEnd"/>
      <w:r w:rsidRPr="007C12AB">
        <w:rPr>
          <w:rFonts w:ascii="Arial" w:hAnsi="Arial" w:cs="Arial"/>
          <w:sz w:val="22"/>
          <w:szCs w:val="22"/>
        </w:rPr>
        <w:t xml:space="preserve"> Д.В., договор на постав</w:t>
      </w:r>
      <w:r w:rsidR="000102C2">
        <w:rPr>
          <w:rFonts w:ascii="Arial" w:hAnsi="Arial" w:cs="Arial"/>
          <w:sz w:val="22"/>
          <w:szCs w:val="22"/>
        </w:rPr>
        <w:t>ку товара</w:t>
      </w:r>
      <w:r w:rsidRPr="007C12AB">
        <w:rPr>
          <w:rFonts w:ascii="Arial" w:hAnsi="Arial" w:cs="Arial"/>
          <w:sz w:val="22"/>
          <w:szCs w:val="22"/>
        </w:rPr>
        <w:t>;</w:t>
      </w:r>
    </w:p>
    <w:p w:rsidR="007F0B7D" w:rsidRPr="007C12AB" w:rsidRDefault="00F531A7" w:rsidP="00404E2E">
      <w:pPr>
        <w:pStyle w:val="a3"/>
        <w:numPr>
          <w:ilvl w:val="0"/>
          <w:numId w:val="21"/>
        </w:numPr>
        <w:jc w:val="both"/>
        <w:rPr>
          <w:rFonts w:ascii="Arial" w:hAnsi="Arial" w:cs="Arial"/>
          <w:sz w:val="22"/>
          <w:szCs w:val="22"/>
        </w:rPr>
      </w:pPr>
      <w:r w:rsidRPr="007C12AB">
        <w:rPr>
          <w:rFonts w:ascii="Arial" w:hAnsi="Arial" w:cs="Arial"/>
          <w:sz w:val="22"/>
          <w:szCs w:val="22"/>
        </w:rPr>
        <w:t>ООО «Молоко Зау</w:t>
      </w:r>
      <w:r w:rsidR="000102C2">
        <w:rPr>
          <w:rFonts w:ascii="Arial" w:hAnsi="Arial" w:cs="Arial"/>
          <w:sz w:val="22"/>
          <w:szCs w:val="22"/>
        </w:rPr>
        <w:t>ралья»</w:t>
      </w:r>
      <w:r w:rsidRPr="007C12AB">
        <w:rPr>
          <w:rFonts w:ascii="Arial" w:hAnsi="Arial" w:cs="Arial"/>
          <w:sz w:val="22"/>
          <w:szCs w:val="22"/>
        </w:rPr>
        <w:t>;</w:t>
      </w:r>
    </w:p>
    <w:p w:rsidR="007F0B7D" w:rsidRPr="007C12AB" w:rsidRDefault="00F531A7" w:rsidP="00404E2E">
      <w:pPr>
        <w:pStyle w:val="a3"/>
        <w:numPr>
          <w:ilvl w:val="0"/>
          <w:numId w:val="21"/>
        </w:numPr>
        <w:jc w:val="both"/>
        <w:rPr>
          <w:rFonts w:ascii="Arial" w:hAnsi="Arial" w:cs="Arial"/>
          <w:sz w:val="22"/>
          <w:szCs w:val="22"/>
        </w:rPr>
      </w:pPr>
      <w:r w:rsidRPr="007C12AB">
        <w:rPr>
          <w:rFonts w:ascii="Arial" w:hAnsi="Arial" w:cs="Arial"/>
          <w:sz w:val="22"/>
          <w:szCs w:val="22"/>
        </w:rPr>
        <w:t>ИП Новоселов Михаил Сергеевич, договор</w:t>
      </w:r>
      <w:r w:rsidR="000102C2">
        <w:rPr>
          <w:rFonts w:ascii="Arial" w:hAnsi="Arial" w:cs="Arial"/>
          <w:sz w:val="22"/>
          <w:szCs w:val="22"/>
        </w:rPr>
        <w:t xml:space="preserve"> поставки бутилированной воды</w:t>
      </w:r>
      <w:r w:rsidRPr="007C12AB">
        <w:rPr>
          <w:rFonts w:ascii="Arial" w:hAnsi="Arial" w:cs="Arial"/>
          <w:sz w:val="22"/>
          <w:szCs w:val="22"/>
        </w:rPr>
        <w:t>;</w:t>
      </w:r>
    </w:p>
    <w:p w:rsidR="007F0B7D" w:rsidRPr="007C12AB" w:rsidRDefault="00F531A7" w:rsidP="00404E2E">
      <w:pPr>
        <w:pStyle w:val="a3"/>
        <w:numPr>
          <w:ilvl w:val="0"/>
          <w:numId w:val="21"/>
        </w:numPr>
        <w:jc w:val="both"/>
        <w:rPr>
          <w:rFonts w:ascii="Arial" w:hAnsi="Arial" w:cs="Arial"/>
          <w:sz w:val="22"/>
          <w:szCs w:val="22"/>
        </w:rPr>
      </w:pPr>
      <w:r w:rsidRPr="007C12AB">
        <w:rPr>
          <w:rFonts w:ascii="Arial" w:hAnsi="Arial" w:cs="Arial"/>
          <w:sz w:val="22"/>
          <w:szCs w:val="22"/>
        </w:rPr>
        <w:t>ООО «Хлеб-С», муниципальный контракт на поставку прод</w:t>
      </w:r>
      <w:r w:rsidR="000102C2">
        <w:rPr>
          <w:rFonts w:ascii="Arial" w:hAnsi="Arial" w:cs="Arial"/>
          <w:sz w:val="22"/>
          <w:szCs w:val="22"/>
        </w:rPr>
        <w:t>уктов питания</w:t>
      </w:r>
      <w:r w:rsidRPr="007C12AB">
        <w:rPr>
          <w:rFonts w:ascii="Arial" w:hAnsi="Arial" w:cs="Arial"/>
          <w:sz w:val="22"/>
          <w:szCs w:val="22"/>
        </w:rPr>
        <w:t>;</w:t>
      </w:r>
    </w:p>
    <w:p w:rsidR="007F0B7D" w:rsidRPr="007C12AB" w:rsidRDefault="00F531A7" w:rsidP="00404E2E">
      <w:pPr>
        <w:pStyle w:val="a3"/>
        <w:numPr>
          <w:ilvl w:val="0"/>
          <w:numId w:val="21"/>
        </w:numPr>
        <w:jc w:val="both"/>
        <w:rPr>
          <w:rFonts w:ascii="Arial" w:hAnsi="Arial" w:cs="Arial"/>
          <w:sz w:val="22"/>
          <w:szCs w:val="22"/>
        </w:rPr>
      </w:pPr>
      <w:r w:rsidRPr="007C12AB">
        <w:rPr>
          <w:rFonts w:ascii="Arial" w:hAnsi="Arial" w:cs="Arial"/>
          <w:sz w:val="22"/>
          <w:szCs w:val="22"/>
        </w:rPr>
        <w:t>ОООО «Стимул», договор пос</w:t>
      </w:r>
      <w:r w:rsidR="000102C2">
        <w:rPr>
          <w:rFonts w:ascii="Arial" w:hAnsi="Arial" w:cs="Arial"/>
          <w:sz w:val="22"/>
          <w:szCs w:val="22"/>
        </w:rPr>
        <w:t>тавки</w:t>
      </w:r>
      <w:r w:rsidRPr="007C12AB">
        <w:rPr>
          <w:rFonts w:ascii="Arial" w:hAnsi="Arial" w:cs="Arial"/>
          <w:sz w:val="22"/>
          <w:szCs w:val="22"/>
        </w:rPr>
        <w:t>;</w:t>
      </w:r>
    </w:p>
    <w:p w:rsidR="007F0B7D" w:rsidRPr="007C12AB" w:rsidRDefault="00F531A7" w:rsidP="00404E2E">
      <w:pPr>
        <w:pStyle w:val="a3"/>
        <w:numPr>
          <w:ilvl w:val="0"/>
          <w:numId w:val="21"/>
        </w:numPr>
        <w:jc w:val="both"/>
        <w:rPr>
          <w:rFonts w:ascii="Arial" w:hAnsi="Arial" w:cs="Arial"/>
          <w:sz w:val="22"/>
          <w:szCs w:val="22"/>
        </w:rPr>
      </w:pPr>
      <w:r w:rsidRPr="007C12AB">
        <w:rPr>
          <w:rFonts w:ascii="Arial" w:hAnsi="Arial" w:cs="Arial"/>
          <w:sz w:val="22"/>
          <w:szCs w:val="22"/>
        </w:rPr>
        <w:t>ООО «РЕГИОН-СНАБ», договор на поставку то</w:t>
      </w:r>
      <w:r w:rsidR="000102C2">
        <w:rPr>
          <w:rFonts w:ascii="Arial" w:hAnsi="Arial" w:cs="Arial"/>
          <w:sz w:val="22"/>
          <w:szCs w:val="22"/>
        </w:rPr>
        <w:t>вара</w:t>
      </w:r>
      <w:r w:rsidRPr="007C12AB">
        <w:rPr>
          <w:rFonts w:ascii="Arial" w:hAnsi="Arial" w:cs="Arial"/>
          <w:sz w:val="22"/>
          <w:szCs w:val="22"/>
        </w:rPr>
        <w:t>;</w:t>
      </w:r>
    </w:p>
    <w:p w:rsidR="00F531A7" w:rsidRPr="007C12AB" w:rsidRDefault="00F531A7" w:rsidP="00404E2E">
      <w:pPr>
        <w:pStyle w:val="a3"/>
        <w:numPr>
          <w:ilvl w:val="0"/>
          <w:numId w:val="21"/>
        </w:numPr>
        <w:jc w:val="both"/>
        <w:rPr>
          <w:rFonts w:ascii="Arial" w:hAnsi="Arial" w:cs="Arial"/>
          <w:sz w:val="22"/>
          <w:szCs w:val="22"/>
        </w:rPr>
      </w:pPr>
      <w:r w:rsidRPr="007C12AB">
        <w:rPr>
          <w:rFonts w:ascii="Arial" w:hAnsi="Arial" w:cs="Arial"/>
          <w:sz w:val="22"/>
          <w:szCs w:val="22"/>
        </w:rPr>
        <w:t xml:space="preserve">ЗАО «Агрофирма </w:t>
      </w:r>
      <w:proofErr w:type="spellStart"/>
      <w:r w:rsidRPr="007C12AB">
        <w:rPr>
          <w:rFonts w:ascii="Arial" w:hAnsi="Arial" w:cs="Arial"/>
          <w:sz w:val="22"/>
          <w:szCs w:val="22"/>
        </w:rPr>
        <w:t>Боровская</w:t>
      </w:r>
      <w:proofErr w:type="spellEnd"/>
      <w:r w:rsidRPr="007C12AB">
        <w:rPr>
          <w:rFonts w:ascii="Arial" w:hAnsi="Arial" w:cs="Arial"/>
          <w:sz w:val="22"/>
          <w:szCs w:val="22"/>
        </w:rPr>
        <w:t>», договор на по</w:t>
      </w:r>
      <w:r w:rsidR="000102C2">
        <w:rPr>
          <w:rFonts w:ascii="Arial" w:hAnsi="Arial" w:cs="Arial"/>
          <w:sz w:val="22"/>
          <w:szCs w:val="22"/>
        </w:rPr>
        <w:t>ставку товара</w:t>
      </w:r>
      <w:r w:rsidRPr="007C12AB">
        <w:rPr>
          <w:rFonts w:ascii="Arial" w:hAnsi="Arial" w:cs="Arial"/>
          <w:sz w:val="22"/>
          <w:szCs w:val="22"/>
        </w:rPr>
        <w:t>.</w:t>
      </w:r>
    </w:p>
    <w:p w:rsidR="007F0B7D" w:rsidRPr="007C12AB" w:rsidRDefault="007F0B7D" w:rsidP="007F0B7D">
      <w:pPr>
        <w:pStyle w:val="a3"/>
        <w:ind w:left="0" w:firstLine="708"/>
        <w:jc w:val="both"/>
        <w:rPr>
          <w:rFonts w:ascii="Arial" w:hAnsi="Arial" w:cs="Arial"/>
          <w:sz w:val="22"/>
          <w:szCs w:val="22"/>
        </w:rPr>
      </w:pPr>
      <w:r w:rsidRPr="007C12AB">
        <w:rPr>
          <w:rFonts w:ascii="Arial" w:hAnsi="Arial" w:cs="Arial"/>
          <w:sz w:val="22"/>
          <w:szCs w:val="22"/>
        </w:rPr>
        <w:t>Х</w:t>
      </w:r>
      <w:r w:rsidR="00F531A7" w:rsidRPr="007C12AB">
        <w:rPr>
          <w:rFonts w:ascii="Arial" w:hAnsi="Arial" w:cs="Arial"/>
          <w:sz w:val="22"/>
          <w:szCs w:val="22"/>
        </w:rPr>
        <w:t>ранение продуктов организовано, санитарным нормам соответствует</w:t>
      </w:r>
      <w:r w:rsidRPr="007C12AB">
        <w:rPr>
          <w:rFonts w:ascii="Arial" w:hAnsi="Arial" w:cs="Arial"/>
          <w:sz w:val="22"/>
          <w:szCs w:val="22"/>
        </w:rPr>
        <w:t>. О</w:t>
      </w:r>
      <w:r w:rsidR="00F531A7" w:rsidRPr="007C12AB">
        <w:rPr>
          <w:rFonts w:ascii="Arial" w:hAnsi="Arial" w:cs="Arial"/>
          <w:sz w:val="22"/>
          <w:szCs w:val="22"/>
        </w:rPr>
        <w:t>беспеченность технологическим оборудованием – достаточное, его техническое состояние – соответствует нормативным требованиям, акты допуска к эксплуатации – оформлены.</w:t>
      </w:r>
      <w:r w:rsidR="00BC199B" w:rsidRPr="007C12AB">
        <w:rPr>
          <w:rFonts w:ascii="Arial" w:hAnsi="Arial" w:cs="Arial"/>
          <w:sz w:val="22"/>
          <w:szCs w:val="22"/>
        </w:rPr>
        <w:t xml:space="preserve"> </w:t>
      </w:r>
      <w:r w:rsidR="00F531A7" w:rsidRPr="007C12AB">
        <w:rPr>
          <w:rFonts w:ascii="Arial" w:hAnsi="Arial" w:cs="Arial"/>
          <w:sz w:val="22"/>
          <w:szCs w:val="22"/>
        </w:rPr>
        <w:t>Требования техники безопасности при работе с использованием технологического оборудования – соблюдаются.</w:t>
      </w:r>
      <w:r w:rsidRPr="007C12AB">
        <w:rPr>
          <w:rFonts w:ascii="Arial" w:hAnsi="Arial" w:cs="Arial"/>
          <w:sz w:val="22"/>
          <w:szCs w:val="22"/>
        </w:rPr>
        <w:t xml:space="preserve"> </w:t>
      </w:r>
      <w:r w:rsidR="00F531A7" w:rsidRPr="007C12AB">
        <w:rPr>
          <w:rFonts w:ascii="Arial" w:hAnsi="Arial" w:cs="Arial"/>
          <w:sz w:val="22"/>
          <w:szCs w:val="22"/>
        </w:rPr>
        <w:t>Потребность в закупке дополнительного технологического оборудования – имеется: строение 1 – промышленные картофелечистка, овощерезка, электронные весы.</w:t>
      </w:r>
      <w:r w:rsidRPr="007C12AB">
        <w:rPr>
          <w:rFonts w:ascii="Arial" w:hAnsi="Arial" w:cs="Arial"/>
          <w:sz w:val="22"/>
          <w:szCs w:val="22"/>
        </w:rPr>
        <w:t xml:space="preserve"> </w:t>
      </w:r>
    </w:p>
    <w:p w:rsidR="007F0B7D" w:rsidRPr="007C12AB" w:rsidRDefault="007F0B7D" w:rsidP="007F0B7D">
      <w:pPr>
        <w:pStyle w:val="a3"/>
        <w:ind w:left="0" w:firstLine="708"/>
        <w:jc w:val="both"/>
        <w:rPr>
          <w:rFonts w:ascii="Arial" w:hAnsi="Arial" w:cs="Arial"/>
          <w:sz w:val="22"/>
          <w:szCs w:val="22"/>
        </w:rPr>
      </w:pPr>
      <w:r w:rsidRPr="007C12AB">
        <w:rPr>
          <w:rFonts w:ascii="Arial" w:hAnsi="Arial" w:cs="Arial"/>
          <w:sz w:val="22"/>
          <w:szCs w:val="22"/>
        </w:rPr>
        <w:t>С</w:t>
      </w:r>
      <w:r w:rsidR="00F531A7" w:rsidRPr="007C12AB">
        <w:rPr>
          <w:rFonts w:ascii="Arial" w:hAnsi="Arial" w:cs="Arial"/>
          <w:sz w:val="22"/>
          <w:szCs w:val="22"/>
        </w:rPr>
        <w:t>анитарное состояние пищеблока, подсобных помещений и технологических цехов и участков – соответствует санитарным требованиям.</w:t>
      </w:r>
      <w:r w:rsidRPr="007C12AB">
        <w:rPr>
          <w:rFonts w:ascii="Arial" w:hAnsi="Arial" w:cs="Arial"/>
          <w:sz w:val="22"/>
          <w:szCs w:val="22"/>
        </w:rPr>
        <w:t xml:space="preserve"> О</w:t>
      </w:r>
      <w:r w:rsidR="00F531A7" w:rsidRPr="007C12AB">
        <w:rPr>
          <w:rFonts w:ascii="Arial" w:hAnsi="Arial" w:cs="Arial"/>
          <w:sz w:val="22"/>
          <w:szCs w:val="22"/>
        </w:rPr>
        <w:t>беспеченность столовой посудой – достаточное</w:t>
      </w:r>
      <w:r w:rsidRPr="007C12AB">
        <w:rPr>
          <w:rFonts w:ascii="Arial" w:hAnsi="Arial" w:cs="Arial"/>
          <w:sz w:val="22"/>
          <w:szCs w:val="22"/>
        </w:rPr>
        <w:t>. Д</w:t>
      </w:r>
      <w:r w:rsidR="00F531A7" w:rsidRPr="007C12AB">
        <w:rPr>
          <w:rFonts w:ascii="Arial" w:hAnsi="Arial" w:cs="Arial"/>
          <w:sz w:val="22"/>
          <w:szCs w:val="22"/>
        </w:rPr>
        <w:t>окументации и инструкции, обеспечивающие деятельность столовой и ее работников – имеется.</w:t>
      </w:r>
    </w:p>
    <w:p w:rsidR="007F0B7D" w:rsidRPr="007C12AB" w:rsidRDefault="007F0B7D" w:rsidP="007F0B7D">
      <w:pPr>
        <w:pStyle w:val="a3"/>
        <w:ind w:left="0" w:firstLine="708"/>
        <w:jc w:val="both"/>
        <w:rPr>
          <w:rFonts w:ascii="Arial" w:hAnsi="Arial" w:cs="Arial"/>
          <w:sz w:val="22"/>
          <w:szCs w:val="22"/>
        </w:rPr>
      </w:pPr>
      <w:r w:rsidRPr="007C12AB">
        <w:rPr>
          <w:rFonts w:ascii="Arial" w:hAnsi="Arial" w:cs="Arial"/>
          <w:sz w:val="22"/>
          <w:szCs w:val="22"/>
        </w:rPr>
        <w:t>П</w:t>
      </w:r>
      <w:r w:rsidR="00F531A7" w:rsidRPr="007C12AB">
        <w:rPr>
          <w:rFonts w:ascii="Arial" w:hAnsi="Arial" w:cs="Arial"/>
          <w:sz w:val="22"/>
          <w:szCs w:val="22"/>
        </w:rPr>
        <w:t>римерное двухнедельное меню, утвержденное руководителем организации – имеется</w:t>
      </w:r>
      <w:r w:rsidRPr="007C12AB">
        <w:rPr>
          <w:rFonts w:ascii="Arial" w:hAnsi="Arial" w:cs="Arial"/>
          <w:sz w:val="22"/>
          <w:szCs w:val="22"/>
        </w:rPr>
        <w:t>.</w:t>
      </w:r>
    </w:p>
    <w:p w:rsidR="007F0B7D" w:rsidRPr="007C12AB" w:rsidRDefault="007F0B7D" w:rsidP="007F0B7D">
      <w:pPr>
        <w:pStyle w:val="a3"/>
        <w:ind w:left="0" w:firstLine="708"/>
        <w:jc w:val="both"/>
        <w:rPr>
          <w:rFonts w:ascii="Arial" w:hAnsi="Arial" w:cs="Arial"/>
          <w:sz w:val="22"/>
          <w:szCs w:val="22"/>
        </w:rPr>
      </w:pPr>
      <w:r w:rsidRPr="007C12AB">
        <w:rPr>
          <w:rFonts w:ascii="Arial" w:hAnsi="Arial" w:cs="Arial"/>
          <w:sz w:val="22"/>
          <w:szCs w:val="22"/>
        </w:rPr>
        <w:t>П</w:t>
      </w:r>
      <w:r w:rsidR="00F531A7" w:rsidRPr="007C12AB">
        <w:rPr>
          <w:rFonts w:ascii="Arial" w:hAnsi="Arial" w:cs="Arial"/>
          <w:sz w:val="22"/>
          <w:szCs w:val="22"/>
        </w:rPr>
        <w:t>итьевой режим обучающихся – организован, бутилированная вода</w:t>
      </w:r>
      <w:r w:rsidRPr="007C12AB">
        <w:rPr>
          <w:rFonts w:ascii="Arial" w:hAnsi="Arial" w:cs="Arial"/>
          <w:sz w:val="22"/>
          <w:szCs w:val="22"/>
        </w:rPr>
        <w:t>.</w:t>
      </w:r>
    </w:p>
    <w:p w:rsidR="007F0B7D" w:rsidRPr="007C12AB" w:rsidRDefault="007F0B7D" w:rsidP="007F0B7D">
      <w:pPr>
        <w:pStyle w:val="a3"/>
        <w:ind w:left="0" w:firstLine="708"/>
        <w:jc w:val="both"/>
        <w:rPr>
          <w:rFonts w:ascii="Arial" w:hAnsi="Arial" w:cs="Arial"/>
          <w:sz w:val="22"/>
          <w:szCs w:val="22"/>
        </w:rPr>
      </w:pPr>
      <w:r w:rsidRPr="007C12AB">
        <w:rPr>
          <w:rFonts w:ascii="Arial" w:hAnsi="Arial" w:cs="Arial"/>
          <w:sz w:val="22"/>
          <w:szCs w:val="22"/>
        </w:rPr>
        <w:t>Н</w:t>
      </w:r>
      <w:r w:rsidR="00F531A7" w:rsidRPr="007C12AB">
        <w:rPr>
          <w:rFonts w:ascii="Arial" w:hAnsi="Arial" w:cs="Arial"/>
          <w:sz w:val="22"/>
          <w:szCs w:val="22"/>
        </w:rPr>
        <w:t xml:space="preserve">аличие договора на оказание санитарно-эпидемиологических услуг (дератизация, дезинфекция) – имеется, договор с Центром гигиены и эпидемиологии в Курганской области, в </w:t>
      </w:r>
      <w:proofErr w:type="spellStart"/>
      <w:r w:rsidR="00F531A7" w:rsidRPr="007C12AB">
        <w:rPr>
          <w:rFonts w:ascii="Arial" w:hAnsi="Arial" w:cs="Arial"/>
          <w:sz w:val="22"/>
          <w:szCs w:val="22"/>
        </w:rPr>
        <w:t>Кетовском</w:t>
      </w:r>
      <w:proofErr w:type="spellEnd"/>
      <w:r w:rsidR="00F531A7" w:rsidRPr="007C12AB">
        <w:rPr>
          <w:rFonts w:ascii="Arial" w:hAnsi="Arial" w:cs="Arial"/>
          <w:sz w:val="22"/>
          <w:szCs w:val="22"/>
        </w:rPr>
        <w:t xml:space="preserve">, Белозерском </w:t>
      </w:r>
      <w:r w:rsidR="000102C2">
        <w:rPr>
          <w:rFonts w:ascii="Arial" w:hAnsi="Arial" w:cs="Arial"/>
          <w:sz w:val="22"/>
          <w:szCs w:val="22"/>
        </w:rPr>
        <w:t>районах</w:t>
      </w:r>
      <w:r w:rsidR="00F531A7" w:rsidRPr="007C12AB">
        <w:rPr>
          <w:rFonts w:ascii="Arial" w:hAnsi="Arial" w:cs="Arial"/>
          <w:sz w:val="22"/>
          <w:szCs w:val="22"/>
        </w:rPr>
        <w:t xml:space="preserve">. </w:t>
      </w:r>
    </w:p>
    <w:p w:rsidR="0027430A" w:rsidRPr="007C12AB" w:rsidRDefault="00F531A7" w:rsidP="0027430A">
      <w:pPr>
        <w:pStyle w:val="a3"/>
        <w:ind w:left="0" w:firstLine="708"/>
        <w:jc w:val="both"/>
        <w:rPr>
          <w:rFonts w:ascii="Arial" w:hAnsi="Arial" w:cs="Arial"/>
          <w:sz w:val="22"/>
          <w:szCs w:val="22"/>
        </w:rPr>
      </w:pPr>
      <w:r w:rsidRPr="007C12AB">
        <w:rPr>
          <w:rFonts w:ascii="Arial" w:hAnsi="Arial" w:cs="Arial"/>
          <w:sz w:val="22"/>
          <w:szCs w:val="22"/>
        </w:rPr>
        <w:t>Нормы освещенности групп, кабинетов сотрудников и производственных помещений и др. – соответствуют санитарно-гигиеническим требованиям к естественному, искусственному освеще</w:t>
      </w:r>
      <w:r w:rsidR="007F0B7D" w:rsidRPr="007C12AB">
        <w:rPr>
          <w:rFonts w:ascii="Arial" w:hAnsi="Arial" w:cs="Arial"/>
          <w:sz w:val="22"/>
          <w:szCs w:val="22"/>
        </w:rPr>
        <w:t>нию жилых и общественных зданий (имеется протокол инструментальных исследований).</w:t>
      </w:r>
    </w:p>
    <w:p w:rsidR="00F531A7" w:rsidRPr="007C12AB" w:rsidRDefault="00F531A7" w:rsidP="0027430A">
      <w:pPr>
        <w:pStyle w:val="a3"/>
        <w:ind w:left="0" w:firstLine="708"/>
        <w:jc w:val="both"/>
        <w:rPr>
          <w:rFonts w:ascii="Arial" w:hAnsi="Arial" w:cs="Arial"/>
          <w:sz w:val="22"/>
          <w:szCs w:val="22"/>
        </w:rPr>
      </w:pPr>
      <w:r w:rsidRPr="007C12AB">
        <w:rPr>
          <w:rFonts w:ascii="Arial" w:hAnsi="Arial" w:cs="Arial"/>
          <w:sz w:val="22"/>
          <w:szCs w:val="22"/>
        </w:rPr>
        <w:t>Мероприятия по обеспечению охраны и антитеррористической защищенности организации – выполнены частично:</w:t>
      </w:r>
    </w:p>
    <w:p w:rsidR="0027430A" w:rsidRPr="007C12AB" w:rsidRDefault="00F531A7" w:rsidP="00404E2E">
      <w:pPr>
        <w:pStyle w:val="a3"/>
        <w:numPr>
          <w:ilvl w:val="0"/>
          <w:numId w:val="22"/>
        </w:numPr>
        <w:jc w:val="both"/>
        <w:rPr>
          <w:rFonts w:ascii="Arial" w:hAnsi="Arial" w:cs="Arial"/>
          <w:sz w:val="22"/>
          <w:szCs w:val="22"/>
        </w:rPr>
      </w:pPr>
      <w:r w:rsidRPr="007C12AB">
        <w:rPr>
          <w:rFonts w:ascii="Arial" w:hAnsi="Arial" w:cs="Arial"/>
          <w:sz w:val="22"/>
          <w:szCs w:val="22"/>
        </w:rPr>
        <w:t xml:space="preserve">охрана объектов организации осуществляется частной охранной организацией (через систему охранной сигнализации – КТС), в ночное время суток – сторож, в составе 2-х человек </w:t>
      </w:r>
      <w:r w:rsidRPr="007C12AB">
        <w:rPr>
          <w:rFonts w:ascii="Arial" w:hAnsi="Arial" w:cs="Arial"/>
          <w:sz w:val="22"/>
          <w:szCs w:val="22"/>
        </w:rPr>
        <w:lastRenderedPageBreak/>
        <w:t>(по одному в строении 1 и строении 2). Договор по оказанию охранных услуг заключен на охрану, обеспечение обслуживания тревожной сигнализации (КТС) и осуществления выезда группы быстрого реагирования при срабатывании тревожной сигнализации, установленной на объекте с ООО «Частная охранная организация «Витязь СТА</w:t>
      </w:r>
      <w:r w:rsidR="000102C2">
        <w:rPr>
          <w:rFonts w:ascii="Arial" w:hAnsi="Arial" w:cs="Arial"/>
          <w:sz w:val="22"/>
          <w:szCs w:val="22"/>
        </w:rPr>
        <w:t>ВР»</w:t>
      </w:r>
      <w:r w:rsidR="0027430A" w:rsidRPr="007C12AB">
        <w:rPr>
          <w:rFonts w:ascii="Arial" w:hAnsi="Arial" w:cs="Arial"/>
          <w:sz w:val="22"/>
          <w:szCs w:val="22"/>
        </w:rPr>
        <w:t>;</w:t>
      </w:r>
    </w:p>
    <w:p w:rsidR="0027430A" w:rsidRPr="007C12AB" w:rsidRDefault="0027430A" w:rsidP="00404E2E">
      <w:pPr>
        <w:pStyle w:val="a3"/>
        <w:numPr>
          <w:ilvl w:val="0"/>
          <w:numId w:val="22"/>
        </w:numPr>
        <w:jc w:val="both"/>
        <w:rPr>
          <w:rFonts w:ascii="Arial" w:hAnsi="Arial" w:cs="Arial"/>
          <w:sz w:val="22"/>
          <w:szCs w:val="22"/>
        </w:rPr>
      </w:pPr>
      <w:r w:rsidRPr="007C12AB">
        <w:rPr>
          <w:rFonts w:ascii="Arial" w:hAnsi="Arial" w:cs="Arial"/>
          <w:sz w:val="22"/>
          <w:szCs w:val="22"/>
        </w:rPr>
        <w:t>о</w:t>
      </w:r>
      <w:r w:rsidR="00F531A7" w:rsidRPr="007C12AB">
        <w:rPr>
          <w:rFonts w:ascii="Arial" w:hAnsi="Arial" w:cs="Arial"/>
          <w:sz w:val="22"/>
          <w:szCs w:val="22"/>
        </w:rPr>
        <w:t xml:space="preserve">бъекты </w:t>
      </w:r>
      <w:r w:rsidRPr="007C12AB">
        <w:rPr>
          <w:rFonts w:ascii="Arial" w:hAnsi="Arial" w:cs="Arial"/>
          <w:sz w:val="22"/>
          <w:szCs w:val="22"/>
        </w:rPr>
        <w:t>учреждения</w:t>
      </w:r>
      <w:r w:rsidR="00F531A7" w:rsidRPr="007C12AB">
        <w:rPr>
          <w:rFonts w:ascii="Arial" w:hAnsi="Arial" w:cs="Arial"/>
          <w:sz w:val="22"/>
          <w:szCs w:val="22"/>
        </w:rPr>
        <w:t xml:space="preserve"> системой охранной сигнализации – оборудованы;</w:t>
      </w:r>
    </w:p>
    <w:p w:rsidR="0027430A" w:rsidRPr="007C12AB" w:rsidRDefault="00F531A7" w:rsidP="00404E2E">
      <w:pPr>
        <w:pStyle w:val="a3"/>
        <w:numPr>
          <w:ilvl w:val="0"/>
          <w:numId w:val="22"/>
        </w:numPr>
        <w:jc w:val="both"/>
        <w:rPr>
          <w:rFonts w:ascii="Arial" w:hAnsi="Arial" w:cs="Arial"/>
          <w:sz w:val="22"/>
          <w:szCs w:val="22"/>
        </w:rPr>
      </w:pPr>
      <w:r w:rsidRPr="007C12AB">
        <w:rPr>
          <w:rFonts w:ascii="Arial" w:hAnsi="Arial" w:cs="Arial"/>
          <w:sz w:val="22"/>
          <w:szCs w:val="22"/>
        </w:rPr>
        <w:t>прямая связь с органами МВД (ФСБ) организована с использованием телефона АТС;</w:t>
      </w:r>
    </w:p>
    <w:p w:rsidR="0027430A" w:rsidRPr="007C12AB" w:rsidRDefault="00F531A7" w:rsidP="00404E2E">
      <w:pPr>
        <w:pStyle w:val="a3"/>
        <w:numPr>
          <w:ilvl w:val="0"/>
          <w:numId w:val="22"/>
        </w:numPr>
        <w:jc w:val="both"/>
        <w:rPr>
          <w:rFonts w:ascii="Arial" w:hAnsi="Arial" w:cs="Arial"/>
          <w:sz w:val="22"/>
          <w:szCs w:val="22"/>
        </w:rPr>
      </w:pPr>
      <w:r w:rsidRPr="007C12AB">
        <w:rPr>
          <w:rFonts w:ascii="Arial" w:hAnsi="Arial" w:cs="Arial"/>
          <w:sz w:val="22"/>
          <w:szCs w:val="22"/>
        </w:rPr>
        <w:t>территория ограждением оборудована и обеспечив</w:t>
      </w:r>
      <w:r w:rsidR="0027430A" w:rsidRPr="007C12AB">
        <w:rPr>
          <w:rFonts w:ascii="Arial" w:hAnsi="Arial" w:cs="Arial"/>
          <w:sz w:val="22"/>
          <w:szCs w:val="22"/>
        </w:rPr>
        <w:t>ает не санкционированный доступ.</w:t>
      </w:r>
    </w:p>
    <w:p w:rsidR="0027430A" w:rsidRPr="007C12AB" w:rsidRDefault="00F531A7" w:rsidP="0027430A">
      <w:pPr>
        <w:pStyle w:val="a3"/>
        <w:ind w:left="0"/>
        <w:jc w:val="both"/>
        <w:rPr>
          <w:rFonts w:ascii="Arial" w:hAnsi="Arial" w:cs="Arial"/>
          <w:sz w:val="22"/>
          <w:szCs w:val="22"/>
        </w:rPr>
      </w:pPr>
      <w:r w:rsidRPr="007C12AB">
        <w:rPr>
          <w:rFonts w:ascii="Arial" w:hAnsi="Arial" w:cs="Arial"/>
          <w:sz w:val="22"/>
          <w:szCs w:val="22"/>
        </w:rPr>
        <w:t>Основные недостатки: отсутствие системам видеонаблюдения и охранного телевидения объектов, дежурно</w:t>
      </w:r>
      <w:r w:rsidR="0027430A" w:rsidRPr="007C12AB">
        <w:rPr>
          <w:rFonts w:ascii="Arial" w:hAnsi="Arial" w:cs="Arial"/>
          <w:sz w:val="22"/>
          <w:szCs w:val="22"/>
        </w:rPr>
        <w:t>-диспетчерско</w:t>
      </w:r>
      <w:r w:rsidRPr="007C12AB">
        <w:rPr>
          <w:rFonts w:ascii="Arial" w:hAnsi="Arial" w:cs="Arial"/>
          <w:sz w:val="22"/>
          <w:szCs w:val="22"/>
        </w:rPr>
        <w:t>й службы.</w:t>
      </w:r>
    </w:p>
    <w:p w:rsidR="0027430A" w:rsidRPr="007C12AB" w:rsidRDefault="00F531A7" w:rsidP="0027430A">
      <w:pPr>
        <w:pStyle w:val="a3"/>
        <w:ind w:left="0" w:firstLine="708"/>
        <w:jc w:val="both"/>
        <w:rPr>
          <w:rFonts w:ascii="Arial" w:hAnsi="Arial" w:cs="Arial"/>
          <w:sz w:val="22"/>
          <w:szCs w:val="22"/>
        </w:rPr>
      </w:pPr>
      <w:r w:rsidRPr="007C12AB">
        <w:rPr>
          <w:rFonts w:ascii="Arial" w:hAnsi="Arial" w:cs="Arial"/>
          <w:sz w:val="22"/>
          <w:szCs w:val="22"/>
        </w:rPr>
        <w:t>Обеспечение пожарной безопасности организации соответствует нормативным требованиям:</w:t>
      </w:r>
    </w:p>
    <w:p w:rsidR="007C12AB" w:rsidRPr="007C12AB" w:rsidRDefault="00F531A7" w:rsidP="007C12AB">
      <w:pPr>
        <w:pStyle w:val="a3"/>
        <w:ind w:left="0" w:firstLine="708"/>
        <w:jc w:val="both"/>
        <w:rPr>
          <w:rFonts w:ascii="Arial" w:hAnsi="Arial" w:cs="Arial"/>
          <w:sz w:val="22"/>
          <w:szCs w:val="22"/>
        </w:rPr>
      </w:pPr>
      <w:r w:rsidRPr="007C12AB">
        <w:rPr>
          <w:rFonts w:ascii="Arial" w:hAnsi="Arial" w:cs="Arial"/>
          <w:sz w:val="22"/>
          <w:szCs w:val="22"/>
        </w:rPr>
        <w:t>Органами Государствен</w:t>
      </w:r>
      <w:r w:rsidR="000102C2">
        <w:rPr>
          <w:rFonts w:ascii="Arial" w:hAnsi="Arial" w:cs="Arial"/>
          <w:sz w:val="22"/>
          <w:szCs w:val="22"/>
        </w:rPr>
        <w:t>ного пожарного надзора в 2017-2018</w:t>
      </w:r>
      <w:r w:rsidRPr="007C12AB">
        <w:rPr>
          <w:rFonts w:ascii="Arial" w:hAnsi="Arial" w:cs="Arial"/>
          <w:sz w:val="22"/>
          <w:szCs w:val="22"/>
        </w:rPr>
        <w:t xml:space="preserve"> учебном году проверка состояния пожарной безопасности </w:t>
      </w:r>
      <w:r w:rsidR="000102C2">
        <w:rPr>
          <w:rFonts w:ascii="Arial" w:hAnsi="Arial" w:cs="Arial"/>
          <w:sz w:val="22"/>
          <w:szCs w:val="22"/>
        </w:rPr>
        <w:t xml:space="preserve">не проводилась. </w:t>
      </w:r>
      <w:r w:rsidR="007C12AB" w:rsidRPr="007C12AB">
        <w:rPr>
          <w:rFonts w:ascii="Arial" w:hAnsi="Arial" w:cs="Arial"/>
          <w:sz w:val="22"/>
          <w:szCs w:val="22"/>
        </w:rPr>
        <w:t>Т</w:t>
      </w:r>
      <w:r w:rsidRPr="007C12AB">
        <w:rPr>
          <w:rFonts w:ascii="Arial" w:hAnsi="Arial" w:cs="Arial"/>
          <w:sz w:val="22"/>
          <w:szCs w:val="22"/>
        </w:rPr>
        <w:t>ребования пожарной безопасности выполняются</w:t>
      </w:r>
      <w:r w:rsidR="007C12AB" w:rsidRPr="007C12AB">
        <w:rPr>
          <w:rFonts w:ascii="Arial" w:hAnsi="Arial" w:cs="Arial"/>
          <w:sz w:val="22"/>
          <w:szCs w:val="22"/>
        </w:rPr>
        <w:t xml:space="preserve">. </w:t>
      </w:r>
    </w:p>
    <w:p w:rsidR="007C12AB" w:rsidRPr="007C12AB" w:rsidRDefault="007C12AB" w:rsidP="007C12AB">
      <w:pPr>
        <w:pStyle w:val="a3"/>
        <w:ind w:left="0" w:firstLine="708"/>
        <w:jc w:val="both"/>
        <w:rPr>
          <w:rFonts w:ascii="Arial" w:hAnsi="Arial" w:cs="Arial"/>
          <w:sz w:val="22"/>
          <w:szCs w:val="22"/>
        </w:rPr>
      </w:pPr>
      <w:r w:rsidRPr="007C12AB">
        <w:rPr>
          <w:rFonts w:ascii="Arial" w:hAnsi="Arial" w:cs="Arial"/>
          <w:sz w:val="22"/>
          <w:szCs w:val="22"/>
        </w:rPr>
        <w:t>С</w:t>
      </w:r>
      <w:r w:rsidR="00F531A7" w:rsidRPr="007C12AB">
        <w:rPr>
          <w:rFonts w:ascii="Arial" w:hAnsi="Arial" w:cs="Arial"/>
          <w:sz w:val="22"/>
          <w:szCs w:val="22"/>
        </w:rPr>
        <w:t xml:space="preserve">истемой пожарной сигнализации объекты </w:t>
      </w:r>
      <w:r w:rsidRPr="007C12AB">
        <w:rPr>
          <w:rFonts w:ascii="Arial" w:hAnsi="Arial" w:cs="Arial"/>
          <w:sz w:val="22"/>
          <w:szCs w:val="22"/>
        </w:rPr>
        <w:t>учреждения</w:t>
      </w:r>
      <w:r w:rsidR="00F531A7" w:rsidRPr="007C12AB">
        <w:rPr>
          <w:rFonts w:ascii="Arial" w:hAnsi="Arial" w:cs="Arial"/>
          <w:sz w:val="22"/>
          <w:szCs w:val="22"/>
        </w:rPr>
        <w:t xml:space="preserve"> оборудованы. В организации установлена автоматическая пожарной сигнализация, обеспечивающая описание заданного вида извещения о пожаре и (или) выдачи команд на включение автоматических установок пожаротушения. Пожарная сигнализация находится в исправном состоянии</w:t>
      </w:r>
      <w:r w:rsidRPr="007C12AB">
        <w:rPr>
          <w:rFonts w:ascii="Arial" w:hAnsi="Arial" w:cs="Arial"/>
          <w:sz w:val="22"/>
          <w:szCs w:val="22"/>
        </w:rPr>
        <w:t xml:space="preserve">. </w:t>
      </w:r>
    </w:p>
    <w:p w:rsidR="007C12AB" w:rsidRPr="007C12AB" w:rsidRDefault="007C12AB" w:rsidP="007C12AB">
      <w:pPr>
        <w:pStyle w:val="a3"/>
        <w:ind w:left="0" w:firstLine="708"/>
        <w:jc w:val="both"/>
        <w:rPr>
          <w:rFonts w:ascii="Arial" w:hAnsi="Arial" w:cs="Arial"/>
          <w:sz w:val="22"/>
          <w:szCs w:val="22"/>
        </w:rPr>
      </w:pPr>
      <w:r w:rsidRPr="007C12AB">
        <w:rPr>
          <w:rFonts w:ascii="Arial" w:hAnsi="Arial" w:cs="Arial"/>
          <w:sz w:val="22"/>
          <w:szCs w:val="22"/>
        </w:rPr>
        <w:t>З</w:t>
      </w:r>
      <w:r w:rsidR="00F531A7" w:rsidRPr="007C12AB">
        <w:rPr>
          <w:rFonts w:ascii="Arial" w:hAnsi="Arial" w:cs="Arial"/>
          <w:sz w:val="22"/>
          <w:szCs w:val="22"/>
        </w:rPr>
        <w:t xml:space="preserve">дания и объекты организации системами </w:t>
      </w:r>
      <w:proofErr w:type="spellStart"/>
      <w:r w:rsidR="00F531A7" w:rsidRPr="007C12AB">
        <w:rPr>
          <w:rFonts w:ascii="Arial" w:hAnsi="Arial" w:cs="Arial"/>
          <w:sz w:val="22"/>
          <w:szCs w:val="22"/>
        </w:rPr>
        <w:t>противодымной</w:t>
      </w:r>
      <w:proofErr w:type="spellEnd"/>
      <w:r w:rsidR="00F531A7" w:rsidRPr="007C12AB">
        <w:rPr>
          <w:rFonts w:ascii="Arial" w:hAnsi="Arial" w:cs="Arial"/>
          <w:sz w:val="22"/>
          <w:szCs w:val="22"/>
        </w:rPr>
        <w:t xml:space="preserve"> защиты оборудованы</w:t>
      </w:r>
      <w:r w:rsidRPr="007C12AB">
        <w:rPr>
          <w:rFonts w:ascii="Arial" w:hAnsi="Arial" w:cs="Arial"/>
          <w:sz w:val="22"/>
          <w:szCs w:val="22"/>
        </w:rPr>
        <w:t>.</w:t>
      </w:r>
    </w:p>
    <w:p w:rsidR="007C12AB" w:rsidRPr="007C12AB" w:rsidRDefault="007C12AB" w:rsidP="007C12AB">
      <w:pPr>
        <w:pStyle w:val="a3"/>
        <w:ind w:left="0" w:firstLine="708"/>
        <w:jc w:val="both"/>
        <w:rPr>
          <w:rFonts w:ascii="Arial" w:hAnsi="Arial" w:cs="Arial"/>
          <w:sz w:val="22"/>
          <w:szCs w:val="22"/>
        </w:rPr>
      </w:pPr>
      <w:r w:rsidRPr="007C12AB">
        <w:rPr>
          <w:rFonts w:ascii="Arial" w:hAnsi="Arial" w:cs="Arial"/>
          <w:sz w:val="22"/>
          <w:szCs w:val="22"/>
        </w:rPr>
        <w:t>С</w:t>
      </w:r>
      <w:r w:rsidR="00F531A7" w:rsidRPr="007C12AB">
        <w:rPr>
          <w:rFonts w:ascii="Arial" w:hAnsi="Arial" w:cs="Arial"/>
          <w:sz w:val="22"/>
          <w:szCs w:val="22"/>
        </w:rPr>
        <w:t>истема передачи извещений о пожаре обеспечивает автоматизированную передачу по к</w:t>
      </w:r>
      <w:r w:rsidRPr="007C12AB">
        <w:rPr>
          <w:rFonts w:ascii="Arial" w:hAnsi="Arial" w:cs="Arial"/>
          <w:sz w:val="22"/>
          <w:szCs w:val="22"/>
        </w:rPr>
        <w:t xml:space="preserve">аналам связи извещений о пожаре. </w:t>
      </w:r>
      <w:r w:rsidR="00F531A7" w:rsidRPr="007C12AB">
        <w:rPr>
          <w:rFonts w:ascii="Arial" w:hAnsi="Arial" w:cs="Arial"/>
          <w:sz w:val="22"/>
          <w:szCs w:val="22"/>
        </w:rPr>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 Ответственные за противопожарное состояние помещений назначены</w:t>
      </w:r>
      <w:r w:rsidRPr="007C12AB">
        <w:rPr>
          <w:rFonts w:ascii="Arial" w:hAnsi="Arial" w:cs="Arial"/>
          <w:sz w:val="22"/>
          <w:szCs w:val="22"/>
        </w:rPr>
        <w:t>.</w:t>
      </w:r>
    </w:p>
    <w:p w:rsidR="007C12AB" w:rsidRPr="007C12AB" w:rsidRDefault="007C12AB" w:rsidP="007C12AB">
      <w:pPr>
        <w:pStyle w:val="a3"/>
        <w:ind w:left="0" w:firstLine="708"/>
        <w:jc w:val="both"/>
        <w:rPr>
          <w:rFonts w:ascii="Arial" w:hAnsi="Arial" w:cs="Arial"/>
          <w:sz w:val="22"/>
          <w:szCs w:val="22"/>
        </w:rPr>
      </w:pPr>
      <w:r w:rsidRPr="007C12AB">
        <w:rPr>
          <w:rFonts w:ascii="Arial" w:hAnsi="Arial" w:cs="Arial"/>
          <w:sz w:val="22"/>
          <w:szCs w:val="22"/>
        </w:rPr>
        <w:t>П</w:t>
      </w:r>
      <w:r w:rsidR="00F531A7" w:rsidRPr="007C12AB">
        <w:rPr>
          <w:rFonts w:ascii="Arial" w:hAnsi="Arial" w:cs="Arial"/>
          <w:sz w:val="22"/>
          <w:szCs w:val="22"/>
        </w:rPr>
        <w:t xml:space="preserve">роверка состояния изоляции электросети и заземления оборудования проводилась. Вывод на основании акта № 10 от «01» августа 2017 года, выданного ИП </w:t>
      </w:r>
      <w:proofErr w:type="spellStart"/>
      <w:r w:rsidR="00F531A7" w:rsidRPr="007C12AB">
        <w:rPr>
          <w:rFonts w:ascii="Arial" w:hAnsi="Arial" w:cs="Arial"/>
          <w:sz w:val="22"/>
          <w:szCs w:val="22"/>
        </w:rPr>
        <w:t>Дегтерев</w:t>
      </w:r>
      <w:proofErr w:type="spellEnd"/>
      <w:r w:rsidR="00F531A7" w:rsidRPr="007C12AB">
        <w:rPr>
          <w:rFonts w:ascii="Arial" w:hAnsi="Arial" w:cs="Arial"/>
          <w:sz w:val="22"/>
          <w:szCs w:val="22"/>
        </w:rPr>
        <w:t xml:space="preserve"> С.И., проводившего проверку, соответствует нормам</w:t>
      </w:r>
      <w:r w:rsidRPr="007C12AB">
        <w:rPr>
          <w:rFonts w:ascii="Arial" w:hAnsi="Arial" w:cs="Arial"/>
          <w:sz w:val="22"/>
          <w:szCs w:val="22"/>
        </w:rPr>
        <w:t>.</w:t>
      </w:r>
    </w:p>
    <w:p w:rsidR="007C12AB" w:rsidRPr="007C12AB" w:rsidRDefault="007C12AB" w:rsidP="007C12AB">
      <w:pPr>
        <w:pStyle w:val="a3"/>
        <w:ind w:left="0" w:firstLine="708"/>
        <w:jc w:val="both"/>
        <w:rPr>
          <w:rFonts w:ascii="Arial" w:hAnsi="Arial" w:cs="Arial"/>
          <w:sz w:val="22"/>
          <w:szCs w:val="22"/>
        </w:rPr>
      </w:pPr>
      <w:r w:rsidRPr="007C12AB">
        <w:rPr>
          <w:rFonts w:ascii="Arial" w:hAnsi="Arial" w:cs="Arial"/>
          <w:sz w:val="22"/>
          <w:szCs w:val="22"/>
        </w:rPr>
        <w:t>П</w:t>
      </w:r>
      <w:r w:rsidR="00F531A7" w:rsidRPr="007C12AB">
        <w:rPr>
          <w:rFonts w:ascii="Arial" w:hAnsi="Arial" w:cs="Arial"/>
          <w:iCs/>
          <w:sz w:val="22"/>
          <w:szCs w:val="22"/>
        </w:rPr>
        <w:t>роведение инструктажей и занятий по пожарной безопасности, а также ежеквартальных тренировок по действиям при пожаре организовано.</w:t>
      </w:r>
    </w:p>
    <w:p w:rsidR="007C12AB" w:rsidRPr="007C12AB" w:rsidRDefault="00F531A7" w:rsidP="007C12AB">
      <w:pPr>
        <w:pStyle w:val="a3"/>
        <w:ind w:left="0" w:firstLine="708"/>
        <w:jc w:val="both"/>
        <w:rPr>
          <w:rFonts w:ascii="Arial" w:hAnsi="Arial" w:cs="Arial"/>
          <w:sz w:val="22"/>
          <w:szCs w:val="22"/>
        </w:rPr>
      </w:pPr>
      <w:r w:rsidRPr="007C12AB">
        <w:rPr>
          <w:rFonts w:ascii="Arial" w:hAnsi="Arial" w:cs="Arial"/>
          <w:iCs/>
          <w:sz w:val="22"/>
          <w:szCs w:val="22"/>
        </w:rPr>
        <w:t xml:space="preserve">Мероприятия по подготовке к отопительному сезону в организации проведены. Отопление помещений и объектов организации осуществляется газовой котельной, состояние удовлетворительное. </w:t>
      </w:r>
      <w:proofErr w:type="spellStart"/>
      <w:r w:rsidRPr="007C12AB">
        <w:rPr>
          <w:rFonts w:ascii="Arial" w:hAnsi="Arial" w:cs="Arial"/>
          <w:iCs/>
          <w:sz w:val="22"/>
          <w:szCs w:val="22"/>
        </w:rPr>
        <w:t>Опрессовка</w:t>
      </w:r>
      <w:proofErr w:type="spellEnd"/>
      <w:r w:rsidRPr="007C12AB">
        <w:rPr>
          <w:rFonts w:ascii="Arial" w:hAnsi="Arial" w:cs="Arial"/>
          <w:iCs/>
          <w:sz w:val="22"/>
          <w:szCs w:val="22"/>
        </w:rPr>
        <w:t xml:space="preserve"> отопительной системы проведена. </w:t>
      </w:r>
      <w:r w:rsidRPr="007C12AB">
        <w:rPr>
          <w:rFonts w:ascii="Arial" w:hAnsi="Arial" w:cs="Arial"/>
          <w:sz w:val="22"/>
          <w:szCs w:val="22"/>
        </w:rPr>
        <w:t xml:space="preserve">Обеспеченность топливом составляет 100 % от годовой потребности. </w:t>
      </w:r>
      <w:r w:rsidR="000102C2">
        <w:rPr>
          <w:rFonts w:ascii="Arial" w:hAnsi="Arial" w:cs="Arial"/>
          <w:sz w:val="22"/>
          <w:szCs w:val="22"/>
        </w:rPr>
        <w:t>В строении 1 и 2 установлены приборы учета тепловой энергии.</w:t>
      </w:r>
    </w:p>
    <w:p w:rsidR="007C12AB" w:rsidRPr="007C12AB" w:rsidRDefault="00F531A7" w:rsidP="007C12AB">
      <w:pPr>
        <w:pStyle w:val="a3"/>
        <w:ind w:left="0" w:firstLine="708"/>
        <w:jc w:val="both"/>
        <w:rPr>
          <w:rFonts w:ascii="Arial" w:hAnsi="Arial" w:cs="Arial"/>
          <w:sz w:val="22"/>
          <w:szCs w:val="22"/>
        </w:rPr>
      </w:pPr>
      <w:r w:rsidRPr="007C12AB">
        <w:rPr>
          <w:rFonts w:ascii="Arial" w:hAnsi="Arial" w:cs="Arial"/>
          <w:iCs/>
          <w:sz w:val="22"/>
          <w:szCs w:val="22"/>
        </w:rPr>
        <w:t>Режим воздухообмена в помещениях и объектах организации соблюдается. Воздухообмен осуществляется за счет приточной вентиляции (строение 1), естественной (строение 2). Состояние системы вентиляции обеспечивает соблюдение установленных норм воздухообмена.</w:t>
      </w:r>
    </w:p>
    <w:p w:rsidR="007C12AB" w:rsidRPr="007C12AB" w:rsidRDefault="00F531A7" w:rsidP="007C12AB">
      <w:pPr>
        <w:pStyle w:val="a3"/>
        <w:ind w:left="0" w:firstLine="708"/>
        <w:jc w:val="both"/>
        <w:rPr>
          <w:rFonts w:ascii="Arial" w:hAnsi="Arial" w:cs="Arial"/>
          <w:sz w:val="22"/>
          <w:szCs w:val="22"/>
        </w:rPr>
      </w:pPr>
      <w:r w:rsidRPr="007C12AB">
        <w:rPr>
          <w:rFonts w:ascii="Arial" w:hAnsi="Arial" w:cs="Arial"/>
          <w:sz w:val="22"/>
          <w:szCs w:val="22"/>
        </w:rPr>
        <w:t xml:space="preserve">Водоснабжение образовательной организации осуществляется централизованно МУП «Введенское», договор на </w:t>
      </w:r>
      <w:r w:rsidR="000102C2">
        <w:rPr>
          <w:rFonts w:ascii="Arial" w:hAnsi="Arial" w:cs="Arial"/>
          <w:sz w:val="22"/>
          <w:szCs w:val="22"/>
        </w:rPr>
        <w:t>водоснабжение</w:t>
      </w:r>
      <w:r w:rsidRPr="007C12AB">
        <w:rPr>
          <w:rFonts w:ascii="Arial" w:hAnsi="Arial" w:cs="Arial"/>
          <w:sz w:val="22"/>
          <w:szCs w:val="22"/>
        </w:rPr>
        <w:t>.</w:t>
      </w:r>
    </w:p>
    <w:p w:rsidR="007C12AB" w:rsidRPr="007C12AB" w:rsidRDefault="00F531A7" w:rsidP="007C12AB">
      <w:pPr>
        <w:pStyle w:val="a3"/>
        <w:ind w:left="0" w:firstLine="708"/>
        <w:jc w:val="both"/>
        <w:rPr>
          <w:rFonts w:ascii="Arial" w:hAnsi="Arial" w:cs="Arial"/>
          <w:sz w:val="22"/>
          <w:szCs w:val="22"/>
        </w:rPr>
      </w:pPr>
      <w:r w:rsidRPr="007C12AB">
        <w:rPr>
          <w:rFonts w:ascii="Arial" w:hAnsi="Arial" w:cs="Arial"/>
          <w:sz w:val="22"/>
          <w:szCs w:val="22"/>
        </w:rPr>
        <w:t>Газоснабжение образовательной организации осуществляется ООО «Универсал – 5», договор на теплос</w:t>
      </w:r>
      <w:r w:rsidR="000102C2">
        <w:rPr>
          <w:rFonts w:ascii="Arial" w:hAnsi="Arial" w:cs="Arial"/>
          <w:sz w:val="22"/>
          <w:szCs w:val="22"/>
        </w:rPr>
        <w:t>набжение</w:t>
      </w:r>
      <w:r w:rsidRPr="007C12AB">
        <w:rPr>
          <w:rFonts w:ascii="Arial" w:hAnsi="Arial" w:cs="Arial"/>
          <w:sz w:val="22"/>
          <w:szCs w:val="22"/>
        </w:rPr>
        <w:t>.</w:t>
      </w:r>
    </w:p>
    <w:p w:rsidR="007C12AB" w:rsidRDefault="00FD1FD4" w:rsidP="007C12AB">
      <w:pPr>
        <w:pStyle w:val="a3"/>
        <w:ind w:left="0" w:firstLine="708"/>
        <w:jc w:val="both"/>
        <w:rPr>
          <w:rFonts w:ascii="Arial" w:hAnsi="Arial" w:cs="Arial"/>
          <w:sz w:val="22"/>
          <w:szCs w:val="22"/>
        </w:rPr>
      </w:pPr>
      <w:r w:rsidRPr="007C12AB">
        <w:rPr>
          <w:rFonts w:ascii="Arial" w:hAnsi="Arial" w:cs="Arial"/>
          <w:sz w:val="22"/>
          <w:szCs w:val="22"/>
        </w:rPr>
        <w:t xml:space="preserve">Оказание услуг по вывозу сточных вод </w:t>
      </w:r>
      <w:r w:rsidR="00F531A7" w:rsidRPr="007C12AB">
        <w:rPr>
          <w:rFonts w:ascii="Arial" w:hAnsi="Arial" w:cs="Arial"/>
          <w:sz w:val="22"/>
          <w:szCs w:val="22"/>
        </w:rPr>
        <w:t xml:space="preserve">осуществляется </w:t>
      </w:r>
      <w:r>
        <w:rPr>
          <w:rFonts w:ascii="Arial" w:hAnsi="Arial" w:cs="Arial"/>
          <w:sz w:val="22"/>
          <w:szCs w:val="22"/>
        </w:rPr>
        <w:t xml:space="preserve">по договору с </w:t>
      </w:r>
      <w:r w:rsidR="00F531A7" w:rsidRPr="007C12AB">
        <w:rPr>
          <w:rFonts w:ascii="Arial" w:hAnsi="Arial" w:cs="Arial"/>
          <w:sz w:val="22"/>
          <w:szCs w:val="22"/>
        </w:rPr>
        <w:t>ИП Лео</w:t>
      </w:r>
      <w:r>
        <w:rPr>
          <w:rFonts w:ascii="Arial" w:hAnsi="Arial" w:cs="Arial"/>
          <w:sz w:val="22"/>
          <w:szCs w:val="22"/>
        </w:rPr>
        <w:t>нов В</w:t>
      </w:r>
      <w:r w:rsidR="00F531A7" w:rsidRPr="007C12AB">
        <w:rPr>
          <w:rFonts w:ascii="Arial" w:hAnsi="Arial" w:cs="Arial"/>
          <w:sz w:val="22"/>
          <w:szCs w:val="22"/>
        </w:rPr>
        <w:t>.</w:t>
      </w:r>
      <w:r>
        <w:rPr>
          <w:rFonts w:ascii="Arial" w:hAnsi="Arial" w:cs="Arial"/>
          <w:sz w:val="22"/>
          <w:szCs w:val="22"/>
        </w:rPr>
        <w:t>И.</w:t>
      </w:r>
    </w:p>
    <w:p w:rsidR="004800FF" w:rsidRPr="007C12AB" w:rsidRDefault="004800FF" w:rsidP="007C12AB">
      <w:pPr>
        <w:pStyle w:val="a3"/>
        <w:ind w:left="0" w:firstLine="708"/>
        <w:jc w:val="both"/>
        <w:rPr>
          <w:rFonts w:ascii="Arial" w:hAnsi="Arial" w:cs="Arial"/>
          <w:sz w:val="22"/>
          <w:szCs w:val="22"/>
        </w:rPr>
      </w:pPr>
      <w:r>
        <w:rPr>
          <w:rFonts w:ascii="Arial" w:hAnsi="Arial" w:cs="Arial"/>
          <w:sz w:val="22"/>
          <w:szCs w:val="22"/>
        </w:rPr>
        <w:t>Приусадебный участок занимает 424 кв.м. от общей территории. На нем размещены уголок леса, огород, цветники, уголки отдыха и наблюдения.</w:t>
      </w:r>
    </w:p>
    <w:p w:rsidR="00F531A7" w:rsidRDefault="007C12AB" w:rsidP="007C12AB">
      <w:pPr>
        <w:pStyle w:val="a3"/>
        <w:ind w:left="0" w:firstLine="708"/>
        <w:jc w:val="both"/>
        <w:rPr>
          <w:rFonts w:ascii="Arial" w:hAnsi="Arial" w:cs="Arial"/>
          <w:iCs/>
          <w:sz w:val="22"/>
          <w:szCs w:val="22"/>
        </w:rPr>
      </w:pPr>
      <w:r w:rsidRPr="007C12AB">
        <w:rPr>
          <w:rFonts w:ascii="Arial" w:hAnsi="Arial" w:cs="Arial"/>
          <w:sz w:val="22"/>
          <w:szCs w:val="22"/>
        </w:rPr>
        <w:t xml:space="preserve">При приемке учреждения к новому учебному году </w:t>
      </w:r>
      <w:r w:rsidR="00F531A7" w:rsidRPr="007C12AB">
        <w:rPr>
          <w:rFonts w:ascii="Arial" w:hAnsi="Arial" w:cs="Arial"/>
          <w:iCs/>
          <w:sz w:val="22"/>
          <w:szCs w:val="22"/>
        </w:rPr>
        <w:t>нарушения, влияющие на</w:t>
      </w:r>
      <w:r w:rsidRPr="007C12AB">
        <w:rPr>
          <w:rFonts w:ascii="Arial" w:hAnsi="Arial" w:cs="Arial"/>
          <w:iCs/>
          <w:sz w:val="22"/>
          <w:szCs w:val="22"/>
        </w:rPr>
        <w:t xml:space="preserve"> организацию учебного процесса </w:t>
      </w:r>
      <w:r w:rsidR="00F531A7" w:rsidRPr="007C12AB">
        <w:rPr>
          <w:rFonts w:ascii="Arial" w:hAnsi="Arial" w:cs="Arial"/>
          <w:iCs/>
          <w:sz w:val="22"/>
          <w:szCs w:val="22"/>
        </w:rPr>
        <w:t>не выявлены.</w:t>
      </w:r>
    </w:p>
    <w:p w:rsidR="007C12AB" w:rsidRDefault="007C12AB" w:rsidP="007C12AB">
      <w:pPr>
        <w:pStyle w:val="a3"/>
        <w:ind w:left="0" w:firstLine="708"/>
        <w:jc w:val="both"/>
        <w:rPr>
          <w:rFonts w:ascii="Arial" w:hAnsi="Arial" w:cs="Arial"/>
          <w:iCs/>
          <w:sz w:val="22"/>
          <w:szCs w:val="22"/>
        </w:rPr>
      </w:pPr>
    </w:p>
    <w:p w:rsidR="007C12AB" w:rsidRPr="004470E6" w:rsidRDefault="004800FF" w:rsidP="00404E2E">
      <w:pPr>
        <w:pStyle w:val="a3"/>
        <w:numPr>
          <w:ilvl w:val="0"/>
          <w:numId w:val="15"/>
        </w:numPr>
        <w:jc w:val="center"/>
        <w:rPr>
          <w:rFonts w:ascii="Arial" w:hAnsi="Arial" w:cs="Arial"/>
          <w:b/>
          <w:iCs/>
          <w:sz w:val="22"/>
          <w:szCs w:val="22"/>
        </w:rPr>
      </w:pPr>
      <w:r w:rsidRPr="004470E6">
        <w:rPr>
          <w:rFonts w:ascii="Arial" w:hAnsi="Arial" w:cs="Arial"/>
          <w:b/>
          <w:iCs/>
          <w:sz w:val="22"/>
          <w:szCs w:val="22"/>
        </w:rPr>
        <w:t>Результаты деятельности ДОУ.</w:t>
      </w:r>
    </w:p>
    <w:p w:rsidR="004800FF" w:rsidRDefault="004800FF" w:rsidP="004800FF">
      <w:pPr>
        <w:pStyle w:val="a3"/>
        <w:ind w:left="0"/>
        <w:jc w:val="both"/>
        <w:rPr>
          <w:rFonts w:ascii="Arial" w:hAnsi="Arial" w:cs="Arial"/>
          <w:iCs/>
          <w:sz w:val="22"/>
          <w:szCs w:val="22"/>
        </w:rPr>
      </w:pPr>
    </w:p>
    <w:p w:rsidR="004800FF" w:rsidRPr="004800FF" w:rsidRDefault="004800FF" w:rsidP="004800FF">
      <w:pPr>
        <w:pStyle w:val="a6"/>
        <w:spacing w:after="0"/>
        <w:ind w:left="0" w:firstLine="708"/>
        <w:jc w:val="both"/>
        <w:rPr>
          <w:rFonts w:ascii="Arial" w:hAnsi="Arial" w:cs="Arial"/>
          <w:spacing w:val="-14"/>
          <w:sz w:val="22"/>
          <w:szCs w:val="22"/>
        </w:rPr>
      </w:pPr>
      <w:r w:rsidRPr="0032675C">
        <w:rPr>
          <w:rFonts w:ascii="Arial" w:hAnsi="Arial" w:cs="Arial"/>
          <w:sz w:val="22"/>
          <w:szCs w:val="22"/>
        </w:rPr>
        <w:t>С целью охраны и укрепления физического и психического здоровья детей в группах:</w:t>
      </w:r>
      <w:r>
        <w:rPr>
          <w:rFonts w:ascii="Arial" w:hAnsi="Arial" w:cs="Arial"/>
          <w:spacing w:val="-14"/>
          <w:sz w:val="22"/>
          <w:szCs w:val="22"/>
        </w:rPr>
        <w:t xml:space="preserve"> </w:t>
      </w:r>
      <w:r w:rsidRPr="0032675C">
        <w:rPr>
          <w:rFonts w:ascii="Arial" w:hAnsi="Arial" w:cs="Arial"/>
          <w:sz w:val="22"/>
          <w:szCs w:val="22"/>
        </w:rPr>
        <w:t>соблюдается двигательный режим, созданы центры физического развития, изготовлено нестандартное оборудование на игровых площадках,</w:t>
      </w:r>
      <w:r>
        <w:rPr>
          <w:rFonts w:ascii="Arial" w:hAnsi="Arial" w:cs="Arial"/>
          <w:spacing w:val="-14"/>
          <w:sz w:val="22"/>
          <w:szCs w:val="22"/>
        </w:rPr>
        <w:t xml:space="preserve"> </w:t>
      </w:r>
      <w:r w:rsidRPr="0032675C">
        <w:rPr>
          <w:rFonts w:ascii="Arial" w:hAnsi="Arial" w:cs="Arial"/>
          <w:sz w:val="22"/>
          <w:szCs w:val="22"/>
        </w:rPr>
        <w:t>проводятся лечебно-профилактические мероприятия.</w:t>
      </w:r>
    </w:p>
    <w:p w:rsidR="00367372" w:rsidRDefault="00367372" w:rsidP="004800FF">
      <w:pPr>
        <w:pStyle w:val="a6"/>
        <w:spacing w:after="0"/>
        <w:ind w:left="0"/>
        <w:rPr>
          <w:rFonts w:ascii="Arial" w:hAnsi="Arial" w:cs="Arial"/>
          <w:bCs/>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842"/>
        <w:gridCol w:w="1843"/>
        <w:gridCol w:w="1843"/>
      </w:tblGrid>
      <w:tr w:rsidR="00367372" w:rsidRPr="000839C1" w:rsidTr="007C04A9">
        <w:trPr>
          <w:trHeight w:val="157"/>
        </w:trPr>
        <w:tc>
          <w:tcPr>
            <w:tcW w:w="4962" w:type="dxa"/>
          </w:tcPr>
          <w:p w:rsidR="00367372" w:rsidRPr="006F6E04" w:rsidRDefault="00367372" w:rsidP="007C04A9">
            <w:pPr>
              <w:pStyle w:val="a6"/>
              <w:spacing w:after="0"/>
              <w:ind w:left="0"/>
              <w:jc w:val="center"/>
              <w:rPr>
                <w:rFonts w:ascii="Arial" w:hAnsi="Arial" w:cs="Arial"/>
                <w:b/>
                <w:bCs/>
                <w:sz w:val="22"/>
                <w:szCs w:val="22"/>
                <w:lang w:val="ru-RU"/>
              </w:rPr>
            </w:pPr>
            <w:r w:rsidRPr="006F6E04">
              <w:rPr>
                <w:rFonts w:ascii="Arial" w:hAnsi="Arial" w:cs="Arial"/>
                <w:b/>
                <w:bCs/>
                <w:sz w:val="22"/>
                <w:szCs w:val="22"/>
                <w:lang w:val="ru-RU"/>
              </w:rPr>
              <w:t>Число пропусков (данные на 01 января)</w:t>
            </w:r>
          </w:p>
        </w:tc>
        <w:tc>
          <w:tcPr>
            <w:tcW w:w="1842" w:type="dxa"/>
          </w:tcPr>
          <w:p w:rsidR="00367372" w:rsidRPr="006F6E04" w:rsidRDefault="00367372" w:rsidP="007C04A9">
            <w:pPr>
              <w:pStyle w:val="a6"/>
              <w:spacing w:after="0"/>
              <w:ind w:left="0"/>
              <w:jc w:val="center"/>
              <w:rPr>
                <w:rFonts w:ascii="Arial" w:hAnsi="Arial" w:cs="Arial"/>
                <w:bCs/>
                <w:sz w:val="22"/>
                <w:szCs w:val="22"/>
                <w:lang w:val="ru-RU"/>
              </w:rPr>
            </w:pPr>
            <w:r w:rsidRPr="006F6E04">
              <w:rPr>
                <w:rFonts w:ascii="Arial" w:hAnsi="Arial" w:cs="Arial"/>
                <w:bCs/>
                <w:sz w:val="22"/>
                <w:szCs w:val="22"/>
                <w:lang w:val="ru-RU"/>
              </w:rPr>
              <w:t>2015</w:t>
            </w:r>
          </w:p>
        </w:tc>
        <w:tc>
          <w:tcPr>
            <w:tcW w:w="1843" w:type="dxa"/>
          </w:tcPr>
          <w:p w:rsidR="00367372" w:rsidRPr="006F6E04" w:rsidRDefault="00367372" w:rsidP="007C04A9">
            <w:pPr>
              <w:pStyle w:val="a6"/>
              <w:spacing w:after="0"/>
              <w:ind w:left="0"/>
              <w:jc w:val="center"/>
              <w:rPr>
                <w:rFonts w:ascii="Arial" w:hAnsi="Arial" w:cs="Arial"/>
                <w:bCs/>
                <w:sz w:val="22"/>
                <w:szCs w:val="22"/>
                <w:lang w:val="ru-RU"/>
              </w:rPr>
            </w:pPr>
            <w:r w:rsidRPr="006F6E04">
              <w:rPr>
                <w:rFonts w:ascii="Arial" w:hAnsi="Arial" w:cs="Arial"/>
                <w:bCs/>
                <w:sz w:val="22"/>
                <w:szCs w:val="22"/>
                <w:lang w:val="ru-RU"/>
              </w:rPr>
              <w:t>2016</w:t>
            </w:r>
          </w:p>
        </w:tc>
        <w:tc>
          <w:tcPr>
            <w:tcW w:w="1843" w:type="dxa"/>
          </w:tcPr>
          <w:p w:rsidR="00367372" w:rsidRPr="006F6E04" w:rsidRDefault="00367372" w:rsidP="007C04A9">
            <w:pPr>
              <w:pStyle w:val="a6"/>
              <w:spacing w:after="0"/>
              <w:ind w:left="0"/>
              <w:jc w:val="center"/>
              <w:rPr>
                <w:rFonts w:ascii="Arial" w:hAnsi="Arial" w:cs="Arial"/>
                <w:bCs/>
                <w:sz w:val="22"/>
                <w:szCs w:val="22"/>
                <w:lang w:val="ru-RU"/>
              </w:rPr>
            </w:pPr>
            <w:r w:rsidRPr="006F6E04">
              <w:rPr>
                <w:rFonts w:ascii="Arial" w:hAnsi="Arial" w:cs="Arial"/>
                <w:bCs/>
                <w:sz w:val="22"/>
                <w:szCs w:val="22"/>
                <w:lang w:val="ru-RU"/>
              </w:rPr>
              <w:t>2017</w:t>
            </w:r>
          </w:p>
        </w:tc>
      </w:tr>
      <w:tr w:rsidR="00367372" w:rsidRPr="000839C1" w:rsidTr="007C04A9">
        <w:trPr>
          <w:trHeight w:val="188"/>
        </w:trPr>
        <w:tc>
          <w:tcPr>
            <w:tcW w:w="4962" w:type="dxa"/>
          </w:tcPr>
          <w:p w:rsidR="00367372" w:rsidRPr="006F6E04" w:rsidRDefault="00367372" w:rsidP="00404E2E">
            <w:pPr>
              <w:pStyle w:val="a6"/>
              <w:numPr>
                <w:ilvl w:val="0"/>
                <w:numId w:val="5"/>
              </w:numPr>
              <w:spacing w:after="0"/>
              <w:jc w:val="both"/>
              <w:rPr>
                <w:rFonts w:ascii="Arial" w:hAnsi="Arial" w:cs="Arial"/>
                <w:sz w:val="22"/>
                <w:szCs w:val="22"/>
                <w:lang w:val="ru-RU"/>
              </w:rPr>
            </w:pPr>
            <w:r w:rsidRPr="006F6E04">
              <w:rPr>
                <w:rFonts w:ascii="Arial" w:hAnsi="Arial" w:cs="Arial"/>
                <w:sz w:val="22"/>
                <w:szCs w:val="22"/>
                <w:lang w:val="ru-RU"/>
              </w:rPr>
              <w:t>по болезни</w:t>
            </w:r>
          </w:p>
        </w:tc>
        <w:tc>
          <w:tcPr>
            <w:tcW w:w="1842"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4579</w:t>
            </w:r>
          </w:p>
        </w:tc>
        <w:tc>
          <w:tcPr>
            <w:tcW w:w="1843"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5951</w:t>
            </w:r>
          </w:p>
        </w:tc>
        <w:tc>
          <w:tcPr>
            <w:tcW w:w="1843"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5555</w:t>
            </w:r>
          </w:p>
        </w:tc>
      </w:tr>
      <w:tr w:rsidR="00367372" w:rsidRPr="000839C1" w:rsidTr="007C04A9">
        <w:trPr>
          <w:trHeight w:val="178"/>
        </w:trPr>
        <w:tc>
          <w:tcPr>
            <w:tcW w:w="4962" w:type="dxa"/>
          </w:tcPr>
          <w:p w:rsidR="00367372" w:rsidRPr="006F6E04" w:rsidRDefault="00367372" w:rsidP="00404E2E">
            <w:pPr>
              <w:pStyle w:val="a6"/>
              <w:numPr>
                <w:ilvl w:val="0"/>
                <w:numId w:val="5"/>
              </w:numPr>
              <w:spacing w:after="0"/>
              <w:jc w:val="both"/>
              <w:rPr>
                <w:rFonts w:ascii="Arial" w:hAnsi="Arial" w:cs="Arial"/>
                <w:sz w:val="22"/>
                <w:szCs w:val="22"/>
                <w:lang w:val="ru-RU"/>
              </w:rPr>
            </w:pPr>
            <w:r w:rsidRPr="006F6E04">
              <w:rPr>
                <w:rFonts w:ascii="Arial" w:hAnsi="Arial" w:cs="Arial"/>
                <w:sz w:val="22"/>
                <w:szCs w:val="22"/>
                <w:lang w:val="ru-RU"/>
              </w:rPr>
              <w:t>на одного ребенка</w:t>
            </w:r>
          </w:p>
        </w:tc>
        <w:tc>
          <w:tcPr>
            <w:tcW w:w="1842"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21,7/16,5</w:t>
            </w:r>
          </w:p>
        </w:tc>
        <w:tc>
          <w:tcPr>
            <w:tcW w:w="1843"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21,7</w:t>
            </w:r>
          </w:p>
        </w:tc>
        <w:tc>
          <w:tcPr>
            <w:tcW w:w="1843"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20,3</w:t>
            </w:r>
          </w:p>
        </w:tc>
      </w:tr>
    </w:tbl>
    <w:p w:rsidR="004800FF" w:rsidRPr="004800FF" w:rsidRDefault="004800FF" w:rsidP="004800FF">
      <w:pPr>
        <w:pStyle w:val="a6"/>
        <w:spacing w:after="0"/>
        <w:ind w:left="0"/>
        <w:rPr>
          <w:rFonts w:ascii="Arial" w:hAnsi="Arial" w:cs="Arial"/>
          <w:bCs/>
          <w:iCs/>
          <w:sz w:val="22"/>
          <w:szCs w:val="22"/>
        </w:rPr>
      </w:pPr>
    </w:p>
    <w:p w:rsidR="004800FF" w:rsidRPr="004800FF" w:rsidRDefault="004800FF" w:rsidP="004800FF">
      <w:pPr>
        <w:pStyle w:val="a6"/>
        <w:spacing w:after="0"/>
        <w:ind w:left="0"/>
        <w:jc w:val="center"/>
        <w:rPr>
          <w:rFonts w:ascii="Arial" w:hAnsi="Arial" w:cs="Arial"/>
          <w:bCs/>
          <w:iCs/>
          <w:sz w:val="22"/>
          <w:szCs w:val="22"/>
        </w:rPr>
      </w:pPr>
      <w:r w:rsidRPr="004800FF">
        <w:rPr>
          <w:rFonts w:ascii="Arial" w:hAnsi="Arial" w:cs="Arial"/>
          <w:bCs/>
          <w:iCs/>
          <w:sz w:val="22"/>
          <w:szCs w:val="22"/>
        </w:rPr>
        <w:t>Анализ состояния здоровья детей</w:t>
      </w:r>
    </w:p>
    <w:p w:rsidR="004800FF" w:rsidRDefault="004800FF" w:rsidP="004800FF">
      <w:pPr>
        <w:pStyle w:val="a6"/>
        <w:spacing w:after="0"/>
        <w:ind w:left="0"/>
        <w:jc w:val="both"/>
        <w:rPr>
          <w:rFonts w:ascii="Arial" w:hAnsi="Arial" w:cs="Arial"/>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2"/>
        <w:gridCol w:w="1134"/>
        <w:gridCol w:w="708"/>
        <w:gridCol w:w="1134"/>
        <w:gridCol w:w="709"/>
        <w:gridCol w:w="1134"/>
        <w:gridCol w:w="709"/>
      </w:tblGrid>
      <w:tr w:rsidR="00367372" w:rsidRPr="000839C1" w:rsidTr="007C04A9">
        <w:trPr>
          <w:trHeight w:val="98"/>
        </w:trPr>
        <w:tc>
          <w:tcPr>
            <w:tcW w:w="4962" w:type="dxa"/>
            <w:vMerge w:val="restart"/>
          </w:tcPr>
          <w:p w:rsidR="00367372" w:rsidRPr="006F6E04" w:rsidRDefault="00367372" w:rsidP="007C04A9">
            <w:pPr>
              <w:pStyle w:val="a6"/>
              <w:spacing w:after="0"/>
              <w:ind w:left="0"/>
              <w:jc w:val="center"/>
              <w:rPr>
                <w:rFonts w:ascii="Arial" w:hAnsi="Arial" w:cs="Arial"/>
                <w:b/>
                <w:bCs/>
                <w:sz w:val="22"/>
                <w:szCs w:val="22"/>
                <w:lang w:val="ru-RU"/>
              </w:rPr>
            </w:pPr>
            <w:r w:rsidRPr="006F6E04">
              <w:rPr>
                <w:rFonts w:ascii="Arial" w:hAnsi="Arial" w:cs="Arial"/>
                <w:b/>
                <w:bCs/>
                <w:sz w:val="22"/>
                <w:szCs w:val="22"/>
                <w:lang w:val="ru-RU"/>
              </w:rPr>
              <w:t>Группы здоровья</w:t>
            </w:r>
          </w:p>
        </w:tc>
        <w:tc>
          <w:tcPr>
            <w:tcW w:w="1842" w:type="dxa"/>
            <w:gridSpan w:val="2"/>
          </w:tcPr>
          <w:p w:rsidR="00367372" w:rsidRPr="006F6E04" w:rsidRDefault="00367372" w:rsidP="007C04A9">
            <w:pPr>
              <w:pStyle w:val="a6"/>
              <w:spacing w:after="0"/>
              <w:ind w:left="0"/>
              <w:jc w:val="center"/>
              <w:rPr>
                <w:rFonts w:ascii="Arial" w:hAnsi="Arial" w:cs="Arial"/>
                <w:bCs/>
                <w:sz w:val="22"/>
                <w:szCs w:val="22"/>
                <w:lang w:val="ru-RU"/>
              </w:rPr>
            </w:pPr>
            <w:r w:rsidRPr="006F6E04">
              <w:rPr>
                <w:rFonts w:ascii="Arial" w:hAnsi="Arial" w:cs="Arial"/>
                <w:bCs/>
                <w:sz w:val="22"/>
                <w:szCs w:val="22"/>
                <w:lang w:val="ru-RU"/>
              </w:rPr>
              <w:t>2015-2016</w:t>
            </w:r>
          </w:p>
        </w:tc>
        <w:tc>
          <w:tcPr>
            <w:tcW w:w="1843" w:type="dxa"/>
            <w:gridSpan w:val="2"/>
          </w:tcPr>
          <w:p w:rsidR="00367372" w:rsidRPr="006F6E04" w:rsidRDefault="00367372" w:rsidP="007C04A9">
            <w:pPr>
              <w:pStyle w:val="a6"/>
              <w:spacing w:after="0"/>
              <w:ind w:left="0"/>
              <w:jc w:val="center"/>
              <w:rPr>
                <w:rFonts w:ascii="Arial" w:hAnsi="Arial" w:cs="Arial"/>
                <w:bCs/>
                <w:sz w:val="22"/>
                <w:szCs w:val="22"/>
                <w:lang w:val="ru-RU"/>
              </w:rPr>
            </w:pPr>
            <w:r w:rsidRPr="006F6E04">
              <w:rPr>
                <w:rFonts w:ascii="Arial" w:hAnsi="Arial" w:cs="Arial"/>
                <w:bCs/>
                <w:sz w:val="22"/>
                <w:szCs w:val="22"/>
                <w:lang w:val="ru-RU"/>
              </w:rPr>
              <w:t>2016-2017</w:t>
            </w:r>
          </w:p>
        </w:tc>
        <w:tc>
          <w:tcPr>
            <w:tcW w:w="1843" w:type="dxa"/>
            <w:gridSpan w:val="2"/>
            <w:tcBorders>
              <w:bottom w:val="nil"/>
            </w:tcBorders>
          </w:tcPr>
          <w:p w:rsidR="00367372" w:rsidRPr="006F6E04" w:rsidRDefault="00367372" w:rsidP="007C04A9">
            <w:pPr>
              <w:pStyle w:val="a6"/>
              <w:spacing w:after="0"/>
              <w:ind w:left="0"/>
              <w:jc w:val="center"/>
              <w:rPr>
                <w:rFonts w:ascii="Arial" w:hAnsi="Arial" w:cs="Arial"/>
                <w:bCs/>
                <w:sz w:val="22"/>
                <w:szCs w:val="22"/>
                <w:lang w:val="ru-RU"/>
              </w:rPr>
            </w:pPr>
            <w:r w:rsidRPr="006F6E04">
              <w:rPr>
                <w:rFonts w:ascii="Arial" w:hAnsi="Arial" w:cs="Arial"/>
                <w:bCs/>
                <w:sz w:val="22"/>
                <w:szCs w:val="22"/>
                <w:lang w:val="ru-RU"/>
              </w:rPr>
              <w:t>2017-2018</w:t>
            </w:r>
          </w:p>
        </w:tc>
      </w:tr>
      <w:tr w:rsidR="00367372" w:rsidRPr="000839C1" w:rsidTr="007C04A9">
        <w:trPr>
          <w:trHeight w:val="210"/>
        </w:trPr>
        <w:tc>
          <w:tcPr>
            <w:tcW w:w="4962" w:type="dxa"/>
            <w:vMerge/>
          </w:tcPr>
          <w:p w:rsidR="00367372" w:rsidRPr="006F6E04" w:rsidRDefault="00367372" w:rsidP="007C04A9">
            <w:pPr>
              <w:pStyle w:val="a6"/>
              <w:spacing w:after="0"/>
              <w:ind w:left="0"/>
              <w:jc w:val="center"/>
              <w:rPr>
                <w:rFonts w:ascii="Arial" w:hAnsi="Arial" w:cs="Arial"/>
                <w:sz w:val="22"/>
                <w:szCs w:val="22"/>
                <w:lang w:val="ru-RU"/>
              </w:rPr>
            </w:pPr>
          </w:p>
        </w:tc>
        <w:tc>
          <w:tcPr>
            <w:tcW w:w="1134"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Кол-во детей</w:t>
            </w:r>
          </w:p>
        </w:tc>
        <w:tc>
          <w:tcPr>
            <w:tcW w:w="708"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w:t>
            </w:r>
          </w:p>
        </w:tc>
        <w:tc>
          <w:tcPr>
            <w:tcW w:w="1134"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Кол-во детей</w:t>
            </w:r>
          </w:p>
        </w:tc>
        <w:tc>
          <w:tcPr>
            <w:tcW w:w="709"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w:t>
            </w:r>
          </w:p>
        </w:tc>
        <w:tc>
          <w:tcPr>
            <w:tcW w:w="1134"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Кол-во детей</w:t>
            </w:r>
          </w:p>
        </w:tc>
        <w:tc>
          <w:tcPr>
            <w:tcW w:w="709" w:type="dxa"/>
            <w:tcBorders>
              <w:top w:val="single" w:sz="4" w:space="0" w:color="auto"/>
            </w:tcBorders>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w:t>
            </w:r>
          </w:p>
        </w:tc>
      </w:tr>
      <w:tr w:rsidR="00367372" w:rsidRPr="000839C1" w:rsidTr="007C04A9">
        <w:trPr>
          <w:trHeight w:val="222"/>
        </w:trPr>
        <w:tc>
          <w:tcPr>
            <w:tcW w:w="4962"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lastRenderedPageBreak/>
              <w:t>Первая группа здоровья</w:t>
            </w:r>
          </w:p>
        </w:tc>
        <w:tc>
          <w:tcPr>
            <w:tcW w:w="1134"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84</w:t>
            </w:r>
          </w:p>
        </w:tc>
        <w:tc>
          <w:tcPr>
            <w:tcW w:w="708"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33</w:t>
            </w:r>
          </w:p>
        </w:tc>
        <w:tc>
          <w:tcPr>
            <w:tcW w:w="1134"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92</w:t>
            </w:r>
          </w:p>
        </w:tc>
        <w:tc>
          <w:tcPr>
            <w:tcW w:w="709"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33</w:t>
            </w:r>
          </w:p>
        </w:tc>
        <w:tc>
          <w:tcPr>
            <w:tcW w:w="1134"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94</w:t>
            </w:r>
          </w:p>
        </w:tc>
        <w:tc>
          <w:tcPr>
            <w:tcW w:w="709"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34</w:t>
            </w:r>
          </w:p>
        </w:tc>
      </w:tr>
      <w:tr w:rsidR="00367372" w:rsidRPr="000839C1" w:rsidTr="007C04A9">
        <w:trPr>
          <w:trHeight w:val="138"/>
        </w:trPr>
        <w:tc>
          <w:tcPr>
            <w:tcW w:w="4962"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Вторая группа здоровья</w:t>
            </w:r>
          </w:p>
        </w:tc>
        <w:tc>
          <w:tcPr>
            <w:tcW w:w="1134"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152</w:t>
            </w:r>
          </w:p>
        </w:tc>
        <w:tc>
          <w:tcPr>
            <w:tcW w:w="708"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59</w:t>
            </w:r>
          </w:p>
        </w:tc>
        <w:tc>
          <w:tcPr>
            <w:tcW w:w="1134"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177</w:t>
            </w:r>
          </w:p>
        </w:tc>
        <w:tc>
          <w:tcPr>
            <w:tcW w:w="709"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63</w:t>
            </w:r>
          </w:p>
        </w:tc>
        <w:tc>
          <w:tcPr>
            <w:tcW w:w="1134"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156</w:t>
            </w:r>
          </w:p>
        </w:tc>
        <w:tc>
          <w:tcPr>
            <w:tcW w:w="709"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56</w:t>
            </w:r>
          </w:p>
        </w:tc>
      </w:tr>
      <w:tr w:rsidR="00367372" w:rsidRPr="000839C1" w:rsidTr="007C04A9">
        <w:trPr>
          <w:trHeight w:val="157"/>
        </w:trPr>
        <w:tc>
          <w:tcPr>
            <w:tcW w:w="4962"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Третья группа здоровья</w:t>
            </w:r>
          </w:p>
        </w:tc>
        <w:tc>
          <w:tcPr>
            <w:tcW w:w="1134"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21</w:t>
            </w:r>
          </w:p>
        </w:tc>
        <w:tc>
          <w:tcPr>
            <w:tcW w:w="708"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8</w:t>
            </w:r>
          </w:p>
        </w:tc>
        <w:tc>
          <w:tcPr>
            <w:tcW w:w="1134"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12</w:t>
            </w:r>
          </w:p>
        </w:tc>
        <w:tc>
          <w:tcPr>
            <w:tcW w:w="709"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42</w:t>
            </w:r>
          </w:p>
        </w:tc>
        <w:tc>
          <w:tcPr>
            <w:tcW w:w="1134"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27</w:t>
            </w:r>
          </w:p>
        </w:tc>
        <w:tc>
          <w:tcPr>
            <w:tcW w:w="709"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97</w:t>
            </w:r>
          </w:p>
        </w:tc>
      </w:tr>
      <w:tr w:rsidR="00367372" w:rsidRPr="000839C1" w:rsidTr="007C04A9">
        <w:trPr>
          <w:trHeight w:val="157"/>
        </w:trPr>
        <w:tc>
          <w:tcPr>
            <w:tcW w:w="4962"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Четвертая группа здоровья</w:t>
            </w:r>
          </w:p>
        </w:tc>
        <w:tc>
          <w:tcPr>
            <w:tcW w:w="1134"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1</w:t>
            </w:r>
          </w:p>
        </w:tc>
        <w:tc>
          <w:tcPr>
            <w:tcW w:w="708"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0,3</w:t>
            </w:r>
          </w:p>
        </w:tc>
        <w:tc>
          <w:tcPr>
            <w:tcW w:w="1134"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1</w:t>
            </w:r>
          </w:p>
        </w:tc>
        <w:tc>
          <w:tcPr>
            <w:tcW w:w="709"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0,3</w:t>
            </w:r>
          </w:p>
        </w:tc>
        <w:tc>
          <w:tcPr>
            <w:tcW w:w="1134"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w:t>
            </w:r>
          </w:p>
        </w:tc>
        <w:tc>
          <w:tcPr>
            <w:tcW w:w="709" w:type="dxa"/>
          </w:tcPr>
          <w:p w:rsidR="00367372" w:rsidRPr="006F6E04" w:rsidRDefault="00367372" w:rsidP="007C04A9">
            <w:pPr>
              <w:pStyle w:val="a6"/>
              <w:spacing w:after="0"/>
              <w:ind w:left="0"/>
              <w:jc w:val="center"/>
              <w:rPr>
                <w:rFonts w:ascii="Arial" w:hAnsi="Arial" w:cs="Arial"/>
                <w:sz w:val="22"/>
                <w:szCs w:val="22"/>
                <w:lang w:val="ru-RU"/>
              </w:rPr>
            </w:pPr>
            <w:r w:rsidRPr="006F6E04">
              <w:rPr>
                <w:rFonts w:ascii="Arial" w:hAnsi="Arial" w:cs="Arial"/>
                <w:sz w:val="22"/>
                <w:szCs w:val="22"/>
                <w:lang w:val="ru-RU"/>
              </w:rPr>
              <w:t>0</w:t>
            </w:r>
          </w:p>
        </w:tc>
      </w:tr>
    </w:tbl>
    <w:p w:rsidR="004800FF" w:rsidRDefault="004800FF" w:rsidP="004800FF">
      <w:pPr>
        <w:pStyle w:val="a3"/>
        <w:ind w:left="0"/>
        <w:jc w:val="both"/>
        <w:rPr>
          <w:rFonts w:ascii="Arial" w:hAnsi="Arial" w:cs="Arial"/>
          <w:iCs/>
          <w:sz w:val="22"/>
          <w:szCs w:val="22"/>
        </w:rPr>
      </w:pPr>
    </w:p>
    <w:p w:rsidR="004800FF" w:rsidRPr="0032675C" w:rsidRDefault="004800FF" w:rsidP="004800FF">
      <w:pPr>
        <w:tabs>
          <w:tab w:val="left" w:pos="142"/>
        </w:tabs>
        <w:jc w:val="both"/>
        <w:rPr>
          <w:rFonts w:ascii="Arial" w:hAnsi="Arial" w:cs="Arial"/>
          <w:bCs/>
          <w:sz w:val="22"/>
          <w:szCs w:val="22"/>
        </w:rPr>
      </w:pPr>
      <w:r w:rsidRPr="0032675C">
        <w:rPr>
          <w:rFonts w:ascii="Arial" w:hAnsi="Arial" w:cs="Arial"/>
          <w:bCs/>
          <w:sz w:val="22"/>
          <w:szCs w:val="22"/>
        </w:rPr>
        <w:tab/>
      </w:r>
      <w:r w:rsidRPr="0032675C">
        <w:rPr>
          <w:rFonts w:ascii="Arial" w:hAnsi="Arial" w:cs="Arial"/>
          <w:bCs/>
          <w:sz w:val="22"/>
          <w:szCs w:val="22"/>
        </w:rPr>
        <w:tab/>
      </w:r>
      <w:r w:rsidRPr="0032675C">
        <w:rPr>
          <w:rFonts w:ascii="Arial" w:hAnsi="Arial" w:cs="Arial"/>
          <w:sz w:val="22"/>
          <w:szCs w:val="22"/>
        </w:rPr>
        <w:t>Одной из форм развития творческой личности является участие дошкольников в мероприятиях соревновательного вида. Под руководством педагогов организуются традиционные конкурсы, фестивали, выставки детского творчества как в ДОУ, так и за его пределами. Воспитанники ДОУ занимают призовые места, получают благодарственные письма и грамоты. Многие воспитатели сами участвуют во всевозможных творческих конкурсах, смотрах, фестивалях различного уровня: учрежденческого, муниципального, областного, регионального.</w:t>
      </w:r>
    </w:p>
    <w:p w:rsidR="004800FF" w:rsidRPr="0032675C" w:rsidRDefault="004800FF" w:rsidP="004800FF">
      <w:pPr>
        <w:tabs>
          <w:tab w:val="left" w:pos="142"/>
        </w:tabs>
        <w:jc w:val="both"/>
        <w:rPr>
          <w:rFonts w:ascii="Arial" w:hAnsi="Arial" w:cs="Arial"/>
          <w:bCs/>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3402"/>
      </w:tblGrid>
      <w:tr w:rsidR="00367372" w:rsidRPr="003B11A0" w:rsidTr="007C04A9">
        <w:trPr>
          <w:trHeight w:val="280"/>
        </w:trPr>
        <w:tc>
          <w:tcPr>
            <w:tcW w:w="7088" w:type="dxa"/>
          </w:tcPr>
          <w:p w:rsidR="00367372" w:rsidRPr="003B11A0" w:rsidRDefault="00367372" w:rsidP="007C04A9">
            <w:pPr>
              <w:jc w:val="center"/>
              <w:rPr>
                <w:rFonts w:ascii="Arial" w:hAnsi="Arial" w:cs="Arial"/>
                <w:bCs/>
                <w:szCs w:val="22"/>
              </w:rPr>
            </w:pPr>
            <w:r w:rsidRPr="003B11A0">
              <w:rPr>
                <w:rFonts w:ascii="Arial" w:hAnsi="Arial" w:cs="Arial"/>
                <w:bCs/>
                <w:sz w:val="22"/>
                <w:szCs w:val="22"/>
              </w:rPr>
              <w:t>Конкурсы, смотры, фестивали, соревнования</w:t>
            </w:r>
          </w:p>
        </w:tc>
        <w:tc>
          <w:tcPr>
            <w:tcW w:w="3402" w:type="dxa"/>
          </w:tcPr>
          <w:p w:rsidR="00367372" w:rsidRPr="003B11A0" w:rsidRDefault="00367372" w:rsidP="007C04A9">
            <w:pPr>
              <w:jc w:val="center"/>
              <w:rPr>
                <w:rFonts w:ascii="Arial" w:hAnsi="Arial" w:cs="Arial"/>
                <w:bCs/>
                <w:szCs w:val="22"/>
              </w:rPr>
            </w:pPr>
            <w:r w:rsidRPr="003B11A0">
              <w:rPr>
                <w:rFonts w:ascii="Arial" w:hAnsi="Arial" w:cs="Arial"/>
                <w:bCs/>
                <w:sz w:val="22"/>
                <w:szCs w:val="22"/>
              </w:rPr>
              <w:t xml:space="preserve">Награды </w:t>
            </w:r>
          </w:p>
        </w:tc>
      </w:tr>
      <w:tr w:rsidR="00367372" w:rsidRPr="003B11A0" w:rsidTr="007C04A9">
        <w:trPr>
          <w:trHeight w:val="280"/>
        </w:trPr>
        <w:tc>
          <w:tcPr>
            <w:tcW w:w="7088" w:type="dxa"/>
          </w:tcPr>
          <w:p w:rsidR="00367372" w:rsidRPr="00B12D03" w:rsidRDefault="00367372" w:rsidP="007C04A9">
            <w:pPr>
              <w:jc w:val="both"/>
              <w:rPr>
                <w:rFonts w:ascii="Arial" w:hAnsi="Arial" w:cs="Arial"/>
                <w:sz w:val="22"/>
                <w:szCs w:val="22"/>
              </w:rPr>
            </w:pPr>
            <w:proofErr w:type="gramStart"/>
            <w:r w:rsidRPr="00B12D03">
              <w:rPr>
                <w:rFonts w:ascii="Arial" w:hAnsi="Arial" w:cs="Arial"/>
                <w:sz w:val="22"/>
                <w:szCs w:val="22"/>
                <w:lang w:val="en-US"/>
              </w:rPr>
              <w:t>III</w:t>
            </w:r>
            <w:r w:rsidRPr="00B12D03">
              <w:rPr>
                <w:rFonts w:ascii="Arial" w:hAnsi="Arial" w:cs="Arial"/>
                <w:sz w:val="22"/>
                <w:szCs w:val="22"/>
              </w:rPr>
              <w:t xml:space="preserve">  Всероссийский</w:t>
            </w:r>
            <w:proofErr w:type="gramEnd"/>
            <w:r w:rsidRPr="00B12D03">
              <w:rPr>
                <w:rFonts w:ascii="Arial" w:hAnsi="Arial" w:cs="Arial"/>
                <w:sz w:val="22"/>
                <w:szCs w:val="22"/>
              </w:rPr>
              <w:t xml:space="preserve"> творческий конкурс, посвященный дню матери «Мамочка, милая, мама моя…»</w:t>
            </w:r>
          </w:p>
          <w:p w:rsidR="00367372" w:rsidRPr="00B12D03" w:rsidRDefault="00367372" w:rsidP="007C04A9">
            <w:pPr>
              <w:jc w:val="both"/>
              <w:rPr>
                <w:rFonts w:ascii="Arial" w:hAnsi="Arial" w:cs="Arial"/>
                <w:sz w:val="22"/>
                <w:szCs w:val="22"/>
              </w:rPr>
            </w:pPr>
            <w:r w:rsidRPr="00B12D03">
              <w:rPr>
                <w:rFonts w:ascii="Arial" w:hAnsi="Arial" w:cs="Arial"/>
                <w:sz w:val="22"/>
                <w:szCs w:val="22"/>
              </w:rPr>
              <w:t>Немирова М.А. (воспитанница</w:t>
            </w:r>
            <w:r>
              <w:rPr>
                <w:rFonts w:ascii="Arial" w:hAnsi="Arial" w:cs="Arial"/>
                <w:sz w:val="22"/>
                <w:szCs w:val="22"/>
              </w:rPr>
              <w:t xml:space="preserve"> </w:t>
            </w:r>
            <w:r w:rsidRPr="00B12D03">
              <w:rPr>
                <w:rFonts w:ascii="Arial" w:hAnsi="Arial" w:cs="Arial"/>
                <w:sz w:val="22"/>
                <w:szCs w:val="22"/>
              </w:rPr>
              <w:t>Фролова Мария)</w:t>
            </w:r>
          </w:p>
          <w:p w:rsidR="00367372" w:rsidRPr="00802703" w:rsidRDefault="00367372" w:rsidP="007C04A9">
            <w:pPr>
              <w:rPr>
                <w:rFonts w:ascii="Arial" w:hAnsi="Arial" w:cs="Arial"/>
                <w:sz w:val="22"/>
                <w:szCs w:val="22"/>
              </w:rPr>
            </w:pPr>
            <w:proofErr w:type="spellStart"/>
            <w:r w:rsidRPr="00B12D03">
              <w:rPr>
                <w:rFonts w:ascii="Arial" w:hAnsi="Arial" w:cs="Arial"/>
                <w:sz w:val="22"/>
                <w:szCs w:val="22"/>
              </w:rPr>
              <w:t>Пермякова</w:t>
            </w:r>
            <w:proofErr w:type="spellEnd"/>
            <w:r w:rsidRPr="00B12D03">
              <w:rPr>
                <w:rFonts w:ascii="Arial" w:hAnsi="Arial" w:cs="Arial"/>
                <w:sz w:val="22"/>
                <w:szCs w:val="22"/>
              </w:rPr>
              <w:t xml:space="preserve"> С.В. </w:t>
            </w:r>
            <w:r>
              <w:rPr>
                <w:rFonts w:ascii="Arial" w:hAnsi="Arial" w:cs="Arial"/>
                <w:sz w:val="22"/>
                <w:szCs w:val="22"/>
              </w:rPr>
              <w:t xml:space="preserve">(воспитанник </w:t>
            </w:r>
            <w:r w:rsidRPr="00B12D03">
              <w:rPr>
                <w:rFonts w:ascii="Arial" w:hAnsi="Arial" w:cs="Arial"/>
                <w:sz w:val="22"/>
                <w:szCs w:val="22"/>
              </w:rPr>
              <w:t xml:space="preserve"> Горобец Даниил)</w:t>
            </w:r>
          </w:p>
        </w:tc>
        <w:tc>
          <w:tcPr>
            <w:tcW w:w="3402" w:type="dxa"/>
          </w:tcPr>
          <w:p w:rsidR="00367372" w:rsidRPr="00B12D03" w:rsidRDefault="00367372" w:rsidP="007C04A9">
            <w:pPr>
              <w:jc w:val="center"/>
              <w:rPr>
                <w:rFonts w:ascii="Arial" w:hAnsi="Arial" w:cs="Arial"/>
                <w:sz w:val="22"/>
                <w:szCs w:val="22"/>
              </w:rPr>
            </w:pPr>
            <w:r w:rsidRPr="00B12D03">
              <w:rPr>
                <w:rFonts w:ascii="Arial" w:hAnsi="Arial" w:cs="Arial"/>
                <w:sz w:val="22"/>
                <w:szCs w:val="22"/>
              </w:rPr>
              <w:t>Диплом победителя</w:t>
            </w:r>
          </w:p>
          <w:p w:rsidR="00367372" w:rsidRPr="00B12D03" w:rsidRDefault="00367372" w:rsidP="007C04A9">
            <w:pPr>
              <w:jc w:val="center"/>
              <w:rPr>
                <w:rFonts w:ascii="Arial" w:hAnsi="Arial" w:cs="Arial"/>
                <w:sz w:val="22"/>
                <w:szCs w:val="22"/>
              </w:rPr>
            </w:pPr>
            <w:r w:rsidRPr="00B12D03">
              <w:rPr>
                <w:rFonts w:ascii="Arial" w:hAnsi="Arial" w:cs="Arial"/>
                <w:sz w:val="22"/>
                <w:szCs w:val="22"/>
              </w:rPr>
              <w:t>(13 ноября  – 8 декабря 2017г)</w:t>
            </w:r>
          </w:p>
        </w:tc>
      </w:tr>
      <w:tr w:rsidR="00367372" w:rsidRPr="003B11A0" w:rsidTr="007C04A9">
        <w:trPr>
          <w:trHeight w:val="280"/>
        </w:trPr>
        <w:tc>
          <w:tcPr>
            <w:tcW w:w="7088" w:type="dxa"/>
          </w:tcPr>
          <w:p w:rsidR="00367372" w:rsidRDefault="00367372" w:rsidP="007C04A9">
            <w:pPr>
              <w:jc w:val="both"/>
              <w:rPr>
                <w:rFonts w:ascii="Arial" w:hAnsi="Arial" w:cs="Arial"/>
                <w:sz w:val="22"/>
                <w:szCs w:val="22"/>
              </w:rPr>
            </w:pPr>
            <w:r>
              <w:rPr>
                <w:rFonts w:ascii="Arial" w:hAnsi="Arial" w:cs="Arial"/>
                <w:sz w:val="22"/>
                <w:szCs w:val="22"/>
              </w:rPr>
              <w:t>Всероссийская и</w:t>
            </w:r>
            <w:r w:rsidRPr="00B12D03">
              <w:rPr>
                <w:rFonts w:ascii="Arial" w:hAnsi="Arial" w:cs="Arial"/>
                <w:sz w:val="22"/>
                <w:szCs w:val="22"/>
              </w:rPr>
              <w:t xml:space="preserve">нтеллектуальная викторина, посвященная Дню защитника Отечества </w:t>
            </w:r>
            <w:r w:rsidRPr="00B12D03">
              <w:rPr>
                <w:rFonts w:ascii="Arial" w:hAnsi="Arial" w:cs="Arial"/>
                <w:bCs/>
                <w:sz w:val="22"/>
                <w:szCs w:val="22"/>
              </w:rPr>
              <w:t>«Когда поют солдаты, спокойно дети спят»</w:t>
            </w:r>
            <w:r w:rsidRPr="00B12D03">
              <w:rPr>
                <w:rFonts w:ascii="Arial" w:hAnsi="Arial" w:cs="Arial"/>
                <w:sz w:val="22"/>
                <w:szCs w:val="22"/>
              </w:rPr>
              <w:t xml:space="preserve"> </w:t>
            </w:r>
          </w:p>
          <w:p w:rsidR="00367372" w:rsidRPr="00B12D03" w:rsidRDefault="00367372" w:rsidP="007C04A9">
            <w:pPr>
              <w:jc w:val="both"/>
              <w:rPr>
                <w:rFonts w:ascii="Arial" w:hAnsi="Arial" w:cs="Arial"/>
                <w:sz w:val="22"/>
                <w:szCs w:val="22"/>
              </w:rPr>
            </w:pPr>
            <w:r w:rsidRPr="00B12D03">
              <w:rPr>
                <w:rFonts w:ascii="Arial" w:hAnsi="Arial" w:cs="Arial"/>
                <w:sz w:val="22"/>
                <w:szCs w:val="22"/>
              </w:rPr>
              <w:t xml:space="preserve">Василенко Н.И. </w:t>
            </w:r>
            <w:r>
              <w:rPr>
                <w:rFonts w:ascii="Arial" w:hAnsi="Arial" w:cs="Arial"/>
                <w:sz w:val="22"/>
                <w:szCs w:val="22"/>
              </w:rPr>
              <w:t>(воспитанница Мурашова Алина)</w:t>
            </w:r>
          </w:p>
        </w:tc>
        <w:tc>
          <w:tcPr>
            <w:tcW w:w="3402" w:type="dxa"/>
          </w:tcPr>
          <w:p w:rsidR="00367372" w:rsidRPr="00B12D03" w:rsidRDefault="00367372" w:rsidP="007C04A9">
            <w:pPr>
              <w:jc w:val="center"/>
              <w:rPr>
                <w:rFonts w:ascii="Arial" w:hAnsi="Arial" w:cs="Arial"/>
                <w:sz w:val="22"/>
                <w:szCs w:val="22"/>
              </w:rPr>
            </w:pPr>
            <w:r w:rsidRPr="00B12D03">
              <w:rPr>
                <w:rFonts w:ascii="Arial" w:hAnsi="Arial" w:cs="Arial"/>
                <w:sz w:val="22"/>
                <w:szCs w:val="22"/>
              </w:rPr>
              <w:t>Благодарственное письмо педагогу</w:t>
            </w:r>
          </w:p>
          <w:p w:rsidR="00367372" w:rsidRPr="00B12D03" w:rsidRDefault="00367372" w:rsidP="007C04A9">
            <w:pPr>
              <w:jc w:val="center"/>
              <w:rPr>
                <w:rFonts w:ascii="Arial" w:hAnsi="Arial" w:cs="Arial"/>
                <w:sz w:val="22"/>
                <w:szCs w:val="22"/>
              </w:rPr>
            </w:pPr>
            <w:r w:rsidRPr="00B12D03">
              <w:rPr>
                <w:rFonts w:ascii="Arial" w:hAnsi="Arial" w:cs="Arial"/>
                <w:sz w:val="22"/>
                <w:szCs w:val="22"/>
              </w:rPr>
              <w:t>Диплом  1 степени</w:t>
            </w:r>
            <w:r>
              <w:rPr>
                <w:rFonts w:ascii="Arial" w:hAnsi="Arial" w:cs="Arial"/>
                <w:sz w:val="22"/>
                <w:szCs w:val="22"/>
              </w:rPr>
              <w:t xml:space="preserve"> – </w:t>
            </w:r>
            <w:r w:rsidRPr="00B12D03">
              <w:rPr>
                <w:rFonts w:ascii="Arial" w:hAnsi="Arial" w:cs="Arial"/>
                <w:sz w:val="22"/>
                <w:szCs w:val="22"/>
              </w:rPr>
              <w:t xml:space="preserve">победитель </w:t>
            </w:r>
            <w:r>
              <w:rPr>
                <w:rFonts w:ascii="Arial" w:hAnsi="Arial" w:cs="Arial"/>
                <w:sz w:val="22"/>
                <w:szCs w:val="22"/>
              </w:rPr>
              <w:t>(февраль</w:t>
            </w:r>
            <w:r w:rsidRPr="00B12D03">
              <w:rPr>
                <w:rFonts w:ascii="Arial" w:hAnsi="Arial" w:cs="Arial"/>
                <w:sz w:val="22"/>
                <w:szCs w:val="22"/>
              </w:rPr>
              <w:t xml:space="preserve"> 2018</w:t>
            </w:r>
            <w:r>
              <w:rPr>
                <w:rFonts w:ascii="Arial" w:hAnsi="Arial" w:cs="Arial"/>
                <w:sz w:val="22"/>
                <w:szCs w:val="22"/>
              </w:rPr>
              <w:t>)</w:t>
            </w:r>
          </w:p>
        </w:tc>
      </w:tr>
      <w:tr w:rsidR="00367372" w:rsidRPr="003B11A0" w:rsidTr="007C04A9">
        <w:trPr>
          <w:trHeight w:val="280"/>
        </w:trPr>
        <w:tc>
          <w:tcPr>
            <w:tcW w:w="7088" w:type="dxa"/>
          </w:tcPr>
          <w:p w:rsidR="00367372" w:rsidRDefault="00367372" w:rsidP="007C04A9">
            <w:pPr>
              <w:jc w:val="both"/>
              <w:rPr>
                <w:rFonts w:ascii="Arial" w:hAnsi="Arial" w:cs="Arial"/>
                <w:sz w:val="22"/>
                <w:szCs w:val="22"/>
              </w:rPr>
            </w:pPr>
            <w:r w:rsidRPr="00B12D03">
              <w:rPr>
                <w:rFonts w:ascii="Arial" w:hAnsi="Arial" w:cs="Arial"/>
                <w:sz w:val="22"/>
                <w:szCs w:val="22"/>
              </w:rPr>
              <w:t xml:space="preserve">Всероссийский творческий конкурс </w:t>
            </w:r>
            <w:r>
              <w:rPr>
                <w:rFonts w:ascii="Arial" w:hAnsi="Arial" w:cs="Arial"/>
                <w:sz w:val="22"/>
                <w:szCs w:val="22"/>
              </w:rPr>
              <w:t>«</w:t>
            </w:r>
            <w:r w:rsidRPr="00B12D03">
              <w:rPr>
                <w:rFonts w:ascii="Arial" w:hAnsi="Arial" w:cs="Arial"/>
                <w:sz w:val="22"/>
                <w:szCs w:val="22"/>
              </w:rPr>
              <w:t xml:space="preserve">Интеллектуальное развитие «Пятое измерение «Удивительный мир космоса» </w:t>
            </w:r>
          </w:p>
          <w:p w:rsidR="00367372" w:rsidRPr="00B12D03" w:rsidRDefault="00367372" w:rsidP="007C04A9">
            <w:pPr>
              <w:jc w:val="both"/>
              <w:rPr>
                <w:rFonts w:ascii="Arial" w:hAnsi="Arial" w:cs="Arial"/>
                <w:sz w:val="22"/>
                <w:szCs w:val="22"/>
              </w:rPr>
            </w:pPr>
            <w:r w:rsidRPr="00B12D03">
              <w:rPr>
                <w:rFonts w:ascii="Arial" w:hAnsi="Arial" w:cs="Arial"/>
                <w:sz w:val="22"/>
                <w:szCs w:val="22"/>
              </w:rPr>
              <w:t>Немирова М.А. Воспитанники:</w:t>
            </w:r>
          </w:p>
          <w:p w:rsidR="00367372" w:rsidRPr="00B12D03" w:rsidRDefault="00367372" w:rsidP="007C04A9">
            <w:pPr>
              <w:jc w:val="both"/>
              <w:rPr>
                <w:rFonts w:ascii="Arial" w:hAnsi="Arial" w:cs="Arial"/>
                <w:sz w:val="22"/>
                <w:szCs w:val="22"/>
              </w:rPr>
            </w:pPr>
            <w:proofErr w:type="spellStart"/>
            <w:r w:rsidRPr="00B12D03">
              <w:rPr>
                <w:rFonts w:ascii="Arial" w:hAnsi="Arial" w:cs="Arial"/>
                <w:sz w:val="22"/>
                <w:szCs w:val="22"/>
              </w:rPr>
              <w:t>Клабуков</w:t>
            </w:r>
            <w:proofErr w:type="spellEnd"/>
            <w:r w:rsidRPr="00B12D03">
              <w:rPr>
                <w:rFonts w:ascii="Arial" w:hAnsi="Arial" w:cs="Arial"/>
                <w:sz w:val="22"/>
                <w:szCs w:val="22"/>
              </w:rPr>
              <w:t xml:space="preserve"> Коля</w:t>
            </w:r>
          </w:p>
          <w:p w:rsidR="00367372" w:rsidRPr="00B12D03" w:rsidRDefault="00367372" w:rsidP="007C04A9">
            <w:pPr>
              <w:jc w:val="both"/>
              <w:rPr>
                <w:rFonts w:ascii="Arial" w:hAnsi="Arial" w:cs="Arial"/>
                <w:sz w:val="22"/>
                <w:szCs w:val="22"/>
              </w:rPr>
            </w:pPr>
          </w:p>
          <w:p w:rsidR="00367372" w:rsidRPr="00B12D03" w:rsidRDefault="00367372" w:rsidP="007C04A9">
            <w:pPr>
              <w:jc w:val="both"/>
              <w:rPr>
                <w:rFonts w:ascii="Arial" w:hAnsi="Arial" w:cs="Arial"/>
                <w:sz w:val="22"/>
                <w:szCs w:val="22"/>
              </w:rPr>
            </w:pPr>
            <w:r w:rsidRPr="00B12D03">
              <w:rPr>
                <w:rFonts w:ascii="Arial" w:hAnsi="Arial" w:cs="Arial"/>
                <w:sz w:val="22"/>
                <w:szCs w:val="22"/>
              </w:rPr>
              <w:t>Гурская Влада</w:t>
            </w:r>
          </w:p>
          <w:p w:rsidR="00367372" w:rsidRPr="00B12D03" w:rsidRDefault="00367372" w:rsidP="007C04A9">
            <w:pPr>
              <w:jc w:val="both"/>
              <w:rPr>
                <w:rFonts w:ascii="Arial" w:hAnsi="Arial" w:cs="Arial"/>
                <w:sz w:val="22"/>
                <w:szCs w:val="22"/>
              </w:rPr>
            </w:pPr>
            <w:r w:rsidRPr="00B12D03">
              <w:rPr>
                <w:rFonts w:ascii="Arial" w:hAnsi="Arial" w:cs="Arial"/>
                <w:sz w:val="22"/>
                <w:szCs w:val="22"/>
              </w:rPr>
              <w:t xml:space="preserve"> </w:t>
            </w:r>
          </w:p>
          <w:p w:rsidR="00367372" w:rsidRPr="00B12D03" w:rsidRDefault="00367372" w:rsidP="007C04A9">
            <w:pPr>
              <w:jc w:val="both"/>
              <w:rPr>
                <w:rFonts w:ascii="Arial" w:hAnsi="Arial" w:cs="Arial"/>
                <w:sz w:val="22"/>
                <w:szCs w:val="22"/>
              </w:rPr>
            </w:pPr>
            <w:r w:rsidRPr="00B12D03">
              <w:rPr>
                <w:rFonts w:ascii="Arial" w:hAnsi="Arial" w:cs="Arial"/>
                <w:sz w:val="22"/>
                <w:szCs w:val="22"/>
              </w:rPr>
              <w:t>Негода Ирина</w:t>
            </w:r>
          </w:p>
        </w:tc>
        <w:tc>
          <w:tcPr>
            <w:tcW w:w="3402" w:type="dxa"/>
          </w:tcPr>
          <w:p w:rsidR="00367372" w:rsidRPr="00B12D03" w:rsidRDefault="00367372" w:rsidP="007C04A9">
            <w:pPr>
              <w:jc w:val="center"/>
              <w:rPr>
                <w:rFonts w:ascii="Arial" w:hAnsi="Arial" w:cs="Arial"/>
                <w:sz w:val="22"/>
                <w:szCs w:val="22"/>
              </w:rPr>
            </w:pPr>
            <w:r w:rsidRPr="00B12D03">
              <w:rPr>
                <w:rFonts w:ascii="Arial" w:hAnsi="Arial" w:cs="Arial"/>
                <w:sz w:val="22"/>
                <w:szCs w:val="22"/>
              </w:rPr>
              <w:t>Сертификат</w:t>
            </w:r>
            <w:r>
              <w:rPr>
                <w:rFonts w:ascii="Arial" w:hAnsi="Arial" w:cs="Arial"/>
                <w:sz w:val="22"/>
                <w:szCs w:val="22"/>
              </w:rPr>
              <w:t xml:space="preserve"> </w:t>
            </w:r>
            <w:r w:rsidRPr="00B12D03">
              <w:rPr>
                <w:rFonts w:ascii="Arial" w:hAnsi="Arial" w:cs="Arial"/>
                <w:sz w:val="22"/>
                <w:szCs w:val="22"/>
              </w:rPr>
              <w:t>(куратора)</w:t>
            </w:r>
          </w:p>
          <w:p w:rsidR="00367372" w:rsidRPr="00B12D03" w:rsidRDefault="00367372" w:rsidP="007C04A9">
            <w:pPr>
              <w:jc w:val="center"/>
              <w:rPr>
                <w:rFonts w:ascii="Arial" w:hAnsi="Arial" w:cs="Arial"/>
                <w:sz w:val="22"/>
                <w:szCs w:val="22"/>
              </w:rPr>
            </w:pPr>
            <w:r w:rsidRPr="00B12D03">
              <w:rPr>
                <w:rFonts w:ascii="Arial" w:hAnsi="Arial" w:cs="Arial"/>
                <w:sz w:val="22"/>
                <w:szCs w:val="22"/>
              </w:rPr>
              <w:t xml:space="preserve">Благодарственное письмо </w:t>
            </w:r>
            <w:r>
              <w:rPr>
                <w:rFonts w:ascii="Arial" w:hAnsi="Arial" w:cs="Arial"/>
                <w:sz w:val="22"/>
                <w:szCs w:val="22"/>
              </w:rPr>
              <w:t>– 3,</w:t>
            </w:r>
            <w:r w:rsidRPr="00B12D03">
              <w:rPr>
                <w:rFonts w:ascii="Arial" w:hAnsi="Arial" w:cs="Arial"/>
                <w:sz w:val="22"/>
                <w:szCs w:val="22"/>
              </w:rPr>
              <w:t xml:space="preserve"> Немировой М.А.</w:t>
            </w:r>
          </w:p>
          <w:p w:rsidR="00367372" w:rsidRDefault="00367372" w:rsidP="007C04A9">
            <w:pPr>
              <w:jc w:val="center"/>
              <w:rPr>
                <w:rFonts w:ascii="Arial" w:hAnsi="Arial" w:cs="Arial"/>
                <w:sz w:val="22"/>
                <w:szCs w:val="22"/>
              </w:rPr>
            </w:pPr>
            <w:r w:rsidRPr="00B12D03">
              <w:rPr>
                <w:rFonts w:ascii="Arial" w:hAnsi="Arial" w:cs="Arial"/>
                <w:sz w:val="22"/>
                <w:szCs w:val="22"/>
              </w:rPr>
              <w:t xml:space="preserve">Диплом 1 степени </w:t>
            </w:r>
          </w:p>
          <w:p w:rsidR="00367372" w:rsidRPr="00B12D03" w:rsidRDefault="00367372" w:rsidP="007C04A9">
            <w:pPr>
              <w:jc w:val="center"/>
              <w:rPr>
                <w:rFonts w:ascii="Arial" w:hAnsi="Arial" w:cs="Arial"/>
                <w:sz w:val="22"/>
                <w:szCs w:val="22"/>
              </w:rPr>
            </w:pPr>
            <w:r w:rsidRPr="00B12D03">
              <w:rPr>
                <w:rFonts w:ascii="Arial" w:hAnsi="Arial" w:cs="Arial"/>
                <w:sz w:val="22"/>
                <w:szCs w:val="22"/>
              </w:rPr>
              <w:t xml:space="preserve">(рисунок </w:t>
            </w:r>
            <w:proofErr w:type="spellStart"/>
            <w:r w:rsidRPr="00B12D03">
              <w:rPr>
                <w:rFonts w:ascii="Arial" w:hAnsi="Arial" w:cs="Arial"/>
                <w:sz w:val="22"/>
                <w:szCs w:val="22"/>
              </w:rPr>
              <w:t>гротаж</w:t>
            </w:r>
            <w:proofErr w:type="spellEnd"/>
            <w:r w:rsidRPr="00B12D03">
              <w:rPr>
                <w:rFonts w:ascii="Arial" w:hAnsi="Arial" w:cs="Arial"/>
                <w:sz w:val="22"/>
                <w:szCs w:val="22"/>
              </w:rPr>
              <w:t>)</w:t>
            </w:r>
          </w:p>
          <w:p w:rsidR="00367372" w:rsidRDefault="00367372" w:rsidP="007C04A9">
            <w:pPr>
              <w:jc w:val="center"/>
              <w:rPr>
                <w:rFonts w:ascii="Arial" w:hAnsi="Arial" w:cs="Arial"/>
                <w:sz w:val="22"/>
                <w:szCs w:val="22"/>
              </w:rPr>
            </w:pPr>
            <w:r w:rsidRPr="00B12D03">
              <w:rPr>
                <w:rFonts w:ascii="Arial" w:hAnsi="Arial" w:cs="Arial"/>
                <w:sz w:val="22"/>
                <w:szCs w:val="22"/>
              </w:rPr>
              <w:t xml:space="preserve">Диплом 3 степени </w:t>
            </w:r>
          </w:p>
          <w:p w:rsidR="00367372" w:rsidRPr="00B12D03" w:rsidRDefault="00367372" w:rsidP="007C04A9">
            <w:pPr>
              <w:jc w:val="center"/>
              <w:rPr>
                <w:rFonts w:ascii="Arial" w:hAnsi="Arial" w:cs="Arial"/>
                <w:sz w:val="22"/>
                <w:szCs w:val="22"/>
              </w:rPr>
            </w:pPr>
            <w:r w:rsidRPr="00B12D03">
              <w:rPr>
                <w:rFonts w:ascii="Arial" w:hAnsi="Arial" w:cs="Arial"/>
                <w:sz w:val="22"/>
                <w:szCs w:val="22"/>
              </w:rPr>
              <w:t xml:space="preserve">(рисунок </w:t>
            </w:r>
            <w:proofErr w:type="spellStart"/>
            <w:r w:rsidRPr="00B12D03">
              <w:rPr>
                <w:rFonts w:ascii="Arial" w:hAnsi="Arial" w:cs="Arial"/>
                <w:sz w:val="22"/>
                <w:szCs w:val="22"/>
              </w:rPr>
              <w:t>гротаж</w:t>
            </w:r>
            <w:proofErr w:type="spellEnd"/>
            <w:r w:rsidRPr="00B12D03">
              <w:rPr>
                <w:rFonts w:ascii="Arial" w:hAnsi="Arial" w:cs="Arial"/>
                <w:sz w:val="22"/>
                <w:szCs w:val="22"/>
              </w:rPr>
              <w:t>)</w:t>
            </w:r>
          </w:p>
          <w:p w:rsidR="00367372" w:rsidRPr="00B12D03" w:rsidRDefault="00367372" w:rsidP="007C04A9">
            <w:pPr>
              <w:jc w:val="center"/>
              <w:rPr>
                <w:rFonts w:ascii="Arial" w:hAnsi="Arial" w:cs="Arial"/>
                <w:sz w:val="22"/>
                <w:szCs w:val="22"/>
              </w:rPr>
            </w:pPr>
            <w:r w:rsidRPr="00B12D03">
              <w:rPr>
                <w:rFonts w:ascii="Arial" w:hAnsi="Arial" w:cs="Arial"/>
                <w:sz w:val="22"/>
                <w:szCs w:val="22"/>
              </w:rPr>
              <w:t>Диплом 3</w:t>
            </w:r>
            <w:r>
              <w:rPr>
                <w:rFonts w:ascii="Arial" w:hAnsi="Arial" w:cs="Arial"/>
                <w:sz w:val="22"/>
                <w:szCs w:val="22"/>
              </w:rPr>
              <w:t xml:space="preserve"> степени (</w:t>
            </w:r>
            <w:r w:rsidRPr="00B12D03">
              <w:rPr>
                <w:rFonts w:ascii="Arial" w:hAnsi="Arial" w:cs="Arial"/>
                <w:sz w:val="22"/>
                <w:szCs w:val="22"/>
              </w:rPr>
              <w:t>рисунок – восковые мелки, акварель</w:t>
            </w:r>
            <w:r>
              <w:rPr>
                <w:rFonts w:ascii="Arial" w:hAnsi="Arial" w:cs="Arial"/>
                <w:sz w:val="22"/>
                <w:szCs w:val="22"/>
              </w:rPr>
              <w:t>)</w:t>
            </w:r>
          </w:p>
          <w:p w:rsidR="00367372" w:rsidRPr="00B12D03" w:rsidRDefault="00367372" w:rsidP="007C04A9">
            <w:pPr>
              <w:jc w:val="center"/>
              <w:rPr>
                <w:rFonts w:ascii="Arial" w:hAnsi="Arial" w:cs="Arial"/>
                <w:sz w:val="22"/>
                <w:szCs w:val="22"/>
              </w:rPr>
            </w:pPr>
            <w:r>
              <w:rPr>
                <w:rFonts w:ascii="Arial" w:hAnsi="Arial" w:cs="Arial"/>
                <w:sz w:val="22"/>
                <w:szCs w:val="22"/>
              </w:rPr>
              <w:t>(апрель 2018</w:t>
            </w:r>
            <w:r w:rsidRPr="00B12D03">
              <w:rPr>
                <w:rFonts w:ascii="Arial" w:hAnsi="Arial" w:cs="Arial"/>
                <w:sz w:val="22"/>
                <w:szCs w:val="22"/>
              </w:rPr>
              <w:t>)</w:t>
            </w:r>
          </w:p>
        </w:tc>
      </w:tr>
      <w:tr w:rsidR="00367372" w:rsidRPr="003B11A0" w:rsidTr="007C04A9">
        <w:trPr>
          <w:trHeight w:val="280"/>
        </w:trPr>
        <w:tc>
          <w:tcPr>
            <w:tcW w:w="7088" w:type="dxa"/>
          </w:tcPr>
          <w:p w:rsidR="00367372" w:rsidRPr="00B12D03" w:rsidRDefault="00367372" w:rsidP="007C04A9">
            <w:pPr>
              <w:jc w:val="both"/>
              <w:rPr>
                <w:rFonts w:ascii="Arial" w:hAnsi="Arial" w:cs="Arial"/>
                <w:sz w:val="22"/>
                <w:szCs w:val="22"/>
              </w:rPr>
            </w:pPr>
            <w:r>
              <w:rPr>
                <w:rFonts w:ascii="Arial" w:hAnsi="Arial" w:cs="Arial"/>
                <w:sz w:val="22"/>
                <w:szCs w:val="22"/>
              </w:rPr>
              <w:t>Всероссийский к</w:t>
            </w:r>
            <w:r w:rsidRPr="00B12D03">
              <w:rPr>
                <w:rFonts w:ascii="Arial" w:hAnsi="Arial" w:cs="Arial"/>
                <w:sz w:val="22"/>
                <w:szCs w:val="22"/>
              </w:rPr>
              <w:t>онкурс творческих работ, посвященный Дню Победы</w:t>
            </w:r>
            <w:r>
              <w:rPr>
                <w:rFonts w:ascii="Arial" w:hAnsi="Arial" w:cs="Arial"/>
                <w:sz w:val="22"/>
                <w:szCs w:val="22"/>
              </w:rPr>
              <w:t xml:space="preserve"> </w:t>
            </w:r>
            <w:r w:rsidRPr="00B12D03">
              <w:rPr>
                <w:rFonts w:ascii="Arial" w:hAnsi="Arial" w:cs="Arial"/>
                <w:sz w:val="22"/>
                <w:szCs w:val="22"/>
              </w:rPr>
              <w:t>«Пусть сг</w:t>
            </w:r>
            <w:r>
              <w:rPr>
                <w:rFonts w:ascii="Arial" w:hAnsi="Arial" w:cs="Arial"/>
                <w:sz w:val="22"/>
                <w:szCs w:val="22"/>
              </w:rPr>
              <w:t>инут войны, пусть звенит весна»,</w:t>
            </w:r>
            <w:r w:rsidRPr="00B12D03">
              <w:rPr>
                <w:rFonts w:ascii="Arial" w:hAnsi="Arial" w:cs="Arial"/>
                <w:sz w:val="22"/>
                <w:szCs w:val="22"/>
              </w:rPr>
              <w:t xml:space="preserve"> 11 педагогов, 25 воспитанников </w:t>
            </w:r>
          </w:p>
        </w:tc>
        <w:tc>
          <w:tcPr>
            <w:tcW w:w="3402" w:type="dxa"/>
          </w:tcPr>
          <w:p w:rsidR="00367372" w:rsidRPr="00B12D03" w:rsidRDefault="00367372" w:rsidP="007C04A9">
            <w:pPr>
              <w:jc w:val="center"/>
              <w:rPr>
                <w:rFonts w:ascii="Arial" w:hAnsi="Arial" w:cs="Arial"/>
                <w:sz w:val="22"/>
                <w:szCs w:val="22"/>
              </w:rPr>
            </w:pPr>
            <w:r w:rsidRPr="00B12D03">
              <w:rPr>
                <w:rFonts w:ascii="Arial" w:hAnsi="Arial" w:cs="Arial"/>
                <w:sz w:val="22"/>
                <w:szCs w:val="22"/>
              </w:rPr>
              <w:t>Дипломы 1 степени – 8</w:t>
            </w:r>
          </w:p>
          <w:p w:rsidR="00367372" w:rsidRPr="00B12D03" w:rsidRDefault="00367372" w:rsidP="007C04A9">
            <w:pPr>
              <w:jc w:val="center"/>
              <w:rPr>
                <w:rFonts w:ascii="Arial" w:hAnsi="Arial" w:cs="Arial"/>
                <w:sz w:val="22"/>
                <w:szCs w:val="22"/>
              </w:rPr>
            </w:pPr>
            <w:r w:rsidRPr="00B12D03">
              <w:rPr>
                <w:rFonts w:ascii="Arial" w:hAnsi="Arial" w:cs="Arial"/>
                <w:sz w:val="22"/>
                <w:szCs w:val="22"/>
              </w:rPr>
              <w:t xml:space="preserve">Дипломы 2 степени </w:t>
            </w:r>
            <w:r>
              <w:rPr>
                <w:rFonts w:ascii="Arial" w:hAnsi="Arial" w:cs="Arial"/>
                <w:sz w:val="22"/>
                <w:szCs w:val="22"/>
              </w:rPr>
              <w:t xml:space="preserve">– 5 </w:t>
            </w:r>
          </w:p>
          <w:p w:rsidR="00367372" w:rsidRPr="00B12D03" w:rsidRDefault="00367372" w:rsidP="007C04A9">
            <w:pPr>
              <w:jc w:val="center"/>
              <w:rPr>
                <w:rFonts w:ascii="Arial" w:hAnsi="Arial" w:cs="Arial"/>
                <w:sz w:val="22"/>
                <w:szCs w:val="22"/>
              </w:rPr>
            </w:pPr>
            <w:r w:rsidRPr="00B12D03">
              <w:rPr>
                <w:rFonts w:ascii="Arial" w:hAnsi="Arial" w:cs="Arial"/>
                <w:sz w:val="22"/>
                <w:szCs w:val="22"/>
              </w:rPr>
              <w:t>Дипломы 3 степени – 3</w:t>
            </w:r>
          </w:p>
          <w:p w:rsidR="00367372" w:rsidRPr="00B12D03" w:rsidRDefault="00367372" w:rsidP="007C04A9">
            <w:pPr>
              <w:jc w:val="center"/>
              <w:rPr>
                <w:rFonts w:ascii="Arial" w:hAnsi="Arial" w:cs="Arial"/>
                <w:sz w:val="22"/>
                <w:szCs w:val="22"/>
              </w:rPr>
            </w:pPr>
            <w:r w:rsidRPr="00B12D03">
              <w:rPr>
                <w:rFonts w:ascii="Arial" w:hAnsi="Arial" w:cs="Arial"/>
                <w:sz w:val="22"/>
                <w:szCs w:val="22"/>
              </w:rPr>
              <w:t>(май 2018)</w:t>
            </w:r>
          </w:p>
        </w:tc>
      </w:tr>
      <w:tr w:rsidR="00367372" w:rsidRPr="003B11A0" w:rsidTr="007C04A9">
        <w:trPr>
          <w:trHeight w:val="902"/>
        </w:trPr>
        <w:tc>
          <w:tcPr>
            <w:tcW w:w="7088" w:type="dxa"/>
          </w:tcPr>
          <w:p w:rsidR="00367372" w:rsidRPr="00B12D03" w:rsidRDefault="00367372" w:rsidP="007C04A9">
            <w:pPr>
              <w:jc w:val="both"/>
              <w:rPr>
                <w:rFonts w:ascii="Arial" w:hAnsi="Arial" w:cs="Arial"/>
                <w:sz w:val="22"/>
                <w:szCs w:val="22"/>
              </w:rPr>
            </w:pPr>
            <w:r w:rsidRPr="00B12D03">
              <w:rPr>
                <w:rFonts w:ascii="Arial" w:hAnsi="Arial" w:cs="Arial"/>
                <w:sz w:val="22"/>
                <w:szCs w:val="22"/>
              </w:rPr>
              <w:t>Педагогическая олимпиада ГАОУ ДПО ИРОСТ</w:t>
            </w:r>
            <w:r>
              <w:rPr>
                <w:rFonts w:ascii="Arial" w:hAnsi="Arial" w:cs="Arial"/>
                <w:sz w:val="22"/>
                <w:szCs w:val="22"/>
              </w:rPr>
              <w:t>,</w:t>
            </w:r>
            <w:r w:rsidRPr="00B12D03">
              <w:rPr>
                <w:rFonts w:ascii="Arial" w:hAnsi="Arial" w:cs="Arial"/>
                <w:sz w:val="22"/>
                <w:szCs w:val="22"/>
              </w:rPr>
              <w:t xml:space="preserve"> </w:t>
            </w:r>
            <w:r>
              <w:rPr>
                <w:rFonts w:ascii="Arial" w:hAnsi="Arial" w:cs="Arial"/>
                <w:sz w:val="22"/>
                <w:szCs w:val="22"/>
              </w:rPr>
              <w:t>к</w:t>
            </w:r>
            <w:r w:rsidRPr="00B12D03">
              <w:rPr>
                <w:rFonts w:ascii="Arial" w:hAnsi="Arial" w:cs="Arial"/>
                <w:sz w:val="22"/>
                <w:szCs w:val="22"/>
              </w:rPr>
              <w:t>онкурс-марафон «Виртуозное чтение»</w:t>
            </w:r>
            <w:r>
              <w:rPr>
                <w:rFonts w:ascii="Arial" w:hAnsi="Arial" w:cs="Arial"/>
                <w:sz w:val="22"/>
                <w:szCs w:val="22"/>
              </w:rPr>
              <w:t>, посвященное творчеству С.Я.</w:t>
            </w:r>
            <w:r w:rsidRPr="00B12D03">
              <w:rPr>
                <w:rFonts w:ascii="Arial" w:hAnsi="Arial" w:cs="Arial"/>
                <w:sz w:val="22"/>
                <w:szCs w:val="22"/>
              </w:rPr>
              <w:t>Маршака</w:t>
            </w:r>
            <w:r>
              <w:rPr>
                <w:rFonts w:ascii="Arial" w:hAnsi="Arial" w:cs="Arial"/>
                <w:sz w:val="22"/>
                <w:szCs w:val="22"/>
              </w:rPr>
              <w:t>.</w:t>
            </w:r>
            <w:r w:rsidRPr="00B12D03">
              <w:rPr>
                <w:rFonts w:ascii="Arial" w:hAnsi="Arial" w:cs="Arial"/>
                <w:sz w:val="22"/>
                <w:szCs w:val="22"/>
              </w:rPr>
              <w:t xml:space="preserve"> Колесникова А.Г</w:t>
            </w:r>
            <w:r>
              <w:rPr>
                <w:rFonts w:ascii="Arial" w:hAnsi="Arial" w:cs="Arial"/>
                <w:sz w:val="22"/>
                <w:szCs w:val="22"/>
              </w:rPr>
              <w:t xml:space="preserve">. (воспитанница </w:t>
            </w:r>
            <w:proofErr w:type="spellStart"/>
            <w:r>
              <w:rPr>
                <w:rFonts w:ascii="Arial" w:hAnsi="Arial" w:cs="Arial"/>
                <w:sz w:val="22"/>
                <w:szCs w:val="22"/>
              </w:rPr>
              <w:t>Галимская</w:t>
            </w:r>
            <w:proofErr w:type="spellEnd"/>
            <w:r>
              <w:rPr>
                <w:rFonts w:ascii="Arial" w:hAnsi="Arial" w:cs="Arial"/>
                <w:sz w:val="22"/>
                <w:szCs w:val="22"/>
              </w:rPr>
              <w:t xml:space="preserve"> Анна)</w:t>
            </w:r>
            <w:r w:rsidRPr="00B12D03">
              <w:rPr>
                <w:rFonts w:ascii="Arial" w:hAnsi="Arial" w:cs="Arial"/>
                <w:sz w:val="22"/>
                <w:szCs w:val="22"/>
              </w:rPr>
              <w:t xml:space="preserve"> </w:t>
            </w:r>
          </w:p>
          <w:p w:rsidR="00367372" w:rsidRPr="00B12D03" w:rsidRDefault="00367372" w:rsidP="007C04A9">
            <w:pPr>
              <w:jc w:val="both"/>
              <w:rPr>
                <w:rFonts w:ascii="Arial" w:hAnsi="Arial" w:cs="Arial"/>
                <w:sz w:val="22"/>
                <w:szCs w:val="22"/>
              </w:rPr>
            </w:pPr>
            <w:r w:rsidRPr="00B12D03">
              <w:rPr>
                <w:rFonts w:ascii="Arial" w:hAnsi="Arial" w:cs="Arial"/>
                <w:sz w:val="22"/>
                <w:szCs w:val="22"/>
              </w:rPr>
              <w:t xml:space="preserve">Назарова А.В. (воспитанница </w:t>
            </w:r>
            <w:proofErr w:type="spellStart"/>
            <w:r w:rsidRPr="00B12D03">
              <w:rPr>
                <w:rFonts w:ascii="Arial" w:hAnsi="Arial" w:cs="Arial"/>
                <w:sz w:val="22"/>
                <w:szCs w:val="22"/>
              </w:rPr>
              <w:t>Боркут</w:t>
            </w:r>
            <w:proofErr w:type="spellEnd"/>
            <w:r w:rsidRPr="00B12D03">
              <w:rPr>
                <w:rFonts w:ascii="Arial" w:hAnsi="Arial" w:cs="Arial"/>
                <w:sz w:val="22"/>
                <w:szCs w:val="22"/>
              </w:rPr>
              <w:t xml:space="preserve"> Нина)</w:t>
            </w:r>
          </w:p>
        </w:tc>
        <w:tc>
          <w:tcPr>
            <w:tcW w:w="3402" w:type="dxa"/>
          </w:tcPr>
          <w:p w:rsidR="00367372" w:rsidRPr="00B12D03" w:rsidRDefault="00367372" w:rsidP="007C04A9">
            <w:pPr>
              <w:jc w:val="center"/>
              <w:rPr>
                <w:rFonts w:ascii="Arial" w:hAnsi="Arial" w:cs="Arial"/>
                <w:sz w:val="22"/>
                <w:szCs w:val="22"/>
              </w:rPr>
            </w:pPr>
            <w:r w:rsidRPr="00B12D03">
              <w:rPr>
                <w:rFonts w:ascii="Arial" w:hAnsi="Arial" w:cs="Arial"/>
                <w:sz w:val="22"/>
                <w:szCs w:val="22"/>
              </w:rPr>
              <w:t>Сертификат участника</w:t>
            </w:r>
          </w:p>
          <w:p w:rsidR="00367372" w:rsidRPr="00B12D03" w:rsidRDefault="00367372" w:rsidP="007C04A9">
            <w:pPr>
              <w:jc w:val="center"/>
              <w:rPr>
                <w:rFonts w:ascii="Arial" w:hAnsi="Arial" w:cs="Arial"/>
                <w:sz w:val="22"/>
                <w:szCs w:val="22"/>
              </w:rPr>
            </w:pPr>
            <w:r w:rsidRPr="00B12D03">
              <w:rPr>
                <w:rFonts w:ascii="Arial" w:hAnsi="Arial" w:cs="Arial"/>
                <w:sz w:val="22"/>
                <w:szCs w:val="22"/>
              </w:rPr>
              <w:t>(сентябрь 2017)</w:t>
            </w:r>
          </w:p>
        </w:tc>
      </w:tr>
      <w:tr w:rsidR="00367372" w:rsidRPr="00802703" w:rsidTr="007C04A9">
        <w:trPr>
          <w:trHeight w:val="728"/>
        </w:trPr>
        <w:tc>
          <w:tcPr>
            <w:tcW w:w="7088" w:type="dxa"/>
          </w:tcPr>
          <w:p w:rsidR="00367372" w:rsidRPr="00802703" w:rsidRDefault="00367372" w:rsidP="007C04A9">
            <w:pPr>
              <w:jc w:val="both"/>
              <w:rPr>
                <w:rFonts w:ascii="Arial" w:hAnsi="Arial" w:cs="Arial"/>
                <w:sz w:val="22"/>
                <w:szCs w:val="22"/>
              </w:rPr>
            </w:pPr>
            <w:r w:rsidRPr="00802703">
              <w:rPr>
                <w:rFonts w:ascii="Arial" w:hAnsi="Arial" w:cs="Arial"/>
                <w:sz w:val="22"/>
                <w:szCs w:val="22"/>
              </w:rPr>
              <w:t xml:space="preserve">«Неопалимая Купина» конкурс детско-юношеского творчества по пожарной безопасности. </w:t>
            </w:r>
          </w:p>
          <w:p w:rsidR="00367372" w:rsidRPr="00802703" w:rsidRDefault="00367372" w:rsidP="007C04A9">
            <w:pPr>
              <w:jc w:val="both"/>
              <w:rPr>
                <w:rFonts w:ascii="Arial" w:hAnsi="Arial" w:cs="Arial"/>
                <w:sz w:val="22"/>
                <w:szCs w:val="22"/>
              </w:rPr>
            </w:pPr>
            <w:r w:rsidRPr="00802703">
              <w:rPr>
                <w:rFonts w:ascii="Arial" w:hAnsi="Arial" w:cs="Arial"/>
                <w:sz w:val="22"/>
                <w:szCs w:val="22"/>
              </w:rPr>
              <w:t>Трапезникова Н.Ю. (воспитанница Егорова Варвара</w:t>
            </w:r>
            <w:r w:rsidRPr="00802703">
              <w:rPr>
                <w:rFonts w:ascii="Arial" w:hAnsi="Arial" w:cs="Arial"/>
                <w:bCs/>
                <w:sz w:val="22"/>
                <w:szCs w:val="22"/>
              </w:rPr>
              <w:t>)</w:t>
            </w:r>
          </w:p>
        </w:tc>
        <w:tc>
          <w:tcPr>
            <w:tcW w:w="3402" w:type="dxa"/>
          </w:tcPr>
          <w:p w:rsidR="00367372" w:rsidRPr="00802703" w:rsidRDefault="00367372" w:rsidP="007C04A9">
            <w:pPr>
              <w:tabs>
                <w:tab w:val="left" w:pos="1002"/>
                <w:tab w:val="center" w:pos="1593"/>
              </w:tabs>
              <w:jc w:val="center"/>
              <w:rPr>
                <w:rFonts w:ascii="Arial" w:hAnsi="Arial" w:cs="Arial"/>
                <w:sz w:val="22"/>
                <w:szCs w:val="22"/>
              </w:rPr>
            </w:pPr>
            <w:r w:rsidRPr="00802703">
              <w:rPr>
                <w:rFonts w:ascii="Arial" w:hAnsi="Arial" w:cs="Arial"/>
                <w:sz w:val="22"/>
                <w:szCs w:val="22"/>
              </w:rPr>
              <w:t>Диплом 3 степени</w:t>
            </w:r>
          </w:p>
          <w:p w:rsidR="00367372" w:rsidRPr="00802703" w:rsidRDefault="00367372" w:rsidP="007C04A9">
            <w:pPr>
              <w:tabs>
                <w:tab w:val="left" w:pos="1002"/>
                <w:tab w:val="center" w:pos="1593"/>
              </w:tabs>
              <w:jc w:val="center"/>
              <w:rPr>
                <w:rFonts w:ascii="Arial" w:hAnsi="Arial" w:cs="Arial"/>
                <w:sz w:val="22"/>
                <w:szCs w:val="22"/>
              </w:rPr>
            </w:pPr>
            <w:r w:rsidRPr="00802703">
              <w:rPr>
                <w:rFonts w:ascii="Arial" w:hAnsi="Arial" w:cs="Arial"/>
                <w:sz w:val="22"/>
                <w:szCs w:val="22"/>
              </w:rPr>
              <w:t>(май 2018г)</w:t>
            </w:r>
          </w:p>
          <w:p w:rsidR="00367372" w:rsidRPr="00802703" w:rsidRDefault="00367372" w:rsidP="007C04A9">
            <w:pPr>
              <w:rPr>
                <w:rFonts w:ascii="Arial" w:hAnsi="Arial" w:cs="Arial"/>
                <w:sz w:val="22"/>
                <w:szCs w:val="22"/>
              </w:rPr>
            </w:pPr>
          </w:p>
        </w:tc>
      </w:tr>
      <w:tr w:rsidR="00367372" w:rsidRPr="003B11A0" w:rsidTr="007C04A9">
        <w:trPr>
          <w:trHeight w:val="1048"/>
        </w:trPr>
        <w:tc>
          <w:tcPr>
            <w:tcW w:w="7088" w:type="dxa"/>
          </w:tcPr>
          <w:p w:rsidR="00367372" w:rsidRPr="00B12D03" w:rsidRDefault="00367372" w:rsidP="007C04A9">
            <w:pPr>
              <w:jc w:val="both"/>
              <w:rPr>
                <w:rFonts w:ascii="Arial" w:hAnsi="Arial" w:cs="Arial"/>
                <w:sz w:val="22"/>
                <w:szCs w:val="22"/>
              </w:rPr>
            </w:pPr>
            <w:r w:rsidRPr="00B12D03">
              <w:rPr>
                <w:rFonts w:ascii="Arial" w:hAnsi="Arial" w:cs="Arial"/>
                <w:bCs/>
                <w:sz w:val="22"/>
                <w:szCs w:val="22"/>
              </w:rPr>
              <w:t xml:space="preserve">Муниципальный </w:t>
            </w:r>
            <w:r w:rsidRPr="00B12D03">
              <w:rPr>
                <w:rFonts w:ascii="Arial" w:hAnsi="Arial" w:cs="Arial"/>
                <w:sz w:val="22"/>
                <w:szCs w:val="22"/>
              </w:rPr>
              <w:t xml:space="preserve">конкурс </w:t>
            </w:r>
            <w:r>
              <w:rPr>
                <w:rFonts w:ascii="Arial" w:hAnsi="Arial" w:cs="Arial"/>
                <w:sz w:val="22"/>
                <w:szCs w:val="22"/>
              </w:rPr>
              <w:t>детского</w:t>
            </w:r>
            <w:r w:rsidRPr="00B12D03">
              <w:rPr>
                <w:rFonts w:ascii="Arial" w:hAnsi="Arial" w:cs="Arial"/>
                <w:sz w:val="22"/>
                <w:szCs w:val="22"/>
              </w:rPr>
              <w:t xml:space="preserve"> творчества по пожарной безопасности «Неопалимая Купина»</w:t>
            </w:r>
          </w:p>
          <w:p w:rsidR="00367372" w:rsidRPr="00B12D03" w:rsidRDefault="00367372" w:rsidP="007C04A9">
            <w:pPr>
              <w:jc w:val="both"/>
              <w:rPr>
                <w:rFonts w:ascii="Arial" w:hAnsi="Arial" w:cs="Arial"/>
                <w:sz w:val="22"/>
                <w:szCs w:val="22"/>
              </w:rPr>
            </w:pPr>
            <w:r w:rsidRPr="00B12D03">
              <w:rPr>
                <w:rFonts w:ascii="Arial" w:hAnsi="Arial" w:cs="Arial"/>
                <w:sz w:val="22"/>
                <w:szCs w:val="22"/>
              </w:rPr>
              <w:t>Трапезникова Н.Ю. Воспитанница: Егорова Варя</w:t>
            </w:r>
          </w:p>
          <w:p w:rsidR="00367372" w:rsidRPr="00B12D03" w:rsidRDefault="00367372" w:rsidP="007C04A9">
            <w:pPr>
              <w:rPr>
                <w:rFonts w:ascii="Arial" w:hAnsi="Arial" w:cs="Arial"/>
                <w:sz w:val="22"/>
                <w:szCs w:val="22"/>
              </w:rPr>
            </w:pPr>
          </w:p>
          <w:p w:rsidR="00367372" w:rsidRPr="00B12D03" w:rsidRDefault="00367372" w:rsidP="007C04A9">
            <w:pPr>
              <w:jc w:val="both"/>
              <w:rPr>
                <w:rFonts w:ascii="Arial" w:hAnsi="Arial" w:cs="Arial"/>
                <w:sz w:val="22"/>
                <w:szCs w:val="22"/>
              </w:rPr>
            </w:pPr>
            <w:proofErr w:type="spellStart"/>
            <w:r w:rsidRPr="00B12D03">
              <w:rPr>
                <w:rFonts w:ascii="Arial" w:hAnsi="Arial" w:cs="Arial"/>
                <w:sz w:val="22"/>
                <w:szCs w:val="22"/>
              </w:rPr>
              <w:t>Пермякова</w:t>
            </w:r>
            <w:proofErr w:type="spellEnd"/>
            <w:r w:rsidRPr="00B12D03">
              <w:rPr>
                <w:rFonts w:ascii="Arial" w:hAnsi="Arial" w:cs="Arial"/>
                <w:sz w:val="22"/>
                <w:szCs w:val="22"/>
              </w:rPr>
              <w:t xml:space="preserve"> С.В.</w:t>
            </w:r>
            <w:r>
              <w:rPr>
                <w:rFonts w:ascii="Arial" w:hAnsi="Arial" w:cs="Arial"/>
                <w:sz w:val="22"/>
                <w:szCs w:val="22"/>
              </w:rPr>
              <w:t>,</w:t>
            </w:r>
            <w:r w:rsidRPr="00B12D03">
              <w:rPr>
                <w:rFonts w:ascii="Arial" w:hAnsi="Arial" w:cs="Arial"/>
                <w:sz w:val="22"/>
                <w:szCs w:val="22"/>
              </w:rPr>
              <w:t xml:space="preserve"> воспитанники: Иванова Вероника</w:t>
            </w:r>
          </w:p>
          <w:p w:rsidR="00367372" w:rsidRPr="00B12D03" w:rsidRDefault="00367372" w:rsidP="007C04A9">
            <w:pPr>
              <w:jc w:val="center"/>
              <w:rPr>
                <w:rFonts w:ascii="Arial" w:hAnsi="Arial" w:cs="Arial"/>
                <w:sz w:val="22"/>
                <w:szCs w:val="22"/>
              </w:rPr>
            </w:pPr>
            <w:r w:rsidRPr="00B12D03">
              <w:rPr>
                <w:rFonts w:ascii="Arial" w:hAnsi="Arial" w:cs="Arial"/>
                <w:sz w:val="22"/>
                <w:szCs w:val="22"/>
              </w:rPr>
              <w:t xml:space="preserve">                      </w:t>
            </w:r>
            <w:r>
              <w:rPr>
                <w:rFonts w:ascii="Arial" w:hAnsi="Arial" w:cs="Arial"/>
                <w:sz w:val="22"/>
                <w:szCs w:val="22"/>
              </w:rPr>
              <w:t xml:space="preserve">  </w:t>
            </w:r>
            <w:proofErr w:type="spellStart"/>
            <w:r w:rsidRPr="00B12D03">
              <w:rPr>
                <w:rFonts w:ascii="Arial" w:hAnsi="Arial" w:cs="Arial"/>
                <w:sz w:val="22"/>
                <w:szCs w:val="22"/>
              </w:rPr>
              <w:t>Турищева</w:t>
            </w:r>
            <w:proofErr w:type="spellEnd"/>
            <w:r w:rsidRPr="00B12D03">
              <w:rPr>
                <w:rFonts w:ascii="Arial" w:hAnsi="Arial" w:cs="Arial"/>
                <w:sz w:val="22"/>
                <w:szCs w:val="22"/>
              </w:rPr>
              <w:t xml:space="preserve"> Алиса. </w:t>
            </w:r>
          </w:p>
          <w:p w:rsidR="00367372" w:rsidRPr="00B12D03" w:rsidRDefault="00367372" w:rsidP="007C04A9">
            <w:pPr>
              <w:jc w:val="center"/>
              <w:rPr>
                <w:rFonts w:ascii="Arial" w:hAnsi="Arial" w:cs="Arial"/>
                <w:sz w:val="22"/>
                <w:szCs w:val="22"/>
              </w:rPr>
            </w:pPr>
            <w:r w:rsidRPr="00B12D03">
              <w:rPr>
                <w:rFonts w:ascii="Arial" w:hAnsi="Arial" w:cs="Arial"/>
                <w:sz w:val="22"/>
                <w:szCs w:val="22"/>
              </w:rPr>
              <w:t xml:space="preserve">     </w:t>
            </w:r>
            <w:r>
              <w:rPr>
                <w:rFonts w:ascii="Arial" w:hAnsi="Arial" w:cs="Arial"/>
                <w:sz w:val="22"/>
                <w:szCs w:val="22"/>
              </w:rPr>
              <w:t xml:space="preserve">              </w:t>
            </w:r>
            <w:r w:rsidRPr="00B12D03">
              <w:rPr>
                <w:rFonts w:ascii="Arial" w:hAnsi="Arial" w:cs="Arial"/>
                <w:sz w:val="22"/>
                <w:szCs w:val="22"/>
              </w:rPr>
              <w:t xml:space="preserve">    Горобец Даниил</w:t>
            </w:r>
          </w:p>
          <w:p w:rsidR="00367372" w:rsidRPr="00B12D03" w:rsidRDefault="00367372" w:rsidP="007C04A9">
            <w:pPr>
              <w:jc w:val="both"/>
              <w:rPr>
                <w:rFonts w:ascii="Arial" w:hAnsi="Arial" w:cs="Arial"/>
                <w:sz w:val="22"/>
                <w:szCs w:val="22"/>
              </w:rPr>
            </w:pPr>
          </w:p>
        </w:tc>
        <w:tc>
          <w:tcPr>
            <w:tcW w:w="3402" w:type="dxa"/>
          </w:tcPr>
          <w:p w:rsidR="00367372" w:rsidRPr="00B12D03" w:rsidRDefault="00367372" w:rsidP="007C04A9">
            <w:pPr>
              <w:jc w:val="center"/>
              <w:rPr>
                <w:rFonts w:ascii="Arial" w:hAnsi="Arial" w:cs="Arial"/>
                <w:sz w:val="22"/>
                <w:szCs w:val="22"/>
              </w:rPr>
            </w:pPr>
            <w:r w:rsidRPr="00B12D03">
              <w:rPr>
                <w:rFonts w:ascii="Arial" w:hAnsi="Arial" w:cs="Arial"/>
                <w:sz w:val="22"/>
                <w:szCs w:val="22"/>
              </w:rPr>
              <w:t>Благодарственное письмо за подготовку призеров педагогу Трапезниковой Н.Ю.</w:t>
            </w:r>
          </w:p>
          <w:p w:rsidR="00367372" w:rsidRPr="00B12D03" w:rsidRDefault="00367372" w:rsidP="007C04A9">
            <w:pPr>
              <w:jc w:val="center"/>
              <w:rPr>
                <w:rFonts w:ascii="Arial" w:hAnsi="Arial" w:cs="Arial"/>
                <w:sz w:val="22"/>
                <w:szCs w:val="22"/>
              </w:rPr>
            </w:pPr>
            <w:r w:rsidRPr="00B12D03">
              <w:rPr>
                <w:rFonts w:ascii="Arial" w:hAnsi="Arial" w:cs="Arial"/>
                <w:sz w:val="22"/>
                <w:szCs w:val="22"/>
              </w:rPr>
              <w:t xml:space="preserve">Грамота 3 место </w:t>
            </w:r>
          </w:p>
          <w:p w:rsidR="00367372" w:rsidRPr="00B12D03" w:rsidRDefault="00367372" w:rsidP="007C04A9">
            <w:pPr>
              <w:jc w:val="center"/>
              <w:rPr>
                <w:rFonts w:ascii="Arial" w:hAnsi="Arial" w:cs="Arial"/>
                <w:sz w:val="22"/>
                <w:szCs w:val="22"/>
              </w:rPr>
            </w:pPr>
            <w:r w:rsidRPr="00B12D03">
              <w:rPr>
                <w:rFonts w:ascii="Arial" w:hAnsi="Arial" w:cs="Arial"/>
                <w:sz w:val="22"/>
                <w:szCs w:val="22"/>
              </w:rPr>
              <w:t>Грамота 1 место</w:t>
            </w:r>
          </w:p>
          <w:p w:rsidR="00367372" w:rsidRPr="00B12D03" w:rsidRDefault="00367372" w:rsidP="007C04A9">
            <w:pPr>
              <w:jc w:val="center"/>
              <w:rPr>
                <w:rFonts w:ascii="Arial" w:hAnsi="Arial" w:cs="Arial"/>
                <w:sz w:val="22"/>
                <w:szCs w:val="22"/>
              </w:rPr>
            </w:pPr>
            <w:r w:rsidRPr="00B12D03">
              <w:rPr>
                <w:rFonts w:ascii="Arial" w:hAnsi="Arial" w:cs="Arial"/>
                <w:sz w:val="22"/>
                <w:szCs w:val="22"/>
              </w:rPr>
              <w:t>Грамота 2 место</w:t>
            </w:r>
          </w:p>
          <w:p w:rsidR="00367372" w:rsidRPr="00B12D03" w:rsidRDefault="00367372" w:rsidP="007C04A9">
            <w:pPr>
              <w:jc w:val="center"/>
              <w:rPr>
                <w:rFonts w:ascii="Arial" w:hAnsi="Arial" w:cs="Arial"/>
                <w:sz w:val="22"/>
                <w:szCs w:val="22"/>
              </w:rPr>
            </w:pPr>
            <w:r w:rsidRPr="00B12D03">
              <w:rPr>
                <w:rFonts w:ascii="Arial" w:hAnsi="Arial" w:cs="Arial"/>
                <w:sz w:val="22"/>
                <w:szCs w:val="22"/>
              </w:rPr>
              <w:t>Грамота  3 место</w:t>
            </w:r>
          </w:p>
          <w:p w:rsidR="00367372" w:rsidRPr="00B12D03" w:rsidRDefault="00367372" w:rsidP="007C04A9">
            <w:pPr>
              <w:tabs>
                <w:tab w:val="left" w:pos="563"/>
                <w:tab w:val="center" w:pos="1593"/>
              </w:tabs>
              <w:jc w:val="center"/>
              <w:rPr>
                <w:rFonts w:ascii="Arial" w:hAnsi="Arial" w:cs="Arial"/>
                <w:sz w:val="22"/>
                <w:szCs w:val="22"/>
              </w:rPr>
            </w:pPr>
            <w:r w:rsidRPr="00B12D03">
              <w:rPr>
                <w:rFonts w:ascii="Arial" w:hAnsi="Arial" w:cs="Arial"/>
                <w:sz w:val="22"/>
                <w:szCs w:val="22"/>
              </w:rPr>
              <w:t>(</w:t>
            </w:r>
            <w:r>
              <w:rPr>
                <w:rFonts w:ascii="Arial" w:hAnsi="Arial" w:cs="Arial"/>
                <w:sz w:val="22"/>
                <w:szCs w:val="22"/>
              </w:rPr>
              <w:t>февраль-март 2018</w:t>
            </w:r>
            <w:r w:rsidRPr="00B12D03">
              <w:rPr>
                <w:rFonts w:ascii="Arial" w:hAnsi="Arial" w:cs="Arial"/>
                <w:sz w:val="22"/>
                <w:szCs w:val="22"/>
              </w:rPr>
              <w:t>)</w:t>
            </w:r>
          </w:p>
        </w:tc>
      </w:tr>
      <w:tr w:rsidR="00367372" w:rsidRPr="003B11A0" w:rsidTr="007C04A9">
        <w:trPr>
          <w:trHeight w:val="754"/>
        </w:trPr>
        <w:tc>
          <w:tcPr>
            <w:tcW w:w="7088" w:type="dxa"/>
          </w:tcPr>
          <w:p w:rsidR="00367372" w:rsidRDefault="00367372" w:rsidP="007C04A9">
            <w:pPr>
              <w:jc w:val="both"/>
              <w:rPr>
                <w:rFonts w:ascii="Arial" w:hAnsi="Arial" w:cs="Arial"/>
                <w:sz w:val="22"/>
                <w:szCs w:val="22"/>
              </w:rPr>
            </w:pPr>
            <w:r w:rsidRPr="00B12D03">
              <w:rPr>
                <w:rFonts w:ascii="Arial" w:hAnsi="Arial" w:cs="Arial"/>
                <w:bCs/>
                <w:sz w:val="22"/>
                <w:szCs w:val="22"/>
              </w:rPr>
              <w:t>Муниципальный Тво</w:t>
            </w:r>
            <w:r>
              <w:rPr>
                <w:rFonts w:ascii="Arial" w:hAnsi="Arial" w:cs="Arial"/>
                <w:bCs/>
                <w:sz w:val="22"/>
                <w:szCs w:val="22"/>
              </w:rPr>
              <w:t>рческий конкурс, посвященный 45-</w:t>
            </w:r>
            <w:r w:rsidRPr="00B12D03">
              <w:rPr>
                <w:rFonts w:ascii="Arial" w:hAnsi="Arial" w:cs="Arial"/>
                <w:bCs/>
                <w:sz w:val="22"/>
                <w:szCs w:val="22"/>
              </w:rPr>
              <w:t>летию создания отрядов ЮИД</w:t>
            </w:r>
            <w:r>
              <w:rPr>
                <w:rFonts w:ascii="Arial" w:hAnsi="Arial" w:cs="Arial"/>
                <w:bCs/>
                <w:sz w:val="22"/>
                <w:szCs w:val="22"/>
              </w:rPr>
              <w:t>.</w:t>
            </w:r>
            <w:r w:rsidRPr="00B12D03">
              <w:rPr>
                <w:rFonts w:ascii="Arial" w:hAnsi="Arial" w:cs="Arial"/>
                <w:sz w:val="22"/>
                <w:szCs w:val="22"/>
              </w:rPr>
              <w:t xml:space="preserve"> </w:t>
            </w:r>
          </w:p>
          <w:p w:rsidR="00367372" w:rsidRPr="00B12D03" w:rsidRDefault="00367372" w:rsidP="007C04A9">
            <w:pPr>
              <w:jc w:val="both"/>
              <w:rPr>
                <w:rFonts w:ascii="Arial" w:hAnsi="Arial" w:cs="Arial"/>
                <w:sz w:val="22"/>
                <w:szCs w:val="22"/>
              </w:rPr>
            </w:pPr>
            <w:r>
              <w:rPr>
                <w:rFonts w:ascii="Arial" w:hAnsi="Arial" w:cs="Arial"/>
                <w:sz w:val="22"/>
                <w:szCs w:val="22"/>
              </w:rPr>
              <w:t>Александрова Н.Ю. (воспитанник</w:t>
            </w:r>
            <w:r w:rsidRPr="00B12D03">
              <w:rPr>
                <w:rFonts w:ascii="Arial" w:hAnsi="Arial" w:cs="Arial"/>
                <w:sz w:val="22"/>
                <w:szCs w:val="22"/>
              </w:rPr>
              <w:t xml:space="preserve"> Алексеев Богдан</w:t>
            </w:r>
            <w:r>
              <w:rPr>
                <w:rFonts w:ascii="Arial" w:hAnsi="Arial" w:cs="Arial"/>
                <w:sz w:val="22"/>
                <w:szCs w:val="22"/>
              </w:rPr>
              <w:t>)</w:t>
            </w:r>
          </w:p>
        </w:tc>
        <w:tc>
          <w:tcPr>
            <w:tcW w:w="3402" w:type="dxa"/>
          </w:tcPr>
          <w:p w:rsidR="00367372" w:rsidRPr="00B12D03" w:rsidRDefault="00367372" w:rsidP="007C04A9">
            <w:pPr>
              <w:jc w:val="center"/>
              <w:rPr>
                <w:rFonts w:ascii="Arial" w:hAnsi="Arial" w:cs="Arial"/>
                <w:sz w:val="22"/>
                <w:szCs w:val="22"/>
              </w:rPr>
            </w:pPr>
            <w:r w:rsidRPr="00B12D03">
              <w:rPr>
                <w:rFonts w:ascii="Arial" w:hAnsi="Arial" w:cs="Arial"/>
                <w:sz w:val="22"/>
                <w:szCs w:val="22"/>
              </w:rPr>
              <w:t>Свидетельство участника</w:t>
            </w:r>
          </w:p>
          <w:p w:rsidR="00367372" w:rsidRPr="00B12D03" w:rsidRDefault="00367372" w:rsidP="007C04A9">
            <w:pPr>
              <w:jc w:val="center"/>
              <w:rPr>
                <w:rFonts w:ascii="Arial" w:hAnsi="Arial" w:cs="Arial"/>
                <w:sz w:val="22"/>
                <w:szCs w:val="22"/>
              </w:rPr>
            </w:pPr>
            <w:r w:rsidRPr="00B12D03">
              <w:rPr>
                <w:rFonts w:ascii="Arial" w:hAnsi="Arial" w:cs="Arial"/>
                <w:sz w:val="22"/>
                <w:szCs w:val="22"/>
              </w:rPr>
              <w:t>(</w:t>
            </w:r>
            <w:r>
              <w:rPr>
                <w:rFonts w:ascii="Arial" w:hAnsi="Arial" w:cs="Arial"/>
                <w:sz w:val="22"/>
                <w:szCs w:val="22"/>
              </w:rPr>
              <w:t>ф</w:t>
            </w:r>
            <w:r w:rsidRPr="00B12D03">
              <w:rPr>
                <w:rFonts w:ascii="Arial" w:hAnsi="Arial" w:cs="Arial"/>
                <w:sz w:val="22"/>
                <w:szCs w:val="22"/>
              </w:rPr>
              <w:t>евраль 2018)</w:t>
            </w:r>
          </w:p>
        </w:tc>
      </w:tr>
      <w:tr w:rsidR="00367372" w:rsidRPr="003B11A0" w:rsidTr="00367372">
        <w:trPr>
          <w:trHeight w:val="280"/>
        </w:trPr>
        <w:tc>
          <w:tcPr>
            <w:tcW w:w="7088" w:type="dxa"/>
          </w:tcPr>
          <w:p w:rsidR="00367372" w:rsidRDefault="00367372" w:rsidP="007C04A9">
            <w:pPr>
              <w:jc w:val="both"/>
              <w:rPr>
                <w:rFonts w:ascii="Arial" w:hAnsi="Arial" w:cs="Arial"/>
                <w:sz w:val="22"/>
                <w:szCs w:val="22"/>
              </w:rPr>
            </w:pPr>
            <w:r>
              <w:rPr>
                <w:rFonts w:ascii="Arial" w:hAnsi="Arial" w:cs="Arial"/>
                <w:sz w:val="22"/>
                <w:szCs w:val="22"/>
              </w:rPr>
              <w:t>Муниципальный к</w:t>
            </w:r>
            <w:r w:rsidRPr="00B12D03">
              <w:rPr>
                <w:rFonts w:ascii="Arial" w:hAnsi="Arial" w:cs="Arial"/>
                <w:sz w:val="22"/>
                <w:szCs w:val="22"/>
              </w:rPr>
              <w:t>онкурс-фестиваль детского и молодежного творчества «</w:t>
            </w:r>
            <w:proofErr w:type="spellStart"/>
            <w:r w:rsidRPr="00B12D03">
              <w:rPr>
                <w:rFonts w:ascii="Arial" w:hAnsi="Arial" w:cs="Arial"/>
                <w:sz w:val="22"/>
                <w:szCs w:val="22"/>
              </w:rPr>
              <w:t>Кетовские</w:t>
            </w:r>
            <w:proofErr w:type="spellEnd"/>
            <w:r w:rsidRPr="00B12D03">
              <w:rPr>
                <w:rFonts w:ascii="Arial" w:hAnsi="Arial" w:cs="Arial"/>
                <w:sz w:val="22"/>
                <w:szCs w:val="22"/>
              </w:rPr>
              <w:t xml:space="preserve"> таланты», посвящен</w:t>
            </w:r>
            <w:r>
              <w:rPr>
                <w:rFonts w:ascii="Arial" w:hAnsi="Arial" w:cs="Arial"/>
                <w:sz w:val="22"/>
                <w:szCs w:val="22"/>
              </w:rPr>
              <w:t>ный 75-летию Курганской области.</w:t>
            </w:r>
          </w:p>
          <w:p w:rsidR="00367372" w:rsidRPr="00B12D03" w:rsidRDefault="00367372" w:rsidP="007C04A9">
            <w:pPr>
              <w:jc w:val="both"/>
              <w:rPr>
                <w:rFonts w:ascii="Arial" w:hAnsi="Arial" w:cs="Arial"/>
                <w:sz w:val="22"/>
                <w:szCs w:val="22"/>
              </w:rPr>
            </w:pPr>
            <w:proofErr w:type="spellStart"/>
            <w:r w:rsidRPr="00B12D03">
              <w:rPr>
                <w:rFonts w:ascii="Arial" w:hAnsi="Arial" w:cs="Arial"/>
                <w:sz w:val="22"/>
                <w:szCs w:val="22"/>
              </w:rPr>
              <w:t>Шайхеева</w:t>
            </w:r>
            <w:proofErr w:type="spellEnd"/>
            <w:r w:rsidRPr="00B12D03">
              <w:rPr>
                <w:rFonts w:ascii="Arial" w:hAnsi="Arial" w:cs="Arial"/>
                <w:sz w:val="22"/>
                <w:szCs w:val="22"/>
              </w:rPr>
              <w:t xml:space="preserve"> Т.В., </w:t>
            </w:r>
            <w:proofErr w:type="spellStart"/>
            <w:r w:rsidRPr="00B12D03">
              <w:rPr>
                <w:rFonts w:ascii="Arial" w:hAnsi="Arial" w:cs="Arial"/>
                <w:sz w:val="22"/>
                <w:szCs w:val="22"/>
              </w:rPr>
              <w:t>Савчишимна</w:t>
            </w:r>
            <w:proofErr w:type="spellEnd"/>
            <w:r w:rsidRPr="00B12D03">
              <w:rPr>
                <w:rFonts w:ascii="Arial" w:hAnsi="Arial" w:cs="Arial"/>
                <w:sz w:val="22"/>
                <w:szCs w:val="22"/>
              </w:rPr>
              <w:t xml:space="preserve"> Е.А., </w:t>
            </w:r>
            <w:proofErr w:type="spellStart"/>
            <w:r w:rsidRPr="00B12D03">
              <w:rPr>
                <w:rFonts w:ascii="Arial" w:hAnsi="Arial" w:cs="Arial"/>
                <w:sz w:val="22"/>
                <w:szCs w:val="22"/>
              </w:rPr>
              <w:t>Сепанова</w:t>
            </w:r>
            <w:proofErr w:type="spellEnd"/>
            <w:r w:rsidRPr="00B12D03">
              <w:rPr>
                <w:rFonts w:ascii="Arial" w:hAnsi="Arial" w:cs="Arial"/>
                <w:sz w:val="22"/>
                <w:szCs w:val="22"/>
              </w:rPr>
              <w:t xml:space="preserve"> Е.А.</w:t>
            </w:r>
          </w:p>
        </w:tc>
        <w:tc>
          <w:tcPr>
            <w:tcW w:w="3402" w:type="dxa"/>
          </w:tcPr>
          <w:p w:rsidR="00367372" w:rsidRPr="00B12D03" w:rsidRDefault="00367372" w:rsidP="007C04A9">
            <w:pPr>
              <w:tabs>
                <w:tab w:val="left" w:pos="288"/>
              </w:tabs>
              <w:jc w:val="center"/>
              <w:rPr>
                <w:rFonts w:ascii="Arial" w:hAnsi="Arial" w:cs="Arial"/>
                <w:sz w:val="22"/>
                <w:szCs w:val="22"/>
              </w:rPr>
            </w:pPr>
            <w:r w:rsidRPr="00B12D03">
              <w:rPr>
                <w:rFonts w:ascii="Arial" w:hAnsi="Arial" w:cs="Arial"/>
                <w:sz w:val="22"/>
                <w:szCs w:val="22"/>
              </w:rPr>
              <w:t>Лауреаты:</w:t>
            </w:r>
          </w:p>
          <w:p w:rsidR="00367372" w:rsidRPr="00B12D03" w:rsidRDefault="00367372" w:rsidP="007C04A9">
            <w:pPr>
              <w:tabs>
                <w:tab w:val="left" w:pos="288"/>
              </w:tabs>
              <w:jc w:val="center"/>
              <w:rPr>
                <w:rFonts w:ascii="Arial" w:hAnsi="Arial" w:cs="Arial"/>
                <w:sz w:val="22"/>
                <w:szCs w:val="22"/>
              </w:rPr>
            </w:pPr>
            <w:r w:rsidRPr="00B12D03">
              <w:rPr>
                <w:rFonts w:ascii="Arial" w:hAnsi="Arial" w:cs="Arial"/>
                <w:sz w:val="22"/>
                <w:szCs w:val="22"/>
              </w:rPr>
              <w:t>ансамбль ложкарей, танцевальная группа (старшая группа), танцевальная группа (подготовительная группа), вокальная группа – 2 место, чтение стихов – два 2 места и</w:t>
            </w:r>
          </w:p>
          <w:p w:rsidR="00367372" w:rsidRPr="00B12D03" w:rsidRDefault="00367372" w:rsidP="00367372">
            <w:pPr>
              <w:tabs>
                <w:tab w:val="left" w:pos="288"/>
              </w:tabs>
              <w:jc w:val="center"/>
              <w:rPr>
                <w:rFonts w:ascii="Arial" w:hAnsi="Arial" w:cs="Arial"/>
                <w:sz w:val="22"/>
                <w:szCs w:val="22"/>
              </w:rPr>
            </w:pPr>
            <w:r w:rsidRPr="00B12D03">
              <w:rPr>
                <w:rFonts w:ascii="Arial" w:hAnsi="Arial" w:cs="Arial"/>
                <w:sz w:val="22"/>
                <w:szCs w:val="22"/>
              </w:rPr>
              <w:t>3 место</w:t>
            </w:r>
            <w:r>
              <w:rPr>
                <w:rFonts w:ascii="Arial" w:hAnsi="Arial" w:cs="Arial"/>
                <w:sz w:val="22"/>
                <w:szCs w:val="22"/>
              </w:rPr>
              <w:t xml:space="preserve"> (апрель 2018</w:t>
            </w:r>
            <w:r w:rsidRPr="00B12D03">
              <w:rPr>
                <w:rFonts w:ascii="Arial" w:hAnsi="Arial" w:cs="Arial"/>
                <w:sz w:val="22"/>
                <w:szCs w:val="22"/>
              </w:rPr>
              <w:t>)</w:t>
            </w:r>
          </w:p>
        </w:tc>
      </w:tr>
      <w:tr w:rsidR="00367372" w:rsidRPr="003B11A0" w:rsidTr="007C04A9">
        <w:trPr>
          <w:trHeight w:val="671"/>
        </w:trPr>
        <w:tc>
          <w:tcPr>
            <w:tcW w:w="7088" w:type="dxa"/>
          </w:tcPr>
          <w:p w:rsidR="00367372" w:rsidRPr="00B12D03" w:rsidRDefault="00367372" w:rsidP="007C04A9">
            <w:pPr>
              <w:jc w:val="both"/>
              <w:rPr>
                <w:rFonts w:ascii="Arial" w:hAnsi="Arial" w:cs="Arial"/>
                <w:sz w:val="22"/>
                <w:szCs w:val="22"/>
              </w:rPr>
            </w:pPr>
            <w:r>
              <w:rPr>
                <w:rFonts w:ascii="Arial" w:hAnsi="Arial" w:cs="Arial"/>
                <w:sz w:val="22"/>
                <w:szCs w:val="22"/>
              </w:rPr>
              <w:lastRenderedPageBreak/>
              <w:t>Районная л</w:t>
            </w:r>
            <w:r w:rsidRPr="00B12D03">
              <w:rPr>
                <w:rFonts w:ascii="Arial" w:hAnsi="Arial" w:cs="Arial"/>
                <w:sz w:val="22"/>
                <w:szCs w:val="22"/>
              </w:rPr>
              <w:t>егкоатлетическая эстафета на приз газеты «Собеседник»</w:t>
            </w:r>
            <w:r>
              <w:rPr>
                <w:rFonts w:ascii="Arial" w:hAnsi="Arial" w:cs="Arial"/>
                <w:sz w:val="22"/>
                <w:szCs w:val="22"/>
              </w:rPr>
              <w:t xml:space="preserve">. </w:t>
            </w:r>
            <w:proofErr w:type="spellStart"/>
            <w:r w:rsidRPr="00B12D03">
              <w:rPr>
                <w:rFonts w:ascii="Arial" w:hAnsi="Arial" w:cs="Arial"/>
                <w:sz w:val="22"/>
                <w:szCs w:val="22"/>
              </w:rPr>
              <w:t>Погадаева</w:t>
            </w:r>
            <w:proofErr w:type="spellEnd"/>
            <w:r w:rsidRPr="00B12D03">
              <w:rPr>
                <w:rFonts w:ascii="Arial" w:hAnsi="Arial" w:cs="Arial"/>
                <w:sz w:val="22"/>
                <w:szCs w:val="22"/>
              </w:rPr>
              <w:t xml:space="preserve"> О.В., 6 воспитанников</w:t>
            </w:r>
          </w:p>
        </w:tc>
        <w:tc>
          <w:tcPr>
            <w:tcW w:w="3402" w:type="dxa"/>
          </w:tcPr>
          <w:p w:rsidR="00367372" w:rsidRPr="00B12D03" w:rsidRDefault="00367372" w:rsidP="007C04A9">
            <w:pPr>
              <w:tabs>
                <w:tab w:val="left" w:pos="288"/>
              </w:tabs>
              <w:jc w:val="center"/>
              <w:rPr>
                <w:rFonts w:ascii="Arial" w:hAnsi="Arial" w:cs="Arial"/>
                <w:sz w:val="22"/>
                <w:szCs w:val="22"/>
              </w:rPr>
            </w:pPr>
            <w:r w:rsidRPr="00B12D03">
              <w:rPr>
                <w:rFonts w:ascii="Arial" w:hAnsi="Arial" w:cs="Arial"/>
                <w:sz w:val="22"/>
                <w:szCs w:val="22"/>
              </w:rPr>
              <w:t>Грамота за 3 место</w:t>
            </w:r>
          </w:p>
          <w:p w:rsidR="00367372" w:rsidRPr="00B12D03" w:rsidRDefault="00367372" w:rsidP="007C04A9">
            <w:pPr>
              <w:tabs>
                <w:tab w:val="left" w:pos="288"/>
              </w:tabs>
              <w:jc w:val="center"/>
              <w:rPr>
                <w:rFonts w:ascii="Arial" w:hAnsi="Arial" w:cs="Arial"/>
                <w:sz w:val="22"/>
                <w:szCs w:val="22"/>
              </w:rPr>
            </w:pPr>
            <w:r>
              <w:rPr>
                <w:rFonts w:ascii="Arial" w:hAnsi="Arial" w:cs="Arial"/>
                <w:sz w:val="22"/>
                <w:szCs w:val="22"/>
              </w:rPr>
              <w:t>(май 2018</w:t>
            </w:r>
            <w:r w:rsidRPr="00B12D03">
              <w:rPr>
                <w:rFonts w:ascii="Arial" w:hAnsi="Arial" w:cs="Arial"/>
                <w:sz w:val="22"/>
                <w:szCs w:val="22"/>
              </w:rPr>
              <w:t>)</w:t>
            </w:r>
          </w:p>
        </w:tc>
      </w:tr>
    </w:tbl>
    <w:p w:rsidR="004800FF" w:rsidRPr="0032675C" w:rsidRDefault="004800FF" w:rsidP="004800FF">
      <w:pPr>
        <w:jc w:val="both"/>
        <w:rPr>
          <w:rFonts w:ascii="Arial" w:hAnsi="Arial" w:cs="Arial"/>
          <w:sz w:val="22"/>
          <w:szCs w:val="22"/>
        </w:rPr>
      </w:pPr>
    </w:p>
    <w:p w:rsidR="004800FF" w:rsidRPr="0032675C" w:rsidRDefault="004800FF" w:rsidP="004800FF">
      <w:pPr>
        <w:jc w:val="both"/>
        <w:rPr>
          <w:rFonts w:ascii="Arial" w:hAnsi="Arial" w:cs="Arial"/>
          <w:sz w:val="22"/>
          <w:szCs w:val="22"/>
        </w:rPr>
      </w:pPr>
      <w:r w:rsidRPr="0032675C">
        <w:rPr>
          <w:rFonts w:ascii="Arial" w:hAnsi="Arial" w:cs="Arial"/>
          <w:sz w:val="22"/>
          <w:szCs w:val="22"/>
        </w:rPr>
        <w:t>Педагоги учреждения и воспитанники ДОУ их родители (законные представители) приняли участие в следующих мероприятиях:</w:t>
      </w:r>
    </w:p>
    <w:p w:rsidR="004800FF" w:rsidRDefault="004800FF" w:rsidP="004800FF">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6379"/>
        <w:gridCol w:w="1276"/>
      </w:tblGrid>
      <w:tr w:rsidR="00367372" w:rsidRPr="003154F6" w:rsidTr="007C04A9">
        <w:tc>
          <w:tcPr>
            <w:tcW w:w="2835" w:type="dxa"/>
          </w:tcPr>
          <w:p w:rsidR="00367372" w:rsidRPr="003154F6" w:rsidRDefault="00367372" w:rsidP="007C04A9">
            <w:pPr>
              <w:jc w:val="center"/>
              <w:rPr>
                <w:rFonts w:ascii="Arial" w:hAnsi="Arial" w:cs="Arial"/>
                <w:szCs w:val="22"/>
              </w:rPr>
            </w:pPr>
            <w:r w:rsidRPr="003154F6">
              <w:rPr>
                <w:rFonts w:ascii="Arial" w:hAnsi="Arial" w:cs="Arial"/>
                <w:sz w:val="22"/>
                <w:szCs w:val="22"/>
              </w:rPr>
              <w:t>Российская, областная</w:t>
            </w:r>
          </w:p>
        </w:tc>
        <w:tc>
          <w:tcPr>
            <w:tcW w:w="6379" w:type="dxa"/>
          </w:tcPr>
          <w:p w:rsidR="00367372" w:rsidRPr="003154F6" w:rsidRDefault="00367372" w:rsidP="007C04A9">
            <w:pPr>
              <w:jc w:val="center"/>
              <w:rPr>
                <w:rFonts w:ascii="Arial" w:hAnsi="Arial" w:cs="Arial"/>
                <w:szCs w:val="22"/>
              </w:rPr>
            </w:pPr>
            <w:r w:rsidRPr="003154F6">
              <w:rPr>
                <w:rFonts w:ascii="Arial" w:hAnsi="Arial" w:cs="Arial"/>
                <w:sz w:val="22"/>
                <w:szCs w:val="22"/>
              </w:rPr>
              <w:t>«Неделя дорожной безопасности»</w:t>
            </w:r>
          </w:p>
        </w:tc>
        <w:tc>
          <w:tcPr>
            <w:tcW w:w="1276" w:type="dxa"/>
          </w:tcPr>
          <w:p w:rsidR="00367372" w:rsidRPr="003154F6" w:rsidRDefault="00367372" w:rsidP="007C04A9">
            <w:pPr>
              <w:spacing w:before="100" w:beforeAutospacing="1" w:after="100" w:afterAutospacing="1"/>
              <w:jc w:val="center"/>
              <w:rPr>
                <w:rFonts w:ascii="Arial" w:hAnsi="Arial" w:cs="Arial"/>
                <w:szCs w:val="22"/>
              </w:rPr>
            </w:pPr>
            <w:r w:rsidRPr="003154F6">
              <w:rPr>
                <w:rFonts w:ascii="Arial" w:hAnsi="Arial" w:cs="Arial"/>
                <w:sz w:val="22"/>
                <w:szCs w:val="22"/>
              </w:rPr>
              <w:t>Участники</w:t>
            </w:r>
          </w:p>
        </w:tc>
      </w:tr>
      <w:tr w:rsidR="00367372" w:rsidRPr="003154F6" w:rsidTr="007C04A9">
        <w:tc>
          <w:tcPr>
            <w:tcW w:w="2835" w:type="dxa"/>
          </w:tcPr>
          <w:p w:rsidR="00367372" w:rsidRPr="003154F6" w:rsidRDefault="00367372" w:rsidP="007C04A9">
            <w:pPr>
              <w:jc w:val="center"/>
              <w:rPr>
                <w:rFonts w:ascii="Arial" w:hAnsi="Arial" w:cs="Arial"/>
                <w:szCs w:val="22"/>
              </w:rPr>
            </w:pPr>
            <w:r w:rsidRPr="003154F6">
              <w:rPr>
                <w:rFonts w:ascii="Arial" w:hAnsi="Arial" w:cs="Arial"/>
                <w:sz w:val="22"/>
                <w:szCs w:val="22"/>
              </w:rPr>
              <w:t>Дню солидарности в борьбе с терроризмом</w:t>
            </w:r>
          </w:p>
        </w:tc>
        <w:tc>
          <w:tcPr>
            <w:tcW w:w="6379" w:type="dxa"/>
          </w:tcPr>
          <w:p w:rsidR="00367372" w:rsidRPr="003154F6" w:rsidRDefault="00367372" w:rsidP="007C04A9">
            <w:pPr>
              <w:jc w:val="center"/>
              <w:rPr>
                <w:rFonts w:ascii="Arial" w:hAnsi="Arial" w:cs="Arial"/>
                <w:szCs w:val="22"/>
              </w:rPr>
            </w:pPr>
            <w:r w:rsidRPr="003154F6">
              <w:rPr>
                <w:rFonts w:ascii="Arial" w:hAnsi="Arial" w:cs="Arial"/>
                <w:sz w:val="22"/>
                <w:szCs w:val="22"/>
              </w:rPr>
              <w:t>Дню солидарности в борьбе с терроризмом</w:t>
            </w:r>
          </w:p>
        </w:tc>
        <w:tc>
          <w:tcPr>
            <w:tcW w:w="1276" w:type="dxa"/>
          </w:tcPr>
          <w:p w:rsidR="00367372" w:rsidRPr="003154F6" w:rsidRDefault="00367372" w:rsidP="007C04A9">
            <w:pPr>
              <w:spacing w:before="100" w:beforeAutospacing="1" w:after="100" w:afterAutospacing="1"/>
              <w:jc w:val="center"/>
              <w:rPr>
                <w:rFonts w:ascii="Arial" w:hAnsi="Arial" w:cs="Arial"/>
                <w:szCs w:val="22"/>
              </w:rPr>
            </w:pPr>
            <w:r w:rsidRPr="003154F6">
              <w:rPr>
                <w:rFonts w:ascii="Arial" w:hAnsi="Arial" w:cs="Arial"/>
                <w:sz w:val="22"/>
                <w:szCs w:val="22"/>
              </w:rPr>
              <w:t>Участники</w:t>
            </w:r>
          </w:p>
        </w:tc>
      </w:tr>
    </w:tbl>
    <w:p w:rsidR="004800FF" w:rsidRPr="0032675C" w:rsidRDefault="004800FF" w:rsidP="004800FF">
      <w:pPr>
        <w:jc w:val="both"/>
        <w:rPr>
          <w:rFonts w:ascii="Arial" w:hAnsi="Arial" w:cs="Arial"/>
          <w:sz w:val="22"/>
          <w:szCs w:val="22"/>
        </w:rPr>
      </w:pPr>
    </w:p>
    <w:p w:rsidR="003E3FFF" w:rsidRPr="00367372" w:rsidRDefault="003E3FFF" w:rsidP="00367372">
      <w:pPr>
        <w:ind w:firstLine="708"/>
        <w:jc w:val="both"/>
        <w:rPr>
          <w:rFonts w:ascii="Arial" w:hAnsi="Arial" w:cs="Arial"/>
          <w:sz w:val="22"/>
          <w:szCs w:val="22"/>
        </w:rPr>
      </w:pPr>
      <w:r w:rsidRPr="0032675C">
        <w:rPr>
          <w:rFonts w:ascii="Arial" w:hAnsi="Arial" w:cs="Arial"/>
          <w:sz w:val="22"/>
          <w:szCs w:val="22"/>
        </w:rPr>
        <w:t>Принимая участия в конкурсах, фестивалях различного уровня, педагоги детского сада награждены дипломами и грамотами за призовые места, за участие:</w:t>
      </w:r>
    </w:p>
    <w:tbl>
      <w:tblPr>
        <w:tblpPr w:leftFromText="180" w:rightFromText="180" w:vertAnchor="text" w:horzAnchor="margin" w:tblpX="108" w:tblpY="23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3686"/>
        <w:gridCol w:w="1984"/>
        <w:gridCol w:w="1701"/>
        <w:gridCol w:w="1276"/>
      </w:tblGrid>
      <w:tr w:rsidR="00367372" w:rsidRPr="00367372" w:rsidTr="00030BCE">
        <w:trPr>
          <w:trHeight w:val="1249"/>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Уровень мероприятия</w:t>
            </w:r>
          </w:p>
          <w:p w:rsidR="00367372" w:rsidRPr="00367372" w:rsidRDefault="00367372" w:rsidP="007C04A9">
            <w:pPr>
              <w:jc w:val="center"/>
              <w:rPr>
                <w:rFonts w:ascii="Arial" w:hAnsi="Arial" w:cs="Arial"/>
                <w:sz w:val="22"/>
                <w:szCs w:val="22"/>
              </w:rPr>
            </w:pPr>
          </w:p>
        </w:tc>
        <w:tc>
          <w:tcPr>
            <w:tcW w:w="368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Название мероприятия</w:t>
            </w:r>
          </w:p>
        </w:tc>
        <w:tc>
          <w:tcPr>
            <w:tcW w:w="1984"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Участники (педагог, ФИО)</w:t>
            </w:r>
          </w:p>
          <w:p w:rsidR="00367372" w:rsidRPr="00367372" w:rsidRDefault="00367372" w:rsidP="007C04A9">
            <w:pPr>
              <w:jc w:val="center"/>
              <w:rPr>
                <w:rFonts w:ascii="Arial" w:hAnsi="Arial" w:cs="Arial"/>
                <w:sz w:val="22"/>
                <w:szCs w:val="22"/>
              </w:rPr>
            </w:pP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Степень (участник, призер, победитель)</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Дата</w:t>
            </w:r>
          </w:p>
        </w:tc>
      </w:tr>
      <w:tr w:rsidR="00367372" w:rsidRPr="00367372" w:rsidTr="00030BCE">
        <w:trPr>
          <w:trHeight w:val="447"/>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Международный </w:t>
            </w:r>
          </w:p>
        </w:tc>
        <w:tc>
          <w:tcPr>
            <w:tcW w:w="368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Конкурс дидактических и методических разработок «Современный педагог»</w:t>
            </w:r>
          </w:p>
        </w:tc>
        <w:tc>
          <w:tcPr>
            <w:tcW w:w="1984" w:type="dxa"/>
          </w:tcPr>
          <w:p w:rsidR="00367372" w:rsidRPr="00367372" w:rsidRDefault="00367372" w:rsidP="007C04A9">
            <w:pPr>
              <w:jc w:val="center"/>
              <w:rPr>
                <w:rFonts w:ascii="Arial" w:hAnsi="Arial" w:cs="Arial"/>
                <w:sz w:val="22"/>
                <w:szCs w:val="22"/>
              </w:rPr>
            </w:pPr>
            <w:proofErr w:type="spellStart"/>
            <w:r w:rsidRPr="00367372">
              <w:rPr>
                <w:rFonts w:ascii="Arial" w:hAnsi="Arial" w:cs="Arial"/>
                <w:sz w:val="22"/>
                <w:szCs w:val="22"/>
              </w:rPr>
              <w:t>Погадаева</w:t>
            </w:r>
            <w:proofErr w:type="spellEnd"/>
            <w:r w:rsidRPr="00367372">
              <w:rPr>
                <w:rFonts w:ascii="Arial" w:hAnsi="Arial" w:cs="Arial"/>
                <w:sz w:val="22"/>
                <w:szCs w:val="22"/>
              </w:rPr>
              <w:t xml:space="preserve"> О.В., воспитатель</w:t>
            </w: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Диплом победителя</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Февраль, 2018</w:t>
            </w:r>
          </w:p>
        </w:tc>
      </w:tr>
      <w:tr w:rsidR="00367372" w:rsidRPr="00367372" w:rsidTr="00030BCE">
        <w:trPr>
          <w:trHeight w:val="666"/>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Федеральный </w:t>
            </w:r>
          </w:p>
          <w:p w:rsidR="00367372" w:rsidRPr="00367372" w:rsidRDefault="00367372" w:rsidP="007C04A9">
            <w:pPr>
              <w:jc w:val="center"/>
              <w:rPr>
                <w:rFonts w:ascii="Arial" w:hAnsi="Arial" w:cs="Arial"/>
                <w:sz w:val="22"/>
                <w:szCs w:val="22"/>
              </w:rPr>
            </w:pPr>
          </w:p>
        </w:tc>
        <w:tc>
          <w:tcPr>
            <w:tcW w:w="368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lang w:val="en-US"/>
              </w:rPr>
              <w:t>II</w:t>
            </w:r>
            <w:r w:rsidRPr="00367372">
              <w:rPr>
                <w:rFonts w:ascii="Arial" w:hAnsi="Arial" w:cs="Arial"/>
                <w:sz w:val="22"/>
                <w:szCs w:val="22"/>
              </w:rPr>
              <w:t xml:space="preserve"> Всероссийский конкурс работников образования «Лучший специалист – 2017»</w:t>
            </w:r>
          </w:p>
        </w:tc>
        <w:tc>
          <w:tcPr>
            <w:tcW w:w="1984" w:type="dxa"/>
          </w:tcPr>
          <w:p w:rsidR="00367372" w:rsidRPr="00367372" w:rsidRDefault="00367372" w:rsidP="007C04A9">
            <w:pPr>
              <w:jc w:val="center"/>
              <w:rPr>
                <w:rFonts w:ascii="Arial" w:hAnsi="Arial" w:cs="Arial"/>
                <w:sz w:val="22"/>
                <w:szCs w:val="22"/>
              </w:rPr>
            </w:pPr>
            <w:proofErr w:type="spellStart"/>
            <w:r w:rsidRPr="00367372">
              <w:rPr>
                <w:rFonts w:ascii="Arial" w:hAnsi="Arial" w:cs="Arial"/>
                <w:sz w:val="22"/>
                <w:szCs w:val="22"/>
              </w:rPr>
              <w:t>Шайхеева</w:t>
            </w:r>
            <w:proofErr w:type="spellEnd"/>
            <w:r w:rsidRPr="00367372">
              <w:rPr>
                <w:rFonts w:ascii="Arial" w:hAnsi="Arial" w:cs="Arial"/>
                <w:sz w:val="22"/>
                <w:szCs w:val="22"/>
              </w:rPr>
              <w:t xml:space="preserve"> Т.В., музыкальный руководитель</w:t>
            </w: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Диплом </w:t>
            </w:r>
          </w:p>
          <w:p w:rsidR="00367372" w:rsidRPr="00367372" w:rsidRDefault="00367372" w:rsidP="007C04A9">
            <w:pPr>
              <w:jc w:val="center"/>
              <w:rPr>
                <w:rFonts w:ascii="Arial" w:hAnsi="Arial" w:cs="Arial"/>
                <w:sz w:val="22"/>
                <w:szCs w:val="22"/>
              </w:rPr>
            </w:pPr>
            <w:r w:rsidRPr="00367372">
              <w:rPr>
                <w:rFonts w:ascii="Arial" w:hAnsi="Arial" w:cs="Arial"/>
                <w:sz w:val="22"/>
                <w:szCs w:val="22"/>
              </w:rPr>
              <w:t>1 степени</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Ноябрь-декабрь, 2017</w:t>
            </w:r>
          </w:p>
        </w:tc>
      </w:tr>
      <w:tr w:rsidR="00367372" w:rsidRPr="00367372" w:rsidTr="00030BCE">
        <w:trPr>
          <w:trHeight w:val="959"/>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Федеральный</w:t>
            </w:r>
          </w:p>
          <w:p w:rsidR="00367372" w:rsidRPr="00367372" w:rsidRDefault="00367372" w:rsidP="007C04A9">
            <w:pPr>
              <w:jc w:val="center"/>
              <w:rPr>
                <w:rFonts w:ascii="Arial" w:hAnsi="Arial" w:cs="Arial"/>
                <w:sz w:val="22"/>
                <w:szCs w:val="22"/>
              </w:rPr>
            </w:pPr>
          </w:p>
        </w:tc>
        <w:tc>
          <w:tcPr>
            <w:tcW w:w="368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lang w:val="en-US"/>
              </w:rPr>
              <w:t>II</w:t>
            </w:r>
            <w:r w:rsidRPr="00367372">
              <w:rPr>
                <w:rFonts w:ascii="Arial" w:hAnsi="Arial" w:cs="Arial"/>
                <w:sz w:val="22"/>
                <w:szCs w:val="22"/>
              </w:rPr>
              <w:t xml:space="preserve"> Всероссийская олимпиада учителей  2017-2018учебного года, </w:t>
            </w:r>
          </w:p>
          <w:p w:rsidR="00367372" w:rsidRPr="00367372" w:rsidRDefault="00367372" w:rsidP="007C04A9">
            <w:pPr>
              <w:jc w:val="center"/>
              <w:rPr>
                <w:rFonts w:ascii="Arial" w:hAnsi="Arial" w:cs="Arial"/>
                <w:sz w:val="22"/>
                <w:szCs w:val="22"/>
              </w:rPr>
            </w:pPr>
            <w:r w:rsidRPr="00367372">
              <w:rPr>
                <w:rFonts w:ascii="Arial" w:hAnsi="Arial" w:cs="Arial"/>
                <w:sz w:val="22"/>
                <w:szCs w:val="22"/>
              </w:rPr>
              <w:t>«ФГОС Портал» по теме «ФГОС дошкольного образования»</w:t>
            </w:r>
          </w:p>
        </w:tc>
        <w:tc>
          <w:tcPr>
            <w:tcW w:w="1984" w:type="dxa"/>
          </w:tcPr>
          <w:p w:rsidR="00367372" w:rsidRPr="00367372" w:rsidRDefault="00367372" w:rsidP="007C04A9">
            <w:pPr>
              <w:jc w:val="center"/>
              <w:rPr>
                <w:rFonts w:ascii="Arial" w:hAnsi="Arial" w:cs="Arial"/>
                <w:sz w:val="22"/>
                <w:szCs w:val="22"/>
              </w:rPr>
            </w:pPr>
            <w:proofErr w:type="spellStart"/>
            <w:r w:rsidRPr="00367372">
              <w:rPr>
                <w:rFonts w:ascii="Arial" w:hAnsi="Arial" w:cs="Arial"/>
                <w:sz w:val="22"/>
                <w:szCs w:val="22"/>
              </w:rPr>
              <w:t>Шайхеева</w:t>
            </w:r>
            <w:proofErr w:type="spellEnd"/>
            <w:r w:rsidRPr="00367372">
              <w:rPr>
                <w:rFonts w:ascii="Arial" w:hAnsi="Arial" w:cs="Arial"/>
                <w:sz w:val="22"/>
                <w:szCs w:val="22"/>
              </w:rPr>
              <w:t xml:space="preserve"> Т.В.</w:t>
            </w: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Диплом </w:t>
            </w:r>
          </w:p>
          <w:p w:rsidR="00367372" w:rsidRPr="00367372" w:rsidRDefault="00367372" w:rsidP="007C04A9">
            <w:pPr>
              <w:jc w:val="center"/>
              <w:rPr>
                <w:rFonts w:ascii="Arial" w:hAnsi="Arial" w:cs="Arial"/>
                <w:sz w:val="22"/>
                <w:szCs w:val="22"/>
              </w:rPr>
            </w:pPr>
            <w:r w:rsidRPr="00367372">
              <w:rPr>
                <w:rFonts w:ascii="Arial" w:hAnsi="Arial" w:cs="Arial"/>
                <w:sz w:val="22"/>
                <w:szCs w:val="22"/>
              </w:rPr>
              <w:t>1 степени</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Декабрь,</w:t>
            </w:r>
            <w:r w:rsidR="00030BCE">
              <w:rPr>
                <w:rFonts w:ascii="Arial" w:hAnsi="Arial" w:cs="Arial"/>
                <w:sz w:val="22"/>
                <w:szCs w:val="22"/>
              </w:rPr>
              <w:t xml:space="preserve"> </w:t>
            </w:r>
            <w:r w:rsidRPr="00367372">
              <w:rPr>
                <w:rFonts w:ascii="Arial" w:hAnsi="Arial" w:cs="Arial"/>
                <w:sz w:val="22"/>
                <w:szCs w:val="22"/>
              </w:rPr>
              <w:t>2017</w:t>
            </w:r>
          </w:p>
        </w:tc>
      </w:tr>
      <w:tr w:rsidR="00367372" w:rsidRPr="00367372" w:rsidTr="00030BCE">
        <w:trPr>
          <w:trHeight w:val="625"/>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Всероссийский  </w:t>
            </w:r>
          </w:p>
          <w:p w:rsidR="00367372" w:rsidRPr="00367372" w:rsidRDefault="00367372" w:rsidP="007C04A9">
            <w:pPr>
              <w:jc w:val="center"/>
              <w:rPr>
                <w:rFonts w:ascii="Arial" w:hAnsi="Arial" w:cs="Arial"/>
                <w:sz w:val="22"/>
                <w:szCs w:val="22"/>
              </w:rPr>
            </w:pPr>
          </w:p>
        </w:tc>
        <w:tc>
          <w:tcPr>
            <w:tcW w:w="368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Фотоконкурс «Зимние зарисовки»</w:t>
            </w:r>
          </w:p>
        </w:tc>
        <w:tc>
          <w:tcPr>
            <w:tcW w:w="1984"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Василенко Н.И., воспитатель</w:t>
            </w: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Диплом 1 степени</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Январь, 2018</w:t>
            </w:r>
          </w:p>
        </w:tc>
      </w:tr>
      <w:tr w:rsidR="00367372" w:rsidRPr="00367372" w:rsidTr="00030BCE">
        <w:trPr>
          <w:trHeight w:val="642"/>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Всероссийский</w:t>
            </w:r>
          </w:p>
          <w:p w:rsidR="00367372" w:rsidRPr="00367372" w:rsidRDefault="00367372" w:rsidP="007C04A9">
            <w:pPr>
              <w:jc w:val="center"/>
              <w:rPr>
                <w:rFonts w:ascii="Arial" w:hAnsi="Arial" w:cs="Arial"/>
                <w:sz w:val="22"/>
                <w:szCs w:val="22"/>
              </w:rPr>
            </w:pPr>
          </w:p>
        </w:tc>
        <w:tc>
          <w:tcPr>
            <w:tcW w:w="368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Российский фонд мира. </w:t>
            </w:r>
          </w:p>
          <w:p w:rsidR="00367372" w:rsidRPr="00367372" w:rsidRDefault="00367372" w:rsidP="007C04A9">
            <w:pPr>
              <w:jc w:val="center"/>
              <w:rPr>
                <w:rFonts w:ascii="Arial" w:hAnsi="Arial" w:cs="Arial"/>
                <w:sz w:val="22"/>
                <w:szCs w:val="22"/>
              </w:rPr>
            </w:pPr>
            <w:r w:rsidRPr="00367372">
              <w:rPr>
                <w:rFonts w:ascii="Arial" w:hAnsi="Arial" w:cs="Arial"/>
                <w:sz w:val="22"/>
                <w:szCs w:val="22"/>
              </w:rPr>
              <w:t>Фестиваль педагогического мастерства – 2018. Номинация «Мир. Дружба. Память»</w:t>
            </w:r>
          </w:p>
        </w:tc>
        <w:tc>
          <w:tcPr>
            <w:tcW w:w="1984"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Александрова Н.Ю., воспитатель</w:t>
            </w: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Диплом победителя</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Апрель, 2018</w:t>
            </w:r>
          </w:p>
        </w:tc>
      </w:tr>
      <w:tr w:rsidR="00367372" w:rsidRPr="00367372" w:rsidTr="00030BCE">
        <w:trPr>
          <w:trHeight w:val="496"/>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Всероссийский</w:t>
            </w:r>
          </w:p>
        </w:tc>
        <w:tc>
          <w:tcPr>
            <w:tcW w:w="368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Конкурс творческих работ, посвященный Дню Победы</w:t>
            </w:r>
          </w:p>
          <w:p w:rsidR="00367372" w:rsidRPr="00367372" w:rsidRDefault="00367372" w:rsidP="007C04A9">
            <w:pPr>
              <w:jc w:val="center"/>
              <w:rPr>
                <w:rFonts w:ascii="Arial" w:hAnsi="Arial" w:cs="Arial"/>
                <w:sz w:val="22"/>
                <w:szCs w:val="22"/>
              </w:rPr>
            </w:pPr>
            <w:r w:rsidRPr="00367372">
              <w:rPr>
                <w:rFonts w:ascii="Arial" w:hAnsi="Arial" w:cs="Arial"/>
                <w:sz w:val="22"/>
                <w:szCs w:val="22"/>
              </w:rPr>
              <w:t>«Пусть сгинут войны, пусть звенит весна»:</w:t>
            </w:r>
          </w:p>
        </w:tc>
        <w:tc>
          <w:tcPr>
            <w:tcW w:w="1984" w:type="dxa"/>
          </w:tcPr>
          <w:p w:rsidR="00367372" w:rsidRPr="00367372" w:rsidRDefault="00367372" w:rsidP="007C04A9">
            <w:pPr>
              <w:jc w:val="center"/>
              <w:rPr>
                <w:rFonts w:ascii="Arial" w:hAnsi="Arial" w:cs="Arial"/>
                <w:sz w:val="22"/>
                <w:szCs w:val="22"/>
              </w:rPr>
            </w:pPr>
            <w:proofErr w:type="spellStart"/>
            <w:r w:rsidRPr="00367372">
              <w:rPr>
                <w:rFonts w:ascii="Arial" w:hAnsi="Arial" w:cs="Arial"/>
                <w:sz w:val="22"/>
                <w:szCs w:val="22"/>
              </w:rPr>
              <w:t>Моторина</w:t>
            </w:r>
            <w:proofErr w:type="spellEnd"/>
            <w:r w:rsidRPr="00367372">
              <w:rPr>
                <w:rFonts w:ascii="Arial" w:hAnsi="Arial" w:cs="Arial"/>
                <w:sz w:val="22"/>
                <w:szCs w:val="22"/>
              </w:rPr>
              <w:t xml:space="preserve"> С.М., воспитатель</w:t>
            </w: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Сертификат участника</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Май, 2018</w:t>
            </w:r>
          </w:p>
        </w:tc>
      </w:tr>
      <w:tr w:rsidR="00367372" w:rsidRPr="00367372" w:rsidTr="00030BCE">
        <w:trPr>
          <w:trHeight w:val="648"/>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Всероссийский</w:t>
            </w:r>
          </w:p>
        </w:tc>
        <w:tc>
          <w:tcPr>
            <w:tcW w:w="368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Конкурс творческих работ, посвященный Дню Победы «Пусть сгинут войны, пусть звенит весна»</w:t>
            </w:r>
          </w:p>
        </w:tc>
        <w:tc>
          <w:tcPr>
            <w:tcW w:w="1984"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Трапезникова Н.Ю., воспитатель</w:t>
            </w: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Сертификат участника</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Май, 2018</w:t>
            </w:r>
          </w:p>
        </w:tc>
      </w:tr>
      <w:tr w:rsidR="00367372" w:rsidRPr="00367372" w:rsidTr="00030BCE">
        <w:trPr>
          <w:trHeight w:val="416"/>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Межмуниципальный </w:t>
            </w:r>
          </w:p>
          <w:p w:rsidR="00367372" w:rsidRPr="00367372" w:rsidRDefault="00367372" w:rsidP="007C04A9">
            <w:pPr>
              <w:jc w:val="center"/>
              <w:rPr>
                <w:rFonts w:ascii="Arial" w:hAnsi="Arial" w:cs="Arial"/>
                <w:sz w:val="22"/>
                <w:szCs w:val="22"/>
              </w:rPr>
            </w:pPr>
          </w:p>
        </w:tc>
        <w:tc>
          <w:tcPr>
            <w:tcW w:w="368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Семинар-практикум «Инновационные технологии в дошкольном образовании»</w:t>
            </w:r>
          </w:p>
        </w:tc>
        <w:tc>
          <w:tcPr>
            <w:tcW w:w="1984"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Степанова Е.А., старший воспитатель</w:t>
            </w:r>
          </w:p>
          <w:p w:rsidR="00367372" w:rsidRPr="00367372" w:rsidRDefault="00367372" w:rsidP="007C04A9">
            <w:pPr>
              <w:jc w:val="center"/>
              <w:rPr>
                <w:rFonts w:ascii="Arial" w:hAnsi="Arial" w:cs="Arial"/>
                <w:sz w:val="22"/>
                <w:szCs w:val="22"/>
              </w:rPr>
            </w:pPr>
            <w:r w:rsidRPr="00367372">
              <w:rPr>
                <w:rFonts w:ascii="Arial" w:hAnsi="Arial" w:cs="Arial"/>
                <w:sz w:val="22"/>
                <w:szCs w:val="22"/>
              </w:rPr>
              <w:t>Воспитатели:</w:t>
            </w:r>
          </w:p>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Василенко Н.И., Кузьмина Л.А., Немирова М.А., </w:t>
            </w:r>
          </w:p>
          <w:p w:rsidR="00367372" w:rsidRPr="00367372" w:rsidRDefault="00367372" w:rsidP="007C04A9">
            <w:pPr>
              <w:jc w:val="center"/>
              <w:rPr>
                <w:rFonts w:ascii="Arial" w:hAnsi="Arial" w:cs="Arial"/>
                <w:sz w:val="22"/>
                <w:szCs w:val="22"/>
              </w:rPr>
            </w:pPr>
            <w:proofErr w:type="spellStart"/>
            <w:r w:rsidRPr="00367372">
              <w:rPr>
                <w:rFonts w:ascii="Arial" w:hAnsi="Arial" w:cs="Arial"/>
                <w:sz w:val="22"/>
                <w:szCs w:val="22"/>
              </w:rPr>
              <w:t>Брускова</w:t>
            </w:r>
            <w:proofErr w:type="spellEnd"/>
            <w:r w:rsidRPr="00367372">
              <w:rPr>
                <w:rFonts w:ascii="Arial" w:hAnsi="Arial" w:cs="Arial"/>
                <w:sz w:val="22"/>
                <w:szCs w:val="22"/>
              </w:rPr>
              <w:t xml:space="preserve"> Н.Л., </w:t>
            </w: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Выступающие</w:t>
            </w:r>
          </w:p>
          <w:p w:rsidR="00367372" w:rsidRPr="00367372" w:rsidRDefault="00367372" w:rsidP="007C04A9">
            <w:pPr>
              <w:jc w:val="center"/>
              <w:rPr>
                <w:rFonts w:ascii="Arial" w:hAnsi="Arial" w:cs="Arial"/>
                <w:sz w:val="22"/>
                <w:szCs w:val="22"/>
              </w:rPr>
            </w:pP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Ноябрь </w:t>
            </w:r>
            <w:r w:rsidR="00030BCE">
              <w:rPr>
                <w:rFonts w:ascii="Arial" w:hAnsi="Arial" w:cs="Arial"/>
                <w:sz w:val="22"/>
                <w:szCs w:val="22"/>
              </w:rPr>
              <w:t>2017</w:t>
            </w:r>
          </w:p>
        </w:tc>
      </w:tr>
      <w:tr w:rsidR="00367372" w:rsidRPr="00367372" w:rsidTr="00030BCE">
        <w:trPr>
          <w:trHeight w:val="362"/>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Межмуниципальный </w:t>
            </w:r>
          </w:p>
        </w:tc>
        <w:tc>
          <w:tcPr>
            <w:tcW w:w="368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Педагогические чтения «Инновации в образовании – 2018»</w:t>
            </w:r>
          </w:p>
        </w:tc>
        <w:tc>
          <w:tcPr>
            <w:tcW w:w="1984"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Александрова Н.Ю.</w:t>
            </w: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Выступающий</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Апрель 2018</w:t>
            </w:r>
          </w:p>
        </w:tc>
      </w:tr>
      <w:tr w:rsidR="00367372" w:rsidRPr="00367372" w:rsidTr="00030BCE">
        <w:trPr>
          <w:trHeight w:val="609"/>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Межмуниципальный </w:t>
            </w:r>
          </w:p>
        </w:tc>
        <w:tc>
          <w:tcPr>
            <w:tcW w:w="368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Педагогические чтения «Инновации в образовании – 2018»</w:t>
            </w:r>
          </w:p>
        </w:tc>
        <w:tc>
          <w:tcPr>
            <w:tcW w:w="1984"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Александрова Н.Ю.</w:t>
            </w:r>
          </w:p>
          <w:p w:rsidR="00367372" w:rsidRPr="00367372" w:rsidRDefault="00367372" w:rsidP="007C04A9">
            <w:pPr>
              <w:jc w:val="center"/>
              <w:rPr>
                <w:rFonts w:ascii="Arial" w:hAnsi="Arial" w:cs="Arial"/>
                <w:sz w:val="22"/>
                <w:szCs w:val="22"/>
              </w:rPr>
            </w:pPr>
            <w:proofErr w:type="spellStart"/>
            <w:r w:rsidRPr="00367372">
              <w:rPr>
                <w:rFonts w:ascii="Arial" w:hAnsi="Arial" w:cs="Arial"/>
                <w:sz w:val="22"/>
                <w:szCs w:val="22"/>
              </w:rPr>
              <w:t>Шайхеева</w:t>
            </w:r>
            <w:proofErr w:type="spellEnd"/>
            <w:r w:rsidRPr="00367372">
              <w:rPr>
                <w:rFonts w:ascii="Arial" w:hAnsi="Arial" w:cs="Arial"/>
                <w:sz w:val="22"/>
                <w:szCs w:val="22"/>
              </w:rPr>
              <w:t xml:space="preserve"> Т.В.</w:t>
            </w: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Выступающие</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Апрель 2018</w:t>
            </w:r>
          </w:p>
        </w:tc>
      </w:tr>
      <w:tr w:rsidR="00367372" w:rsidRPr="00367372" w:rsidTr="00030BCE">
        <w:trPr>
          <w:trHeight w:val="274"/>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Региональный </w:t>
            </w:r>
          </w:p>
          <w:p w:rsidR="00367372" w:rsidRPr="00367372" w:rsidRDefault="00367372" w:rsidP="007C04A9">
            <w:pPr>
              <w:jc w:val="center"/>
              <w:rPr>
                <w:rFonts w:ascii="Arial" w:hAnsi="Arial" w:cs="Arial"/>
                <w:sz w:val="22"/>
                <w:szCs w:val="22"/>
              </w:rPr>
            </w:pPr>
          </w:p>
        </w:tc>
        <w:tc>
          <w:tcPr>
            <w:tcW w:w="368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Областной </w:t>
            </w:r>
            <w:proofErr w:type="spellStart"/>
            <w:r w:rsidRPr="00367372">
              <w:rPr>
                <w:rFonts w:ascii="Arial" w:hAnsi="Arial" w:cs="Arial"/>
                <w:sz w:val="22"/>
                <w:szCs w:val="22"/>
              </w:rPr>
              <w:t>вебинар</w:t>
            </w:r>
            <w:proofErr w:type="spellEnd"/>
            <w:r w:rsidRPr="00367372">
              <w:rPr>
                <w:rFonts w:ascii="Arial" w:hAnsi="Arial" w:cs="Arial"/>
                <w:sz w:val="22"/>
                <w:szCs w:val="22"/>
              </w:rPr>
              <w:t xml:space="preserve"> «Федеральный государственный образовательный стандарт </w:t>
            </w:r>
            <w:r w:rsidRPr="00367372">
              <w:rPr>
                <w:rFonts w:ascii="Arial" w:hAnsi="Arial" w:cs="Arial"/>
                <w:sz w:val="22"/>
                <w:szCs w:val="22"/>
              </w:rPr>
              <w:lastRenderedPageBreak/>
              <w:t>дошкольного образования: инновации, особенности реализации»</w:t>
            </w:r>
          </w:p>
        </w:tc>
        <w:tc>
          <w:tcPr>
            <w:tcW w:w="1984"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lastRenderedPageBreak/>
              <w:t>Степанова Е.А.</w:t>
            </w: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Выступающий</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Сентябрь 2017</w:t>
            </w:r>
          </w:p>
        </w:tc>
      </w:tr>
      <w:tr w:rsidR="00367372" w:rsidRPr="00367372" w:rsidTr="00030BCE">
        <w:trPr>
          <w:trHeight w:val="592"/>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lastRenderedPageBreak/>
              <w:t>Региональный</w:t>
            </w:r>
          </w:p>
          <w:p w:rsidR="00367372" w:rsidRPr="00367372" w:rsidRDefault="00367372" w:rsidP="007C04A9">
            <w:pPr>
              <w:jc w:val="center"/>
              <w:rPr>
                <w:rFonts w:ascii="Arial" w:hAnsi="Arial" w:cs="Arial"/>
                <w:sz w:val="22"/>
                <w:szCs w:val="22"/>
              </w:rPr>
            </w:pPr>
          </w:p>
        </w:tc>
        <w:tc>
          <w:tcPr>
            <w:tcW w:w="368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Педагогическая олимпиада </w:t>
            </w:r>
          </w:p>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ГАОУ ДПО ИРОСТ. </w:t>
            </w:r>
          </w:p>
          <w:p w:rsidR="00367372" w:rsidRPr="00367372" w:rsidRDefault="00367372" w:rsidP="007C04A9">
            <w:pPr>
              <w:jc w:val="center"/>
              <w:rPr>
                <w:rFonts w:ascii="Arial" w:hAnsi="Arial" w:cs="Arial"/>
                <w:sz w:val="22"/>
                <w:szCs w:val="22"/>
              </w:rPr>
            </w:pPr>
            <w:r w:rsidRPr="00367372">
              <w:rPr>
                <w:rFonts w:ascii="Arial" w:hAnsi="Arial" w:cs="Arial"/>
                <w:sz w:val="22"/>
                <w:szCs w:val="22"/>
              </w:rPr>
              <w:t>Конкурс-спринт «Слайд-мастерство»</w:t>
            </w:r>
          </w:p>
        </w:tc>
        <w:tc>
          <w:tcPr>
            <w:tcW w:w="1984"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Александрова Н.Ю.</w:t>
            </w: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Диплом </w:t>
            </w:r>
            <w:r w:rsidRPr="00367372">
              <w:rPr>
                <w:rFonts w:ascii="Arial" w:hAnsi="Arial" w:cs="Arial"/>
                <w:sz w:val="22"/>
                <w:szCs w:val="22"/>
                <w:lang w:val="en-US"/>
              </w:rPr>
              <w:t>1</w:t>
            </w:r>
            <w:r w:rsidRPr="00367372">
              <w:rPr>
                <w:rFonts w:ascii="Arial" w:hAnsi="Arial" w:cs="Arial"/>
                <w:sz w:val="22"/>
                <w:szCs w:val="22"/>
              </w:rPr>
              <w:t xml:space="preserve"> степени </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Сентябрь 2017</w:t>
            </w:r>
          </w:p>
        </w:tc>
      </w:tr>
      <w:tr w:rsidR="00367372" w:rsidRPr="00367372" w:rsidTr="00030BCE">
        <w:trPr>
          <w:trHeight w:val="589"/>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Региональный</w:t>
            </w:r>
          </w:p>
          <w:p w:rsidR="00367372" w:rsidRPr="00367372" w:rsidRDefault="00367372" w:rsidP="007C04A9">
            <w:pPr>
              <w:jc w:val="center"/>
              <w:rPr>
                <w:rFonts w:ascii="Arial" w:hAnsi="Arial" w:cs="Arial"/>
                <w:sz w:val="22"/>
                <w:szCs w:val="22"/>
              </w:rPr>
            </w:pPr>
          </w:p>
        </w:tc>
        <w:tc>
          <w:tcPr>
            <w:tcW w:w="368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Педагогическая олимпиада</w:t>
            </w:r>
          </w:p>
          <w:p w:rsidR="00367372" w:rsidRPr="00367372" w:rsidRDefault="00367372" w:rsidP="007C04A9">
            <w:pPr>
              <w:jc w:val="center"/>
              <w:rPr>
                <w:rFonts w:ascii="Arial" w:hAnsi="Arial" w:cs="Arial"/>
                <w:sz w:val="22"/>
                <w:szCs w:val="22"/>
              </w:rPr>
            </w:pPr>
            <w:r w:rsidRPr="00367372">
              <w:rPr>
                <w:rFonts w:ascii="Arial" w:hAnsi="Arial" w:cs="Arial"/>
                <w:sz w:val="22"/>
                <w:szCs w:val="22"/>
              </w:rPr>
              <w:t>ГАОУ ДПО ИРОСТ</w:t>
            </w:r>
          </w:p>
          <w:p w:rsidR="00367372" w:rsidRPr="00367372" w:rsidRDefault="00367372" w:rsidP="007C04A9">
            <w:pPr>
              <w:jc w:val="center"/>
              <w:rPr>
                <w:rFonts w:ascii="Arial" w:hAnsi="Arial" w:cs="Arial"/>
                <w:sz w:val="22"/>
                <w:szCs w:val="22"/>
              </w:rPr>
            </w:pPr>
            <w:r w:rsidRPr="00367372">
              <w:rPr>
                <w:rFonts w:ascii="Arial" w:hAnsi="Arial" w:cs="Arial"/>
                <w:sz w:val="22"/>
                <w:szCs w:val="22"/>
              </w:rPr>
              <w:t>Конкурс-спринт «Слайд-мастерство»</w:t>
            </w:r>
          </w:p>
        </w:tc>
        <w:tc>
          <w:tcPr>
            <w:tcW w:w="1984" w:type="dxa"/>
          </w:tcPr>
          <w:p w:rsidR="00367372" w:rsidRPr="00367372" w:rsidRDefault="00367372" w:rsidP="007C04A9">
            <w:pPr>
              <w:jc w:val="center"/>
              <w:rPr>
                <w:rFonts w:ascii="Arial" w:hAnsi="Arial" w:cs="Arial"/>
                <w:sz w:val="22"/>
                <w:szCs w:val="22"/>
              </w:rPr>
            </w:pPr>
            <w:proofErr w:type="spellStart"/>
            <w:r w:rsidRPr="00367372">
              <w:rPr>
                <w:rFonts w:ascii="Arial" w:hAnsi="Arial" w:cs="Arial"/>
                <w:sz w:val="22"/>
                <w:szCs w:val="22"/>
              </w:rPr>
              <w:t>Овтина</w:t>
            </w:r>
            <w:proofErr w:type="spellEnd"/>
            <w:r w:rsidRPr="00367372">
              <w:rPr>
                <w:rFonts w:ascii="Arial" w:hAnsi="Arial" w:cs="Arial"/>
                <w:sz w:val="22"/>
                <w:szCs w:val="22"/>
              </w:rPr>
              <w:t xml:space="preserve"> И.А., воспитатель</w:t>
            </w: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Диплом </w:t>
            </w:r>
            <w:r w:rsidRPr="00367372">
              <w:rPr>
                <w:rFonts w:ascii="Arial" w:hAnsi="Arial" w:cs="Arial"/>
                <w:sz w:val="22"/>
                <w:szCs w:val="22"/>
                <w:lang w:val="en-US"/>
              </w:rPr>
              <w:t>2</w:t>
            </w:r>
            <w:r w:rsidRPr="00367372">
              <w:rPr>
                <w:rFonts w:ascii="Arial" w:hAnsi="Arial" w:cs="Arial"/>
                <w:sz w:val="22"/>
                <w:szCs w:val="22"/>
              </w:rPr>
              <w:t xml:space="preserve"> степени </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Сентябрь 2017</w:t>
            </w:r>
          </w:p>
        </w:tc>
      </w:tr>
      <w:tr w:rsidR="00367372" w:rsidRPr="00367372" w:rsidTr="00030BCE">
        <w:trPr>
          <w:trHeight w:val="457"/>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Региональный</w:t>
            </w:r>
          </w:p>
        </w:tc>
        <w:tc>
          <w:tcPr>
            <w:tcW w:w="368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Педагогическая олимпиада</w:t>
            </w:r>
          </w:p>
          <w:p w:rsidR="00367372" w:rsidRPr="00367372" w:rsidRDefault="00367372" w:rsidP="007C04A9">
            <w:pPr>
              <w:jc w:val="center"/>
              <w:rPr>
                <w:rFonts w:ascii="Arial" w:hAnsi="Arial" w:cs="Arial"/>
                <w:sz w:val="22"/>
                <w:szCs w:val="22"/>
              </w:rPr>
            </w:pPr>
            <w:r w:rsidRPr="00367372">
              <w:rPr>
                <w:rFonts w:ascii="Arial" w:hAnsi="Arial" w:cs="Arial"/>
                <w:sz w:val="22"/>
                <w:szCs w:val="22"/>
              </w:rPr>
              <w:t>ГАОУ ДПО ИРОСТ</w:t>
            </w:r>
          </w:p>
          <w:p w:rsidR="00367372" w:rsidRPr="00367372" w:rsidRDefault="00367372" w:rsidP="007C04A9">
            <w:pPr>
              <w:jc w:val="center"/>
              <w:rPr>
                <w:rFonts w:ascii="Arial" w:hAnsi="Arial" w:cs="Arial"/>
                <w:sz w:val="22"/>
                <w:szCs w:val="22"/>
              </w:rPr>
            </w:pPr>
            <w:r w:rsidRPr="00367372">
              <w:rPr>
                <w:rFonts w:ascii="Arial" w:hAnsi="Arial" w:cs="Arial"/>
                <w:bCs/>
                <w:sz w:val="22"/>
                <w:szCs w:val="22"/>
              </w:rPr>
              <w:t>Номинация «Слайд-тренинг»</w:t>
            </w:r>
          </w:p>
        </w:tc>
        <w:tc>
          <w:tcPr>
            <w:tcW w:w="1984"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Кузьмина Л. А., воспитатель</w:t>
            </w: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Диплом 1 степени</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Февраль, 2018</w:t>
            </w:r>
          </w:p>
        </w:tc>
      </w:tr>
      <w:tr w:rsidR="00367372" w:rsidRPr="00367372" w:rsidTr="00030BCE">
        <w:trPr>
          <w:trHeight w:val="633"/>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Региональный</w:t>
            </w:r>
          </w:p>
          <w:p w:rsidR="00367372" w:rsidRPr="00367372" w:rsidRDefault="00367372" w:rsidP="007C04A9">
            <w:pPr>
              <w:jc w:val="center"/>
              <w:rPr>
                <w:rFonts w:ascii="Arial" w:hAnsi="Arial" w:cs="Arial"/>
                <w:sz w:val="22"/>
                <w:szCs w:val="22"/>
              </w:rPr>
            </w:pPr>
          </w:p>
        </w:tc>
        <w:tc>
          <w:tcPr>
            <w:tcW w:w="3686" w:type="dxa"/>
          </w:tcPr>
          <w:p w:rsidR="00367372" w:rsidRPr="00367372" w:rsidRDefault="00367372" w:rsidP="007C04A9">
            <w:pPr>
              <w:jc w:val="center"/>
              <w:rPr>
                <w:rFonts w:ascii="Arial" w:hAnsi="Arial" w:cs="Arial"/>
                <w:b/>
                <w:bCs/>
                <w:sz w:val="22"/>
                <w:szCs w:val="22"/>
              </w:rPr>
            </w:pPr>
            <w:r w:rsidRPr="00367372">
              <w:rPr>
                <w:rFonts w:ascii="Arial" w:hAnsi="Arial" w:cs="Arial"/>
                <w:sz w:val="22"/>
                <w:szCs w:val="22"/>
                <w:lang w:val="en-US"/>
              </w:rPr>
              <w:t>XIII</w:t>
            </w:r>
            <w:r w:rsidRPr="00367372">
              <w:rPr>
                <w:rFonts w:ascii="Arial" w:hAnsi="Arial" w:cs="Arial"/>
                <w:sz w:val="22"/>
                <w:szCs w:val="22"/>
              </w:rPr>
              <w:t xml:space="preserve"> Областной фестиваль педагогического  мастерства – 2018 в номинации «Лучший воспитатель»</w:t>
            </w:r>
          </w:p>
        </w:tc>
        <w:tc>
          <w:tcPr>
            <w:tcW w:w="1984"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Александрова Н.Ю.</w:t>
            </w: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Лауреат </w:t>
            </w:r>
          </w:p>
          <w:p w:rsidR="00367372" w:rsidRPr="00367372" w:rsidRDefault="00367372" w:rsidP="007C04A9">
            <w:pPr>
              <w:jc w:val="center"/>
              <w:rPr>
                <w:rFonts w:ascii="Arial" w:hAnsi="Arial" w:cs="Arial"/>
                <w:sz w:val="22"/>
                <w:szCs w:val="22"/>
              </w:rPr>
            </w:pPr>
            <w:r w:rsidRPr="00367372">
              <w:rPr>
                <w:rFonts w:ascii="Arial" w:hAnsi="Arial" w:cs="Arial"/>
                <w:sz w:val="22"/>
                <w:szCs w:val="22"/>
              </w:rPr>
              <w:t>(5 место)</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Апрель, 2018</w:t>
            </w:r>
          </w:p>
        </w:tc>
      </w:tr>
      <w:tr w:rsidR="00367372" w:rsidRPr="00367372" w:rsidTr="00030BCE">
        <w:trPr>
          <w:trHeight w:val="865"/>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Муниципальный </w:t>
            </w:r>
          </w:p>
        </w:tc>
        <w:tc>
          <w:tcPr>
            <w:tcW w:w="368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Семинар-практикум «Методическая помощь в организации образовательной деятельности по художественно-эстетическому развитию в ДОУ»</w:t>
            </w:r>
          </w:p>
        </w:tc>
        <w:tc>
          <w:tcPr>
            <w:tcW w:w="1984"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Степанова Е.А., </w:t>
            </w:r>
            <w:proofErr w:type="spellStart"/>
            <w:r w:rsidRPr="00367372">
              <w:rPr>
                <w:rFonts w:ascii="Arial" w:hAnsi="Arial" w:cs="Arial"/>
                <w:sz w:val="22"/>
                <w:szCs w:val="22"/>
              </w:rPr>
              <w:t>Шайхеева</w:t>
            </w:r>
            <w:proofErr w:type="spellEnd"/>
            <w:r w:rsidRPr="00367372">
              <w:rPr>
                <w:rFonts w:ascii="Arial" w:hAnsi="Arial" w:cs="Arial"/>
                <w:sz w:val="22"/>
                <w:szCs w:val="22"/>
              </w:rPr>
              <w:t xml:space="preserve"> Т.В., Немирова М.А., воспитатель</w:t>
            </w:r>
          </w:p>
        </w:tc>
        <w:tc>
          <w:tcPr>
            <w:tcW w:w="1701" w:type="dxa"/>
          </w:tcPr>
          <w:p w:rsidR="00367372" w:rsidRPr="00367372" w:rsidRDefault="00367372" w:rsidP="007C04A9">
            <w:pPr>
              <w:rPr>
                <w:rFonts w:ascii="Arial" w:hAnsi="Arial" w:cs="Arial"/>
                <w:sz w:val="22"/>
                <w:szCs w:val="22"/>
              </w:rPr>
            </w:pPr>
            <w:r w:rsidRPr="00367372">
              <w:rPr>
                <w:rFonts w:ascii="Arial" w:hAnsi="Arial" w:cs="Arial"/>
                <w:sz w:val="22"/>
                <w:szCs w:val="22"/>
              </w:rPr>
              <w:t>Выступающие</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Ноябрь,</w:t>
            </w:r>
          </w:p>
          <w:p w:rsidR="00367372" w:rsidRPr="00367372" w:rsidRDefault="00367372" w:rsidP="007C04A9">
            <w:pPr>
              <w:jc w:val="center"/>
              <w:rPr>
                <w:rFonts w:ascii="Arial" w:hAnsi="Arial" w:cs="Arial"/>
                <w:sz w:val="22"/>
                <w:szCs w:val="22"/>
              </w:rPr>
            </w:pPr>
            <w:r w:rsidRPr="00367372">
              <w:rPr>
                <w:rFonts w:ascii="Arial" w:hAnsi="Arial" w:cs="Arial"/>
                <w:sz w:val="22"/>
                <w:szCs w:val="22"/>
              </w:rPr>
              <w:t>2017</w:t>
            </w:r>
          </w:p>
        </w:tc>
      </w:tr>
      <w:tr w:rsidR="00367372" w:rsidRPr="00367372" w:rsidTr="00030BCE">
        <w:trPr>
          <w:trHeight w:val="927"/>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Муниципальный</w:t>
            </w:r>
          </w:p>
          <w:p w:rsidR="00367372" w:rsidRPr="00367372" w:rsidRDefault="00367372" w:rsidP="007C04A9">
            <w:pPr>
              <w:jc w:val="center"/>
              <w:rPr>
                <w:rFonts w:ascii="Arial" w:hAnsi="Arial" w:cs="Arial"/>
                <w:sz w:val="22"/>
                <w:szCs w:val="22"/>
              </w:rPr>
            </w:pPr>
          </w:p>
        </w:tc>
        <w:tc>
          <w:tcPr>
            <w:tcW w:w="368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РМО воспитателей </w:t>
            </w:r>
            <w:proofErr w:type="gramStart"/>
            <w:r w:rsidRPr="00367372">
              <w:rPr>
                <w:rFonts w:ascii="Arial" w:hAnsi="Arial" w:cs="Arial"/>
                <w:sz w:val="22"/>
                <w:szCs w:val="22"/>
              </w:rPr>
              <w:t>ИЗО</w:t>
            </w:r>
            <w:proofErr w:type="gramEnd"/>
          </w:p>
          <w:p w:rsidR="00367372" w:rsidRPr="00367372" w:rsidRDefault="00367372" w:rsidP="007C04A9">
            <w:pPr>
              <w:jc w:val="center"/>
              <w:rPr>
                <w:rFonts w:ascii="Arial" w:hAnsi="Arial" w:cs="Arial"/>
                <w:sz w:val="22"/>
                <w:szCs w:val="22"/>
              </w:rPr>
            </w:pPr>
            <w:r w:rsidRPr="00367372">
              <w:rPr>
                <w:rFonts w:ascii="Arial" w:hAnsi="Arial" w:cs="Arial"/>
                <w:bCs/>
                <w:sz w:val="22"/>
                <w:szCs w:val="22"/>
                <w:shd w:val="clear" w:color="auto" w:fill="FFFFFF"/>
              </w:rPr>
              <w:t>«Мастер-класс, как средство освоения инноваций и новых педагогических технологий»</w:t>
            </w:r>
          </w:p>
        </w:tc>
        <w:tc>
          <w:tcPr>
            <w:tcW w:w="1984"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Степанова Е.А.</w:t>
            </w:r>
          </w:p>
          <w:p w:rsidR="00367372" w:rsidRPr="00367372" w:rsidRDefault="00367372" w:rsidP="007C04A9">
            <w:pPr>
              <w:jc w:val="center"/>
              <w:rPr>
                <w:rFonts w:ascii="Arial" w:hAnsi="Arial" w:cs="Arial"/>
                <w:sz w:val="22"/>
                <w:szCs w:val="22"/>
              </w:rPr>
            </w:pPr>
            <w:r w:rsidRPr="00367372">
              <w:rPr>
                <w:rFonts w:ascii="Arial" w:hAnsi="Arial" w:cs="Arial"/>
                <w:sz w:val="22"/>
                <w:szCs w:val="22"/>
              </w:rPr>
              <w:t>Трапезникова Н.Ю.</w:t>
            </w:r>
          </w:p>
        </w:tc>
        <w:tc>
          <w:tcPr>
            <w:tcW w:w="1701" w:type="dxa"/>
          </w:tcPr>
          <w:p w:rsidR="00367372" w:rsidRPr="00367372" w:rsidRDefault="00367372" w:rsidP="007C04A9">
            <w:pPr>
              <w:rPr>
                <w:rFonts w:ascii="Arial" w:hAnsi="Arial" w:cs="Arial"/>
                <w:sz w:val="22"/>
                <w:szCs w:val="22"/>
              </w:rPr>
            </w:pPr>
            <w:r w:rsidRPr="00367372">
              <w:rPr>
                <w:rFonts w:ascii="Arial" w:hAnsi="Arial" w:cs="Arial"/>
                <w:sz w:val="22"/>
                <w:szCs w:val="22"/>
              </w:rPr>
              <w:t>Выступающие</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Апрель, 2018</w:t>
            </w:r>
          </w:p>
        </w:tc>
      </w:tr>
      <w:tr w:rsidR="00367372" w:rsidRPr="00367372" w:rsidTr="00030BCE">
        <w:trPr>
          <w:trHeight w:val="1249"/>
        </w:trPr>
        <w:tc>
          <w:tcPr>
            <w:tcW w:w="1951" w:type="dxa"/>
          </w:tcPr>
          <w:p w:rsidR="00367372" w:rsidRPr="00367372" w:rsidRDefault="00367372" w:rsidP="007C04A9">
            <w:pPr>
              <w:jc w:val="center"/>
              <w:rPr>
                <w:rFonts w:ascii="Arial" w:hAnsi="Arial" w:cs="Arial"/>
                <w:sz w:val="22"/>
                <w:szCs w:val="22"/>
                <w:shd w:val="clear" w:color="auto" w:fill="FFFFFF"/>
              </w:rPr>
            </w:pPr>
            <w:r w:rsidRPr="00367372">
              <w:rPr>
                <w:rFonts w:ascii="Arial" w:hAnsi="Arial" w:cs="Arial"/>
                <w:sz w:val="22"/>
                <w:szCs w:val="22"/>
                <w:shd w:val="clear" w:color="auto" w:fill="FFFFFF"/>
              </w:rPr>
              <w:t>Муниципальный</w:t>
            </w:r>
          </w:p>
          <w:p w:rsidR="00367372" w:rsidRPr="00367372" w:rsidRDefault="00367372" w:rsidP="007C04A9">
            <w:pPr>
              <w:jc w:val="center"/>
              <w:rPr>
                <w:rFonts w:ascii="Arial" w:hAnsi="Arial" w:cs="Arial"/>
                <w:sz w:val="22"/>
                <w:szCs w:val="22"/>
                <w:shd w:val="clear" w:color="auto" w:fill="FFFFFF"/>
              </w:rPr>
            </w:pPr>
          </w:p>
          <w:p w:rsidR="00367372" w:rsidRPr="00367372" w:rsidRDefault="00367372" w:rsidP="007C04A9">
            <w:pPr>
              <w:jc w:val="center"/>
              <w:rPr>
                <w:rFonts w:ascii="Arial" w:hAnsi="Arial" w:cs="Arial"/>
                <w:sz w:val="22"/>
                <w:szCs w:val="22"/>
              </w:rPr>
            </w:pPr>
          </w:p>
        </w:tc>
        <w:tc>
          <w:tcPr>
            <w:tcW w:w="368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shd w:val="clear" w:color="auto" w:fill="FFFFFF"/>
              </w:rPr>
              <w:t>Информационно-дискуссионная площадка «</w:t>
            </w:r>
            <w:r w:rsidRPr="00367372">
              <w:rPr>
                <w:rFonts w:ascii="Arial" w:hAnsi="Arial" w:cs="Arial"/>
                <w:bCs/>
                <w:kern w:val="24"/>
                <w:sz w:val="22"/>
                <w:szCs w:val="22"/>
              </w:rPr>
              <w:t>Индивидуализация образовательного процесса ДОУ в условиях реализации</w:t>
            </w:r>
            <w:r w:rsidRPr="00367372">
              <w:rPr>
                <w:rFonts w:ascii="Arial" w:hAnsi="Arial" w:cs="Arial"/>
                <w:sz w:val="22"/>
                <w:szCs w:val="22"/>
                <w:shd w:val="clear" w:color="auto" w:fill="FFFFFF"/>
              </w:rPr>
              <w:t xml:space="preserve"> федерального государственного образовательного стандарта дошкольного образования»</w:t>
            </w:r>
          </w:p>
        </w:tc>
        <w:tc>
          <w:tcPr>
            <w:tcW w:w="1984"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Степанова Е.А., </w:t>
            </w:r>
          </w:p>
          <w:p w:rsidR="00367372" w:rsidRPr="00367372" w:rsidRDefault="00367372" w:rsidP="007C04A9">
            <w:pPr>
              <w:jc w:val="center"/>
              <w:rPr>
                <w:rFonts w:ascii="Arial" w:hAnsi="Arial" w:cs="Arial"/>
                <w:sz w:val="22"/>
                <w:szCs w:val="22"/>
              </w:rPr>
            </w:pPr>
          </w:p>
        </w:tc>
        <w:tc>
          <w:tcPr>
            <w:tcW w:w="1701" w:type="dxa"/>
          </w:tcPr>
          <w:p w:rsidR="00367372" w:rsidRPr="00367372" w:rsidRDefault="00367372" w:rsidP="007C04A9">
            <w:pPr>
              <w:rPr>
                <w:rFonts w:ascii="Arial" w:hAnsi="Arial" w:cs="Arial"/>
                <w:sz w:val="22"/>
                <w:szCs w:val="22"/>
              </w:rPr>
            </w:pPr>
            <w:r w:rsidRPr="00367372">
              <w:rPr>
                <w:rFonts w:ascii="Arial" w:hAnsi="Arial" w:cs="Arial"/>
                <w:sz w:val="22"/>
                <w:szCs w:val="22"/>
              </w:rPr>
              <w:t>Выступающий</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shd w:val="clear" w:color="auto" w:fill="FFFFFF"/>
              </w:rPr>
              <w:t>Октябрь, 2017</w:t>
            </w:r>
          </w:p>
        </w:tc>
      </w:tr>
      <w:tr w:rsidR="00367372" w:rsidRPr="00367372" w:rsidTr="00030BCE">
        <w:trPr>
          <w:trHeight w:val="294"/>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Муниципальный </w:t>
            </w:r>
          </w:p>
          <w:p w:rsidR="00367372" w:rsidRPr="00367372" w:rsidRDefault="00367372" w:rsidP="007C04A9">
            <w:pPr>
              <w:jc w:val="center"/>
              <w:rPr>
                <w:rFonts w:ascii="Arial" w:hAnsi="Arial" w:cs="Arial"/>
                <w:sz w:val="22"/>
                <w:szCs w:val="22"/>
              </w:rPr>
            </w:pPr>
          </w:p>
        </w:tc>
        <w:tc>
          <w:tcPr>
            <w:tcW w:w="3686" w:type="dxa"/>
          </w:tcPr>
          <w:p w:rsidR="00367372" w:rsidRPr="00367372" w:rsidRDefault="00367372" w:rsidP="007C04A9">
            <w:pPr>
              <w:jc w:val="center"/>
              <w:rPr>
                <w:rFonts w:ascii="Arial" w:hAnsi="Arial" w:cs="Arial"/>
                <w:bCs/>
                <w:sz w:val="22"/>
                <w:szCs w:val="22"/>
              </w:rPr>
            </w:pPr>
            <w:r w:rsidRPr="00367372">
              <w:rPr>
                <w:rFonts w:ascii="Arial" w:hAnsi="Arial" w:cs="Arial"/>
                <w:sz w:val="22"/>
                <w:szCs w:val="22"/>
              </w:rPr>
              <w:t>РМО воспитателей ФИЗО</w:t>
            </w:r>
            <w:r w:rsidRPr="00367372">
              <w:rPr>
                <w:rFonts w:ascii="Arial" w:hAnsi="Arial" w:cs="Arial"/>
                <w:bCs/>
                <w:sz w:val="22"/>
                <w:szCs w:val="22"/>
              </w:rPr>
              <w:t xml:space="preserve"> «Современные </w:t>
            </w:r>
            <w:proofErr w:type="spellStart"/>
            <w:r w:rsidRPr="00367372">
              <w:rPr>
                <w:rFonts w:ascii="Arial" w:hAnsi="Arial" w:cs="Arial"/>
                <w:bCs/>
                <w:sz w:val="22"/>
                <w:szCs w:val="22"/>
              </w:rPr>
              <w:t>здоровьесберегающие</w:t>
            </w:r>
            <w:proofErr w:type="spellEnd"/>
            <w:r w:rsidRPr="00367372">
              <w:rPr>
                <w:rFonts w:ascii="Arial" w:hAnsi="Arial" w:cs="Arial"/>
                <w:bCs/>
                <w:sz w:val="22"/>
                <w:szCs w:val="22"/>
              </w:rPr>
              <w:t xml:space="preserve"> технологии»</w:t>
            </w:r>
          </w:p>
        </w:tc>
        <w:tc>
          <w:tcPr>
            <w:tcW w:w="1984" w:type="dxa"/>
          </w:tcPr>
          <w:p w:rsidR="00367372" w:rsidRPr="00367372" w:rsidRDefault="00367372" w:rsidP="007C04A9">
            <w:pPr>
              <w:jc w:val="center"/>
              <w:rPr>
                <w:rFonts w:ascii="Arial" w:hAnsi="Arial" w:cs="Arial"/>
                <w:sz w:val="22"/>
                <w:szCs w:val="22"/>
              </w:rPr>
            </w:pPr>
            <w:proofErr w:type="spellStart"/>
            <w:r w:rsidRPr="00367372">
              <w:rPr>
                <w:rFonts w:ascii="Arial" w:hAnsi="Arial" w:cs="Arial"/>
                <w:sz w:val="22"/>
                <w:szCs w:val="22"/>
              </w:rPr>
              <w:t>Погадаева</w:t>
            </w:r>
            <w:proofErr w:type="spellEnd"/>
            <w:r w:rsidRPr="00367372">
              <w:rPr>
                <w:rFonts w:ascii="Arial" w:hAnsi="Arial" w:cs="Arial"/>
                <w:sz w:val="22"/>
                <w:szCs w:val="22"/>
              </w:rPr>
              <w:t xml:space="preserve"> О.В.</w:t>
            </w:r>
          </w:p>
          <w:p w:rsidR="00367372" w:rsidRPr="00367372" w:rsidRDefault="00367372" w:rsidP="007C04A9">
            <w:pPr>
              <w:rPr>
                <w:rFonts w:ascii="Arial" w:hAnsi="Arial" w:cs="Arial"/>
                <w:sz w:val="22"/>
                <w:szCs w:val="22"/>
              </w:rPr>
            </w:pP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Выступающий</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Февраль, </w:t>
            </w:r>
          </w:p>
          <w:p w:rsidR="00367372" w:rsidRPr="00367372" w:rsidRDefault="00367372" w:rsidP="007C04A9">
            <w:pPr>
              <w:jc w:val="center"/>
              <w:rPr>
                <w:rFonts w:ascii="Arial" w:hAnsi="Arial" w:cs="Arial"/>
                <w:sz w:val="22"/>
                <w:szCs w:val="22"/>
                <w:shd w:val="clear" w:color="auto" w:fill="FFFFFF"/>
              </w:rPr>
            </w:pPr>
            <w:r w:rsidRPr="00367372">
              <w:rPr>
                <w:rFonts w:ascii="Arial" w:hAnsi="Arial" w:cs="Arial"/>
                <w:sz w:val="22"/>
                <w:szCs w:val="22"/>
              </w:rPr>
              <w:t>2018</w:t>
            </w:r>
          </w:p>
        </w:tc>
      </w:tr>
      <w:tr w:rsidR="00367372" w:rsidRPr="00367372" w:rsidTr="00030BCE">
        <w:trPr>
          <w:trHeight w:val="244"/>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Муниципальный</w:t>
            </w:r>
          </w:p>
          <w:p w:rsidR="00367372" w:rsidRPr="00367372" w:rsidRDefault="00367372" w:rsidP="007C04A9">
            <w:pPr>
              <w:jc w:val="center"/>
              <w:rPr>
                <w:rFonts w:ascii="Arial" w:hAnsi="Arial" w:cs="Arial"/>
                <w:sz w:val="22"/>
                <w:szCs w:val="22"/>
              </w:rPr>
            </w:pPr>
          </w:p>
        </w:tc>
        <w:tc>
          <w:tcPr>
            <w:tcW w:w="3686" w:type="dxa"/>
          </w:tcPr>
          <w:p w:rsidR="00367372" w:rsidRPr="00367372" w:rsidRDefault="00367372" w:rsidP="007C04A9">
            <w:pPr>
              <w:jc w:val="center"/>
              <w:rPr>
                <w:rFonts w:ascii="Arial" w:hAnsi="Arial" w:cs="Arial"/>
                <w:bCs/>
                <w:sz w:val="22"/>
                <w:szCs w:val="22"/>
              </w:rPr>
            </w:pPr>
            <w:r w:rsidRPr="00367372">
              <w:rPr>
                <w:rFonts w:ascii="Arial" w:hAnsi="Arial" w:cs="Arial"/>
                <w:sz w:val="22"/>
                <w:szCs w:val="22"/>
              </w:rPr>
              <w:t>Газета Собеседник</w:t>
            </w:r>
            <w:r w:rsidRPr="00367372">
              <w:rPr>
                <w:rFonts w:ascii="Arial" w:hAnsi="Arial" w:cs="Arial"/>
                <w:bCs/>
                <w:sz w:val="22"/>
                <w:szCs w:val="22"/>
              </w:rPr>
              <w:t>.</w:t>
            </w:r>
          </w:p>
          <w:p w:rsidR="00367372" w:rsidRPr="00367372" w:rsidRDefault="00367372" w:rsidP="007C04A9">
            <w:pPr>
              <w:jc w:val="center"/>
              <w:rPr>
                <w:rFonts w:ascii="Arial" w:hAnsi="Arial" w:cs="Arial"/>
                <w:bCs/>
                <w:sz w:val="22"/>
                <w:szCs w:val="22"/>
              </w:rPr>
            </w:pPr>
            <w:r w:rsidRPr="00367372">
              <w:rPr>
                <w:rFonts w:ascii="Arial" w:hAnsi="Arial" w:cs="Arial"/>
                <w:bCs/>
                <w:sz w:val="22"/>
                <w:szCs w:val="22"/>
              </w:rPr>
              <w:t>Статья «Традиции – детям»</w:t>
            </w:r>
          </w:p>
        </w:tc>
        <w:tc>
          <w:tcPr>
            <w:tcW w:w="1984" w:type="dxa"/>
          </w:tcPr>
          <w:p w:rsidR="00367372" w:rsidRPr="00367372" w:rsidRDefault="00367372" w:rsidP="007C04A9">
            <w:pPr>
              <w:jc w:val="center"/>
              <w:rPr>
                <w:rFonts w:ascii="Arial" w:hAnsi="Arial" w:cs="Arial"/>
                <w:sz w:val="22"/>
                <w:szCs w:val="22"/>
              </w:rPr>
            </w:pPr>
            <w:proofErr w:type="spellStart"/>
            <w:r w:rsidRPr="00367372">
              <w:rPr>
                <w:rFonts w:ascii="Arial" w:hAnsi="Arial" w:cs="Arial"/>
                <w:sz w:val="22"/>
                <w:szCs w:val="22"/>
              </w:rPr>
              <w:t>Шайхеева</w:t>
            </w:r>
            <w:proofErr w:type="spellEnd"/>
            <w:r w:rsidRPr="00367372">
              <w:rPr>
                <w:rFonts w:ascii="Arial" w:hAnsi="Arial" w:cs="Arial"/>
                <w:sz w:val="22"/>
                <w:szCs w:val="22"/>
              </w:rPr>
              <w:t xml:space="preserve"> Т.В.</w:t>
            </w: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Автор статьи</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Январь, 2018</w:t>
            </w:r>
          </w:p>
        </w:tc>
      </w:tr>
      <w:tr w:rsidR="00367372" w:rsidRPr="00367372" w:rsidTr="00030BCE">
        <w:trPr>
          <w:trHeight w:val="491"/>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Муниципальный</w:t>
            </w:r>
          </w:p>
        </w:tc>
        <w:tc>
          <w:tcPr>
            <w:tcW w:w="3686" w:type="dxa"/>
          </w:tcPr>
          <w:p w:rsidR="00367372" w:rsidRPr="00367372" w:rsidRDefault="00367372" w:rsidP="007C04A9">
            <w:pPr>
              <w:jc w:val="center"/>
              <w:rPr>
                <w:rFonts w:ascii="Arial" w:hAnsi="Arial" w:cs="Arial"/>
                <w:bCs/>
                <w:sz w:val="22"/>
                <w:szCs w:val="22"/>
              </w:rPr>
            </w:pPr>
            <w:r w:rsidRPr="00367372">
              <w:rPr>
                <w:rFonts w:ascii="Arial" w:hAnsi="Arial" w:cs="Arial"/>
                <w:bCs/>
                <w:sz w:val="22"/>
                <w:szCs w:val="22"/>
              </w:rPr>
              <w:t>РМО воспитателей старшего дошкольного возраста</w:t>
            </w:r>
          </w:p>
        </w:tc>
        <w:tc>
          <w:tcPr>
            <w:tcW w:w="1984" w:type="dxa"/>
          </w:tcPr>
          <w:p w:rsidR="00367372" w:rsidRPr="00367372" w:rsidRDefault="00367372" w:rsidP="00030BCE">
            <w:pPr>
              <w:jc w:val="center"/>
              <w:rPr>
                <w:rFonts w:ascii="Arial" w:hAnsi="Arial" w:cs="Arial"/>
                <w:sz w:val="22"/>
                <w:szCs w:val="22"/>
              </w:rPr>
            </w:pPr>
            <w:proofErr w:type="spellStart"/>
            <w:r w:rsidRPr="00367372">
              <w:rPr>
                <w:rFonts w:ascii="Arial" w:hAnsi="Arial" w:cs="Arial"/>
                <w:sz w:val="22"/>
                <w:szCs w:val="22"/>
              </w:rPr>
              <w:t>Кащенкова</w:t>
            </w:r>
            <w:proofErr w:type="spellEnd"/>
            <w:r w:rsidRPr="00367372">
              <w:rPr>
                <w:rFonts w:ascii="Arial" w:hAnsi="Arial" w:cs="Arial"/>
                <w:sz w:val="22"/>
                <w:szCs w:val="22"/>
              </w:rPr>
              <w:t xml:space="preserve"> М.А., воспитатель</w:t>
            </w: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Выступающий</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Март, 2018</w:t>
            </w:r>
          </w:p>
        </w:tc>
      </w:tr>
      <w:tr w:rsidR="00367372" w:rsidRPr="00367372" w:rsidTr="00030BCE">
        <w:trPr>
          <w:trHeight w:val="360"/>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Муниципальный </w:t>
            </w:r>
          </w:p>
          <w:p w:rsidR="00367372" w:rsidRPr="00367372" w:rsidRDefault="00367372" w:rsidP="007C04A9">
            <w:pPr>
              <w:jc w:val="center"/>
              <w:rPr>
                <w:rFonts w:ascii="Arial" w:hAnsi="Arial" w:cs="Arial"/>
                <w:sz w:val="22"/>
                <w:szCs w:val="22"/>
              </w:rPr>
            </w:pPr>
          </w:p>
        </w:tc>
        <w:tc>
          <w:tcPr>
            <w:tcW w:w="3686" w:type="dxa"/>
          </w:tcPr>
          <w:p w:rsidR="00367372" w:rsidRPr="00367372" w:rsidRDefault="00367372" w:rsidP="007C04A9">
            <w:pPr>
              <w:jc w:val="center"/>
              <w:rPr>
                <w:rFonts w:ascii="Arial" w:hAnsi="Arial" w:cs="Arial"/>
                <w:b/>
                <w:bCs/>
                <w:sz w:val="22"/>
                <w:szCs w:val="22"/>
              </w:rPr>
            </w:pPr>
            <w:r w:rsidRPr="00367372">
              <w:rPr>
                <w:rFonts w:ascii="Arial" w:hAnsi="Arial" w:cs="Arial"/>
                <w:sz w:val="22"/>
                <w:szCs w:val="22"/>
              </w:rPr>
              <w:t>Фестиваль педагогического мастерства – 2018 в номинации «Лучший воспитатель»</w:t>
            </w:r>
          </w:p>
        </w:tc>
        <w:tc>
          <w:tcPr>
            <w:tcW w:w="1984"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Александрова Н.Ю.</w:t>
            </w: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Грамота</w:t>
            </w:r>
          </w:p>
          <w:p w:rsidR="00367372" w:rsidRPr="00367372" w:rsidRDefault="00367372" w:rsidP="007C04A9">
            <w:pPr>
              <w:jc w:val="center"/>
              <w:rPr>
                <w:rFonts w:ascii="Arial" w:hAnsi="Arial" w:cs="Arial"/>
                <w:sz w:val="22"/>
                <w:szCs w:val="22"/>
              </w:rPr>
            </w:pPr>
            <w:r w:rsidRPr="00367372">
              <w:rPr>
                <w:rFonts w:ascii="Arial" w:hAnsi="Arial" w:cs="Arial"/>
                <w:sz w:val="22"/>
                <w:szCs w:val="22"/>
              </w:rPr>
              <w:t>1 место</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Март, 2018</w:t>
            </w:r>
          </w:p>
        </w:tc>
      </w:tr>
      <w:tr w:rsidR="00367372" w:rsidRPr="00367372" w:rsidTr="00030BCE">
        <w:trPr>
          <w:trHeight w:val="592"/>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Муниципальный</w:t>
            </w:r>
          </w:p>
          <w:p w:rsidR="00367372" w:rsidRPr="00367372" w:rsidRDefault="00367372" w:rsidP="007C04A9">
            <w:pPr>
              <w:jc w:val="center"/>
              <w:rPr>
                <w:rFonts w:ascii="Arial" w:hAnsi="Arial" w:cs="Arial"/>
                <w:sz w:val="22"/>
                <w:szCs w:val="22"/>
              </w:rPr>
            </w:pPr>
          </w:p>
        </w:tc>
        <w:tc>
          <w:tcPr>
            <w:tcW w:w="368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РМО воспитателей старшего дошкольного возраста «Фестиваль современных образовательных технологий»</w:t>
            </w:r>
          </w:p>
        </w:tc>
        <w:tc>
          <w:tcPr>
            <w:tcW w:w="1984"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Колесникова А.Г. воспитатель</w:t>
            </w:r>
          </w:p>
          <w:p w:rsidR="00367372" w:rsidRPr="00367372" w:rsidRDefault="00367372" w:rsidP="007C04A9">
            <w:pPr>
              <w:jc w:val="center"/>
              <w:rPr>
                <w:rFonts w:ascii="Arial" w:hAnsi="Arial" w:cs="Arial"/>
                <w:sz w:val="22"/>
                <w:szCs w:val="22"/>
              </w:rPr>
            </w:pP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Выступающий</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Апрель, 2018</w:t>
            </w:r>
          </w:p>
        </w:tc>
      </w:tr>
      <w:tr w:rsidR="00367372" w:rsidRPr="00367372" w:rsidTr="00030BCE">
        <w:trPr>
          <w:trHeight w:val="448"/>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Муниципальный</w:t>
            </w:r>
          </w:p>
          <w:p w:rsidR="00367372" w:rsidRPr="00367372" w:rsidRDefault="00367372" w:rsidP="007C04A9">
            <w:pPr>
              <w:jc w:val="center"/>
              <w:rPr>
                <w:rFonts w:ascii="Arial" w:hAnsi="Arial" w:cs="Arial"/>
                <w:sz w:val="22"/>
                <w:szCs w:val="22"/>
              </w:rPr>
            </w:pPr>
          </w:p>
        </w:tc>
        <w:tc>
          <w:tcPr>
            <w:tcW w:w="368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РМО воспитателей старшего дошкольного возраста «Фестиваль современных образовательных технологий»</w:t>
            </w:r>
          </w:p>
        </w:tc>
        <w:tc>
          <w:tcPr>
            <w:tcW w:w="1984" w:type="dxa"/>
          </w:tcPr>
          <w:p w:rsidR="00367372" w:rsidRPr="00367372" w:rsidRDefault="00367372" w:rsidP="007C04A9">
            <w:pPr>
              <w:jc w:val="center"/>
              <w:rPr>
                <w:rFonts w:ascii="Arial" w:hAnsi="Arial" w:cs="Arial"/>
                <w:sz w:val="22"/>
                <w:szCs w:val="22"/>
              </w:rPr>
            </w:pPr>
            <w:proofErr w:type="spellStart"/>
            <w:r w:rsidRPr="00367372">
              <w:rPr>
                <w:rFonts w:ascii="Arial" w:hAnsi="Arial" w:cs="Arial"/>
                <w:sz w:val="22"/>
                <w:szCs w:val="22"/>
              </w:rPr>
              <w:t>Грунина</w:t>
            </w:r>
            <w:proofErr w:type="spellEnd"/>
            <w:r w:rsidRPr="00367372">
              <w:rPr>
                <w:rFonts w:ascii="Arial" w:hAnsi="Arial" w:cs="Arial"/>
                <w:sz w:val="22"/>
                <w:szCs w:val="22"/>
              </w:rPr>
              <w:t xml:space="preserve"> Н.А., воспитатель</w:t>
            </w:r>
          </w:p>
          <w:p w:rsidR="00367372" w:rsidRPr="00367372" w:rsidRDefault="00367372" w:rsidP="007C04A9">
            <w:pPr>
              <w:jc w:val="center"/>
              <w:rPr>
                <w:rFonts w:ascii="Arial" w:hAnsi="Arial" w:cs="Arial"/>
                <w:sz w:val="22"/>
                <w:szCs w:val="22"/>
              </w:rPr>
            </w:pPr>
          </w:p>
        </w:tc>
        <w:tc>
          <w:tcPr>
            <w:tcW w:w="170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Выступающий</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Апрель, 2018</w:t>
            </w:r>
          </w:p>
        </w:tc>
      </w:tr>
      <w:tr w:rsidR="00367372" w:rsidRPr="00367372" w:rsidTr="00030BCE">
        <w:trPr>
          <w:trHeight w:val="613"/>
        </w:trPr>
        <w:tc>
          <w:tcPr>
            <w:tcW w:w="1951"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 xml:space="preserve">Муниципальный </w:t>
            </w:r>
          </w:p>
        </w:tc>
        <w:tc>
          <w:tcPr>
            <w:tcW w:w="3686" w:type="dxa"/>
          </w:tcPr>
          <w:p w:rsidR="00367372" w:rsidRPr="00367372" w:rsidRDefault="00367372" w:rsidP="007C04A9">
            <w:pPr>
              <w:jc w:val="center"/>
              <w:rPr>
                <w:rFonts w:ascii="Arial" w:hAnsi="Arial" w:cs="Arial"/>
                <w:sz w:val="22"/>
                <w:szCs w:val="22"/>
                <w:shd w:val="clear" w:color="auto" w:fill="FFFFFF"/>
              </w:rPr>
            </w:pPr>
            <w:r w:rsidRPr="00367372">
              <w:rPr>
                <w:rFonts w:ascii="Arial" w:hAnsi="Arial" w:cs="Arial"/>
                <w:sz w:val="22"/>
                <w:szCs w:val="22"/>
                <w:shd w:val="clear" w:color="auto" w:fill="FFFFFF"/>
              </w:rPr>
              <w:t>Конкурс «Зеленый огонек»</w:t>
            </w:r>
          </w:p>
        </w:tc>
        <w:tc>
          <w:tcPr>
            <w:tcW w:w="1984"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Немирова М.А.</w:t>
            </w:r>
          </w:p>
          <w:p w:rsidR="00367372" w:rsidRPr="00367372" w:rsidRDefault="00367372" w:rsidP="007C04A9">
            <w:pPr>
              <w:jc w:val="center"/>
              <w:rPr>
                <w:rFonts w:ascii="Arial" w:hAnsi="Arial" w:cs="Arial"/>
                <w:sz w:val="22"/>
                <w:szCs w:val="22"/>
              </w:rPr>
            </w:pPr>
            <w:proofErr w:type="spellStart"/>
            <w:r w:rsidRPr="00367372">
              <w:rPr>
                <w:rFonts w:ascii="Arial" w:hAnsi="Arial" w:cs="Arial"/>
                <w:sz w:val="22"/>
                <w:szCs w:val="22"/>
              </w:rPr>
              <w:t>Шайхеева</w:t>
            </w:r>
            <w:proofErr w:type="spellEnd"/>
            <w:r w:rsidRPr="00367372">
              <w:rPr>
                <w:rFonts w:ascii="Arial" w:hAnsi="Arial" w:cs="Arial"/>
                <w:sz w:val="22"/>
                <w:szCs w:val="22"/>
              </w:rPr>
              <w:t xml:space="preserve"> Т.В.</w:t>
            </w:r>
          </w:p>
          <w:p w:rsidR="00367372" w:rsidRPr="00367372" w:rsidRDefault="00367372" w:rsidP="007C04A9">
            <w:pPr>
              <w:jc w:val="center"/>
              <w:rPr>
                <w:rFonts w:ascii="Arial" w:hAnsi="Arial" w:cs="Arial"/>
                <w:sz w:val="22"/>
                <w:szCs w:val="22"/>
              </w:rPr>
            </w:pPr>
            <w:proofErr w:type="spellStart"/>
            <w:r w:rsidRPr="00367372">
              <w:rPr>
                <w:rFonts w:ascii="Arial" w:hAnsi="Arial" w:cs="Arial"/>
                <w:sz w:val="22"/>
                <w:szCs w:val="22"/>
              </w:rPr>
              <w:t>Погадаева</w:t>
            </w:r>
            <w:proofErr w:type="spellEnd"/>
            <w:r w:rsidRPr="00367372">
              <w:rPr>
                <w:rFonts w:ascii="Arial" w:hAnsi="Arial" w:cs="Arial"/>
                <w:sz w:val="22"/>
                <w:szCs w:val="22"/>
              </w:rPr>
              <w:t xml:space="preserve"> О.В.</w:t>
            </w:r>
          </w:p>
        </w:tc>
        <w:tc>
          <w:tcPr>
            <w:tcW w:w="1701" w:type="dxa"/>
          </w:tcPr>
          <w:p w:rsidR="00367372" w:rsidRPr="00367372" w:rsidRDefault="00367372" w:rsidP="007C04A9">
            <w:pPr>
              <w:contextualSpacing/>
              <w:jc w:val="center"/>
              <w:rPr>
                <w:rFonts w:ascii="Arial" w:hAnsi="Arial" w:cs="Arial"/>
                <w:sz w:val="22"/>
                <w:szCs w:val="22"/>
              </w:rPr>
            </w:pPr>
            <w:r w:rsidRPr="00367372">
              <w:rPr>
                <w:rFonts w:ascii="Arial" w:hAnsi="Arial" w:cs="Arial"/>
                <w:sz w:val="22"/>
                <w:szCs w:val="22"/>
              </w:rPr>
              <w:t xml:space="preserve">Грамота </w:t>
            </w:r>
          </w:p>
          <w:p w:rsidR="00367372" w:rsidRPr="00367372" w:rsidRDefault="00367372" w:rsidP="007C04A9">
            <w:pPr>
              <w:contextualSpacing/>
              <w:jc w:val="center"/>
              <w:rPr>
                <w:rFonts w:ascii="Arial" w:hAnsi="Arial" w:cs="Arial"/>
                <w:sz w:val="22"/>
                <w:szCs w:val="22"/>
              </w:rPr>
            </w:pPr>
            <w:r w:rsidRPr="00367372">
              <w:rPr>
                <w:rFonts w:ascii="Arial" w:hAnsi="Arial" w:cs="Arial"/>
                <w:sz w:val="22"/>
                <w:szCs w:val="22"/>
              </w:rPr>
              <w:t>2 место</w:t>
            </w:r>
          </w:p>
        </w:tc>
        <w:tc>
          <w:tcPr>
            <w:tcW w:w="1276" w:type="dxa"/>
          </w:tcPr>
          <w:p w:rsidR="00367372" w:rsidRPr="00367372" w:rsidRDefault="00367372" w:rsidP="007C04A9">
            <w:pPr>
              <w:jc w:val="center"/>
              <w:rPr>
                <w:rFonts w:ascii="Arial" w:hAnsi="Arial" w:cs="Arial"/>
                <w:sz w:val="22"/>
                <w:szCs w:val="22"/>
              </w:rPr>
            </w:pPr>
            <w:r w:rsidRPr="00367372">
              <w:rPr>
                <w:rFonts w:ascii="Arial" w:hAnsi="Arial" w:cs="Arial"/>
                <w:sz w:val="22"/>
                <w:szCs w:val="22"/>
              </w:rPr>
              <w:t>Май, 2018</w:t>
            </w:r>
          </w:p>
        </w:tc>
      </w:tr>
    </w:tbl>
    <w:p w:rsidR="00367372" w:rsidRPr="0032675C" w:rsidRDefault="00367372" w:rsidP="003E3FFF">
      <w:pPr>
        <w:jc w:val="both"/>
        <w:rPr>
          <w:rFonts w:ascii="Arial" w:hAnsi="Arial" w:cs="Arial"/>
          <w:b/>
          <w:bCs/>
          <w:sz w:val="22"/>
          <w:szCs w:val="22"/>
        </w:rPr>
      </w:pPr>
    </w:p>
    <w:p w:rsidR="00712B36" w:rsidRPr="003E3FFF" w:rsidRDefault="003E3FFF" w:rsidP="00404E2E">
      <w:pPr>
        <w:pStyle w:val="a3"/>
        <w:numPr>
          <w:ilvl w:val="0"/>
          <w:numId w:val="15"/>
        </w:numPr>
        <w:jc w:val="both"/>
        <w:rPr>
          <w:rFonts w:ascii="Arial" w:hAnsi="Arial" w:cs="Arial"/>
          <w:iCs/>
          <w:color w:val="FF0000"/>
          <w:sz w:val="22"/>
          <w:szCs w:val="22"/>
        </w:rPr>
      </w:pPr>
      <w:r>
        <w:rPr>
          <w:rFonts w:ascii="Arial" w:hAnsi="Arial" w:cs="Arial"/>
          <w:b/>
          <w:bCs/>
          <w:sz w:val="22"/>
          <w:szCs w:val="22"/>
        </w:rPr>
        <w:t>Кадровый потенциал</w:t>
      </w:r>
      <w:r w:rsidR="00712B36" w:rsidRPr="0032675C">
        <w:rPr>
          <w:rFonts w:ascii="Arial" w:hAnsi="Arial" w:cs="Arial"/>
          <w:b/>
          <w:bCs/>
          <w:sz w:val="22"/>
          <w:szCs w:val="22"/>
        </w:rPr>
        <w:t>.</w:t>
      </w:r>
    </w:p>
    <w:p w:rsidR="00712B36" w:rsidRPr="0032675C" w:rsidRDefault="00712B36" w:rsidP="00CE70DA">
      <w:pPr>
        <w:jc w:val="both"/>
        <w:rPr>
          <w:rFonts w:ascii="Arial" w:hAnsi="Arial" w:cs="Arial"/>
          <w:b/>
          <w:bCs/>
          <w:i/>
          <w:iCs/>
          <w:sz w:val="22"/>
          <w:szCs w:val="22"/>
        </w:rPr>
      </w:pPr>
    </w:p>
    <w:p w:rsidR="00712B36" w:rsidRPr="0032675C" w:rsidRDefault="00712B36" w:rsidP="00CE70DA">
      <w:pPr>
        <w:ind w:firstLine="708"/>
        <w:jc w:val="both"/>
        <w:rPr>
          <w:rFonts w:ascii="Arial" w:hAnsi="Arial" w:cs="Arial"/>
          <w:sz w:val="22"/>
          <w:szCs w:val="22"/>
        </w:rPr>
      </w:pPr>
      <w:r w:rsidRPr="0032675C">
        <w:rPr>
          <w:rFonts w:ascii="Arial" w:hAnsi="Arial" w:cs="Arial"/>
          <w:sz w:val="22"/>
          <w:szCs w:val="22"/>
        </w:rPr>
        <w:t xml:space="preserve">Кадровая политика ДОУ опирается на развитие профессиональной компетентности педагогов и личностно-ориентированный подход к детям.   </w:t>
      </w:r>
    </w:p>
    <w:p w:rsidR="00712B36" w:rsidRPr="0032675C" w:rsidRDefault="00030BCE" w:rsidP="00CE70DA">
      <w:pPr>
        <w:ind w:firstLine="708"/>
        <w:jc w:val="both"/>
        <w:rPr>
          <w:rFonts w:ascii="Arial" w:hAnsi="Arial" w:cs="Arial"/>
          <w:sz w:val="22"/>
          <w:szCs w:val="22"/>
        </w:rPr>
      </w:pPr>
      <w:r>
        <w:rPr>
          <w:rFonts w:ascii="Arial" w:hAnsi="Arial" w:cs="Arial"/>
          <w:sz w:val="22"/>
          <w:szCs w:val="22"/>
        </w:rPr>
        <w:lastRenderedPageBreak/>
        <w:t>ДОУ укомплектовано штатом на 91</w:t>
      </w:r>
      <w:r w:rsidR="00712B36" w:rsidRPr="0032675C">
        <w:rPr>
          <w:rFonts w:ascii="Arial" w:hAnsi="Arial" w:cs="Arial"/>
          <w:sz w:val="22"/>
          <w:szCs w:val="22"/>
        </w:rPr>
        <w:t xml:space="preserve">% (существует необходимость в </w:t>
      </w:r>
      <w:r>
        <w:rPr>
          <w:rFonts w:ascii="Arial" w:hAnsi="Arial" w:cs="Arial"/>
          <w:sz w:val="22"/>
          <w:szCs w:val="22"/>
        </w:rPr>
        <w:t>3,0 ставках воспитателей</w:t>
      </w:r>
      <w:r w:rsidR="00712B36" w:rsidRPr="0032675C">
        <w:rPr>
          <w:rFonts w:ascii="Arial" w:hAnsi="Arial" w:cs="Arial"/>
          <w:sz w:val="22"/>
          <w:szCs w:val="22"/>
        </w:rPr>
        <w:t xml:space="preserve">). </w:t>
      </w:r>
    </w:p>
    <w:p w:rsidR="00712B36" w:rsidRPr="0032675C" w:rsidRDefault="00712B36" w:rsidP="00126689">
      <w:pPr>
        <w:ind w:firstLine="708"/>
        <w:jc w:val="both"/>
        <w:rPr>
          <w:rFonts w:ascii="Arial" w:hAnsi="Arial" w:cs="Arial"/>
          <w:sz w:val="22"/>
          <w:szCs w:val="22"/>
        </w:rPr>
      </w:pPr>
      <w:r w:rsidRPr="0032675C">
        <w:rPr>
          <w:rFonts w:ascii="Arial" w:hAnsi="Arial" w:cs="Arial"/>
          <w:sz w:val="22"/>
          <w:szCs w:val="22"/>
        </w:rPr>
        <w:t xml:space="preserve">Анализ кадрового состава педагогического коллектива показывает его стабильность, постоянство, творческий потенциал. </w:t>
      </w:r>
      <w:r w:rsidR="005A7FF1" w:rsidRPr="0032675C">
        <w:rPr>
          <w:rFonts w:ascii="Arial" w:hAnsi="Arial" w:cs="Arial"/>
          <w:sz w:val="22"/>
          <w:szCs w:val="22"/>
        </w:rPr>
        <w:t>Средний возраст сотрудников: 42</w:t>
      </w:r>
      <w:r w:rsidRPr="0032675C">
        <w:rPr>
          <w:rFonts w:ascii="Arial" w:hAnsi="Arial" w:cs="Arial"/>
          <w:sz w:val="22"/>
          <w:szCs w:val="22"/>
        </w:rPr>
        <w:t xml:space="preserve"> год</w:t>
      </w:r>
      <w:r w:rsidR="005A7FF1" w:rsidRPr="0032675C">
        <w:rPr>
          <w:rFonts w:ascii="Arial" w:hAnsi="Arial" w:cs="Arial"/>
          <w:sz w:val="22"/>
          <w:szCs w:val="22"/>
        </w:rPr>
        <w:t>а</w:t>
      </w:r>
      <w:r w:rsidRPr="0032675C">
        <w:rPr>
          <w:rFonts w:ascii="Arial" w:hAnsi="Arial" w:cs="Arial"/>
          <w:sz w:val="22"/>
          <w:szCs w:val="22"/>
        </w:rPr>
        <w:t xml:space="preserve"> (остается стабильным на протяжении нескольких лет, за счет вливания в коллектив молодых работников).</w:t>
      </w:r>
    </w:p>
    <w:p w:rsidR="00712B36" w:rsidRPr="003E3FFF" w:rsidRDefault="00712B36" w:rsidP="00126689">
      <w:pPr>
        <w:ind w:firstLine="708"/>
        <w:jc w:val="both"/>
        <w:rPr>
          <w:rFonts w:ascii="Arial" w:hAnsi="Arial" w:cs="Arial"/>
          <w:sz w:val="22"/>
          <w:szCs w:val="22"/>
        </w:rPr>
      </w:pPr>
      <w:r w:rsidRPr="0032675C">
        <w:rPr>
          <w:rFonts w:ascii="Arial" w:hAnsi="Arial" w:cs="Arial"/>
          <w:sz w:val="22"/>
          <w:szCs w:val="22"/>
        </w:rPr>
        <w:t xml:space="preserve">Фактическое количество </w:t>
      </w:r>
      <w:r w:rsidRPr="003E3FFF">
        <w:rPr>
          <w:rFonts w:ascii="Arial" w:hAnsi="Arial" w:cs="Arial"/>
          <w:sz w:val="22"/>
          <w:szCs w:val="22"/>
        </w:rPr>
        <w:t>сотрудников – 6</w:t>
      </w:r>
      <w:r w:rsidR="005A7FF1" w:rsidRPr="003E3FFF">
        <w:rPr>
          <w:rFonts w:ascii="Arial" w:hAnsi="Arial" w:cs="Arial"/>
          <w:sz w:val="22"/>
          <w:szCs w:val="22"/>
        </w:rPr>
        <w:t>5</w:t>
      </w:r>
      <w:r w:rsidR="00030BCE">
        <w:rPr>
          <w:rFonts w:ascii="Arial" w:hAnsi="Arial" w:cs="Arial"/>
          <w:sz w:val="22"/>
          <w:szCs w:val="22"/>
        </w:rPr>
        <w:t xml:space="preserve"> человек</w:t>
      </w:r>
      <w:r w:rsidRPr="003E3FFF">
        <w:rPr>
          <w:rFonts w:ascii="Arial" w:hAnsi="Arial" w:cs="Arial"/>
          <w:sz w:val="22"/>
          <w:szCs w:val="22"/>
        </w:rPr>
        <w:t xml:space="preserve">. </w:t>
      </w:r>
    </w:p>
    <w:p w:rsidR="00712B36" w:rsidRPr="003E3FFF" w:rsidRDefault="00712B36" w:rsidP="00126689">
      <w:pPr>
        <w:ind w:firstLine="708"/>
        <w:jc w:val="both"/>
        <w:rPr>
          <w:rFonts w:ascii="Arial" w:hAnsi="Arial" w:cs="Arial"/>
          <w:sz w:val="22"/>
          <w:szCs w:val="22"/>
        </w:rPr>
      </w:pPr>
      <w:r w:rsidRPr="003E3FFF">
        <w:rPr>
          <w:rFonts w:ascii="Arial" w:hAnsi="Arial" w:cs="Arial"/>
          <w:sz w:val="22"/>
          <w:szCs w:val="22"/>
        </w:rPr>
        <w:t>Количественный соста</w:t>
      </w:r>
      <w:r w:rsidR="00030BCE">
        <w:rPr>
          <w:rFonts w:ascii="Arial" w:hAnsi="Arial" w:cs="Arial"/>
          <w:sz w:val="22"/>
          <w:szCs w:val="22"/>
        </w:rPr>
        <w:t>в педагогических работников – 26</w:t>
      </w:r>
      <w:r w:rsidRPr="003E3FFF">
        <w:rPr>
          <w:rFonts w:ascii="Arial" w:hAnsi="Arial" w:cs="Arial"/>
          <w:sz w:val="22"/>
          <w:szCs w:val="22"/>
        </w:rPr>
        <w:t xml:space="preserve">, что составляет </w:t>
      </w:r>
      <w:r w:rsidR="00030BCE">
        <w:rPr>
          <w:rFonts w:ascii="Arial" w:hAnsi="Arial" w:cs="Arial"/>
          <w:sz w:val="22"/>
          <w:szCs w:val="22"/>
        </w:rPr>
        <w:t>39</w:t>
      </w:r>
      <w:r w:rsidRPr="003E3FFF">
        <w:rPr>
          <w:rFonts w:ascii="Arial" w:hAnsi="Arial" w:cs="Arial"/>
          <w:sz w:val="22"/>
          <w:szCs w:val="22"/>
        </w:rPr>
        <w:t>% от общего количества сотрудников детского сада.</w:t>
      </w:r>
    </w:p>
    <w:p w:rsidR="00712B36" w:rsidRPr="003E3FFF" w:rsidRDefault="00712B36" w:rsidP="00126689">
      <w:pPr>
        <w:ind w:firstLine="708"/>
        <w:jc w:val="both"/>
        <w:rPr>
          <w:rFonts w:ascii="Arial" w:hAnsi="Arial" w:cs="Arial"/>
          <w:sz w:val="22"/>
          <w:szCs w:val="22"/>
        </w:rPr>
      </w:pPr>
      <w:r w:rsidRPr="003E3FFF">
        <w:rPr>
          <w:rFonts w:ascii="Arial" w:hAnsi="Arial" w:cs="Arial"/>
          <w:sz w:val="22"/>
          <w:szCs w:val="22"/>
        </w:rPr>
        <w:t>Состав сотрудни</w:t>
      </w:r>
      <w:r w:rsidR="00030BCE">
        <w:rPr>
          <w:rFonts w:ascii="Arial" w:hAnsi="Arial" w:cs="Arial"/>
          <w:sz w:val="22"/>
          <w:szCs w:val="22"/>
        </w:rPr>
        <w:t>ков по штатному расписанию – 76</w:t>
      </w:r>
      <w:r w:rsidRPr="003E3FFF">
        <w:rPr>
          <w:rFonts w:ascii="Arial" w:hAnsi="Arial" w:cs="Arial"/>
          <w:sz w:val="22"/>
          <w:szCs w:val="22"/>
        </w:rPr>
        <w:t>,15 ставки, из них:</w:t>
      </w:r>
    </w:p>
    <w:p w:rsidR="00712B36" w:rsidRPr="003E3FFF" w:rsidRDefault="00712B36" w:rsidP="00404E2E">
      <w:pPr>
        <w:pStyle w:val="a3"/>
        <w:numPr>
          <w:ilvl w:val="0"/>
          <w:numId w:val="3"/>
        </w:numPr>
        <w:jc w:val="both"/>
        <w:rPr>
          <w:rFonts w:ascii="Arial" w:hAnsi="Arial" w:cs="Arial"/>
          <w:sz w:val="22"/>
          <w:szCs w:val="22"/>
        </w:rPr>
      </w:pPr>
      <w:r w:rsidRPr="003E3FFF">
        <w:rPr>
          <w:rFonts w:ascii="Arial" w:hAnsi="Arial" w:cs="Arial"/>
          <w:sz w:val="22"/>
          <w:szCs w:val="22"/>
        </w:rPr>
        <w:t xml:space="preserve">административный персонал 3 ставки: заведующий – 1, заместитель по учебно-воспитательной работе – 1, заместитель по хозяйственной работе – 1; </w:t>
      </w:r>
    </w:p>
    <w:p w:rsidR="00712B36" w:rsidRPr="003E3FFF" w:rsidRDefault="00712B36" w:rsidP="00404E2E">
      <w:pPr>
        <w:pStyle w:val="a3"/>
        <w:numPr>
          <w:ilvl w:val="0"/>
          <w:numId w:val="3"/>
        </w:numPr>
        <w:jc w:val="both"/>
        <w:rPr>
          <w:rFonts w:ascii="Arial" w:hAnsi="Arial" w:cs="Arial"/>
          <w:sz w:val="22"/>
          <w:szCs w:val="22"/>
        </w:rPr>
      </w:pPr>
      <w:r w:rsidRPr="003E3FFF">
        <w:rPr>
          <w:rFonts w:ascii="Arial" w:hAnsi="Arial" w:cs="Arial"/>
          <w:sz w:val="22"/>
          <w:szCs w:val="22"/>
        </w:rPr>
        <w:t>педагогический персонал 30,60 ставки: старший воспитатель – 1, педагог-психолог – 1,5, учитель-логопед – 1,5, музыкальный руководитель – 3, социальный педагог – 1, воспитатель – 22,6;</w:t>
      </w:r>
    </w:p>
    <w:p w:rsidR="00712B36" w:rsidRPr="003E3FFF" w:rsidRDefault="00712B36" w:rsidP="00404E2E">
      <w:pPr>
        <w:pStyle w:val="a3"/>
        <w:numPr>
          <w:ilvl w:val="0"/>
          <w:numId w:val="3"/>
        </w:numPr>
        <w:jc w:val="both"/>
        <w:rPr>
          <w:rFonts w:ascii="Arial" w:hAnsi="Arial" w:cs="Arial"/>
          <w:color w:val="FF0000"/>
          <w:sz w:val="22"/>
          <w:szCs w:val="22"/>
        </w:rPr>
      </w:pPr>
      <w:proofErr w:type="gramStart"/>
      <w:r w:rsidRPr="003E3FFF">
        <w:rPr>
          <w:rFonts w:ascii="Arial" w:hAnsi="Arial" w:cs="Arial"/>
          <w:sz w:val="22"/>
          <w:szCs w:val="22"/>
        </w:rPr>
        <w:t xml:space="preserve">учебно-вспомогательный и обслуживающий персонал 41,55 ставки: заведующий хозяйством – 1, </w:t>
      </w:r>
      <w:r w:rsidR="00030BCE">
        <w:rPr>
          <w:rFonts w:ascii="Arial" w:hAnsi="Arial" w:cs="Arial"/>
          <w:sz w:val="22"/>
          <w:szCs w:val="22"/>
        </w:rPr>
        <w:t xml:space="preserve">специалист по охране труда – 1, </w:t>
      </w:r>
      <w:r w:rsidRPr="003E3FFF">
        <w:rPr>
          <w:rFonts w:ascii="Arial" w:hAnsi="Arial" w:cs="Arial"/>
          <w:sz w:val="22"/>
          <w:szCs w:val="22"/>
        </w:rPr>
        <w:t xml:space="preserve">кладовщик – 1, делопроизводитель – 1,5, кастелянша – 1,5, младший воспитатель – </w:t>
      </w:r>
      <w:r w:rsidR="003E3FFF" w:rsidRPr="003E3FFF">
        <w:rPr>
          <w:rFonts w:ascii="Arial" w:hAnsi="Arial" w:cs="Arial"/>
          <w:sz w:val="22"/>
          <w:szCs w:val="22"/>
        </w:rPr>
        <w:t>4</w:t>
      </w:r>
      <w:r w:rsidRPr="003E3FFF">
        <w:rPr>
          <w:rFonts w:ascii="Arial" w:hAnsi="Arial" w:cs="Arial"/>
          <w:sz w:val="22"/>
          <w:szCs w:val="22"/>
        </w:rPr>
        <w:t xml:space="preserve">, помощник воспитателя – </w:t>
      </w:r>
      <w:r w:rsidR="003E3FFF" w:rsidRPr="003E3FFF">
        <w:rPr>
          <w:rFonts w:ascii="Arial" w:hAnsi="Arial" w:cs="Arial"/>
          <w:sz w:val="22"/>
          <w:szCs w:val="22"/>
        </w:rPr>
        <w:t>9</w:t>
      </w:r>
      <w:r w:rsidRPr="003E3FFF">
        <w:rPr>
          <w:rFonts w:ascii="Arial" w:hAnsi="Arial" w:cs="Arial"/>
          <w:sz w:val="22"/>
          <w:szCs w:val="22"/>
        </w:rPr>
        <w:t>,8, машинист по стирке белья – 3,25, шеф-повар – 1, повар – 4, кухонный рабочий – 2, уборщица служебных помещений – 2, рабочий по комплексному обслуживаю зданий и помещений – 3, дворник – 2,5, сторож – 5.</w:t>
      </w:r>
      <w:proofErr w:type="gramEnd"/>
    </w:p>
    <w:p w:rsidR="00712B36" w:rsidRPr="003E3FFF" w:rsidRDefault="00712B36" w:rsidP="00CE70DA">
      <w:pPr>
        <w:ind w:firstLine="708"/>
        <w:jc w:val="both"/>
        <w:rPr>
          <w:rFonts w:ascii="Arial" w:hAnsi="Arial" w:cs="Arial"/>
          <w:sz w:val="22"/>
          <w:szCs w:val="22"/>
        </w:rPr>
      </w:pPr>
      <w:r w:rsidRPr="003E3FFF">
        <w:rPr>
          <w:rFonts w:ascii="Arial" w:hAnsi="Arial" w:cs="Arial"/>
          <w:sz w:val="22"/>
          <w:szCs w:val="22"/>
        </w:rPr>
        <w:t xml:space="preserve">Своевременно утверждена тарификация педагогических работников, проведена сверка кадров, оформлены заявки и заявления на курсы повышения квалификации. </w:t>
      </w:r>
    </w:p>
    <w:p w:rsidR="00712B36" w:rsidRPr="003E3FFF" w:rsidRDefault="00712B36" w:rsidP="00CE70DA">
      <w:pPr>
        <w:ind w:firstLine="708"/>
        <w:jc w:val="both"/>
        <w:rPr>
          <w:rFonts w:ascii="Arial" w:hAnsi="Arial" w:cs="Arial"/>
          <w:bCs/>
          <w:iCs/>
          <w:sz w:val="22"/>
          <w:szCs w:val="22"/>
        </w:rPr>
      </w:pPr>
      <w:r w:rsidRPr="003E3FFF">
        <w:rPr>
          <w:rFonts w:ascii="Arial" w:hAnsi="Arial" w:cs="Arial"/>
          <w:bCs/>
          <w:iCs/>
          <w:sz w:val="22"/>
          <w:szCs w:val="22"/>
        </w:rPr>
        <w:t>Образовательный и квалификационный уровень педагогического коллектива представлен в таблице:</w:t>
      </w:r>
    </w:p>
    <w:p w:rsidR="00712B36" w:rsidRDefault="00712B36" w:rsidP="00C356E9">
      <w:pPr>
        <w:jc w:val="both"/>
        <w:rPr>
          <w:rFonts w:ascii="Arial" w:hAnsi="Arial" w:cs="Arial"/>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67"/>
        <w:gridCol w:w="567"/>
        <w:gridCol w:w="567"/>
        <w:gridCol w:w="567"/>
        <w:gridCol w:w="567"/>
        <w:gridCol w:w="567"/>
        <w:gridCol w:w="567"/>
        <w:gridCol w:w="567"/>
        <w:gridCol w:w="567"/>
        <w:gridCol w:w="567"/>
        <w:gridCol w:w="567"/>
        <w:gridCol w:w="567"/>
        <w:gridCol w:w="567"/>
        <w:gridCol w:w="567"/>
        <w:gridCol w:w="567"/>
        <w:gridCol w:w="567"/>
      </w:tblGrid>
      <w:tr w:rsidR="00030BCE" w:rsidRPr="00142671" w:rsidTr="007C04A9">
        <w:trPr>
          <w:cantSplit/>
          <w:trHeight w:val="321"/>
        </w:trPr>
        <w:tc>
          <w:tcPr>
            <w:tcW w:w="1418" w:type="dxa"/>
            <w:vMerge w:val="restart"/>
            <w:shd w:val="clear" w:color="auto" w:fill="FFFFFF"/>
            <w:vAlign w:val="center"/>
          </w:tcPr>
          <w:p w:rsidR="00030BCE" w:rsidRPr="00142671" w:rsidRDefault="00030BCE" w:rsidP="007C04A9">
            <w:pPr>
              <w:jc w:val="center"/>
              <w:rPr>
                <w:rFonts w:ascii="Arial" w:hAnsi="Arial" w:cs="Arial"/>
                <w:b/>
                <w:bCs/>
                <w:szCs w:val="22"/>
              </w:rPr>
            </w:pPr>
            <w:r w:rsidRPr="00142671">
              <w:rPr>
                <w:rFonts w:ascii="Arial" w:hAnsi="Arial" w:cs="Arial"/>
                <w:b/>
                <w:bCs/>
                <w:sz w:val="22"/>
                <w:szCs w:val="22"/>
              </w:rPr>
              <w:t>Учебный год</w:t>
            </w:r>
          </w:p>
        </w:tc>
        <w:tc>
          <w:tcPr>
            <w:tcW w:w="3402" w:type="dxa"/>
            <w:gridSpan w:val="6"/>
            <w:shd w:val="clear" w:color="auto" w:fill="FFFFFF"/>
          </w:tcPr>
          <w:p w:rsidR="00030BCE" w:rsidRPr="006F6E04" w:rsidRDefault="00030BCE" w:rsidP="007C04A9">
            <w:pPr>
              <w:pStyle w:val="a4"/>
              <w:rPr>
                <w:rFonts w:ascii="Arial" w:hAnsi="Arial" w:cs="Arial"/>
                <w:b/>
                <w:bCs/>
                <w:szCs w:val="22"/>
                <w:lang w:val="ru-RU"/>
              </w:rPr>
            </w:pPr>
            <w:r w:rsidRPr="006F6E04">
              <w:rPr>
                <w:rFonts w:ascii="Arial" w:hAnsi="Arial" w:cs="Arial"/>
                <w:b/>
                <w:bCs/>
                <w:sz w:val="22"/>
                <w:szCs w:val="22"/>
                <w:lang w:val="ru-RU"/>
              </w:rPr>
              <w:t xml:space="preserve">Образование </w:t>
            </w:r>
          </w:p>
        </w:tc>
        <w:tc>
          <w:tcPr>
            <w:tcW w:w="5670" w:type="dxa"/>
            <w:gridSpan w:val="10"/>
            <w:shd w:val="clear" w:color="auto" w:fill="FFFFFF"/>
          </w:tcPr>
          <w:p w:rsidR="00030BCE" w:rsidRPr="006F6E04" w:rsidRDefault="00030BCE" w:rsidP="007C04A9">
            <w:pPr>
              <w:pStyle w:val="a4"/>
              <w:rPr>
                <w:rFonts w:ascii="Arial" w:hAnsi="Arial" w:cs="Arial"/>
                <w:b/>
                <w:bCs/>
                <w:szCs w:val="22"/>
                <w:lang w:val="ru-RU"/>
              </w:rPr>
            </w:pPr>
            <w:r w:rsidRPr="006F6E04">
              <w:rPr>
                <w:rFonts w:ascii="Arial" w:hAnsi="Arial" w:cs="Arial"/>
                <w:b/>
                <w:bCs/>
                <w:sz w:val="22"/>
                <w:szCs w:val="22"/>
                <w:lang w:val="ru-RU"/>
              </w:rPr>
              <w:t>Квалификация</w:t>
            </w:r>
          </w:p>
        </w:tc>
      </w:tr>
      <w:tr w:rsidR="00030BCE" w:rsidRPr="00142671" w:rsidTr="007C04A9">
        <w:trPr>
          <w:cantSplit/>
          <w:trHeight w:val="1356"/>
        </w:trPr>
        <w:tc>
          <w:tcPr>
            <w:tcW w:w="1418" w:type="dxa"/>
            <w:vMerge/>
            <w:shd w:val="clear" w:color="auto" w:fill="FFFFFF"/>
            <w:vAlign w:val="center"/>
          </w:tcPr>
          <w:p w:rsidR="00030BCE" w:rsidRPr="00142671" w:rsidRDefault="00030BCE" w:rsidP="007C04A9">
            <w:pPr>
              <w:rPr>
                <w:rFonts w:ascii="Arial" w:hAnsi="Arial" w:cs="Arial"/>
                <w:bCs/>
                <w:szCs w:val="22"/>
              </w:rPr>
            </w:pPr>
          </w:p>
        </w:tc>
        <w:tc>
          <w:tcPr>
            <w:tcW w:w="1134" w:type="dxa"/>
            <w:gridSpan w:val="2"/>
            <w:shd w:val="clear" w:color="auto" w:fill="FFFFFF"/>
            <w:textDirection w:val="btLr"/>
          </w:tcPr>
          <w:p w:rsidR="00030BCE" w:rsidRPr="006F6E04" w:rsidRDefault="00030BCE" w:rsidP="007C04A9">
            <w:pPr>
              <w:pStyle w:val="a4"/>
              <w:ind w:left="113" w:right="113"/>
              <w:rPr>
                <w:rFonts w:ascii="Arial" w:hAnsi="Arial" w:cs="Arial"/>
                <w:szCs w:val="22"/>
                <w:lang w:val="ru-RU"/>
              </w:rPr>
            </w:pPr>
            <w:r w:rsidRPr="006F6E04">
              <w:rPr>
                <w:rFonts w:ascii="Arial" w:hAnsi="Arial" w:cs="Arial"/>
                <w:sz w:val="22"/>
                <w:szCs w:val="22"/>
                <w:lang w:val="ru-RU"/>
              </w:rPr>
              <w:t>Высшее профессиональное</w:t>
            </w:r>
          </w:p>
        </w:tc>
        <w:tc>
          <w:tcPr>
            <w:tcW w:w="1134" w:type="dxa"/>
            <w:gridSpan w:val="2"/>
            <w:shd w:val="clear" w:color="auto" w:fill="FFFFFF"/>
            <w:textDirection w:val="btLr"/>
          </w:tcPr>
          <w:p w:rsidR="00030BCE" w:rsidRPr="006F6E04" w:rsidRDefault="00030BCE" w:rsidP="007C04A9">
            <w:pPr>
              <w:pStyle w:val="a4"/>
              <w:ind w:left="113" w:right="113"/>
              <w:rPr>
                <w:rFonts w:ascii="Arial" w:hAnsi="Arial" w:cs="Arial"/>
                <w:szCs w:val="22"/>
                <w:lang w:val="ru-RU"/>
              </w:rPr>
            </w:pPr>
            <w:r w:rsidRPr="006F6E04">
              <w:rPr>
                <w:rFonts w:ascii="Arial" w:hAnsi="Arial" w:cs="Arial"/>
                <w:sz w:val="22"/>
                <w:szCs w:val="22"/>
                <w:lang w:val="ru-RU"/>
              </w:rPr>
              <w:t>Среднее профессиональное</w:t>
            </w:r>
          </w:p>
        </w:tc>
        <w:tc>
          <w:tcPr>
            <w:tcW w:w="1134" w:type="dxa"/>
            <w:gridSpan w:val="2"/>
            <w:shd w:val="clear" w:color="auto" w:fill="FFFFFF"/>
            <w:textDirection w:val="btLr"/>
          </w:tcPr>
          <w:p w:rsidR="00030BCE" w:rsidRPr="006F6E04" w:rsidRDefault="00030BCE" w:rsidP="007C04A9">
            <w:pPr>
              <w:pStyle w:val="a4"/>
              <w:ind w:left="113" w:right="113"/>
              <w:rPr>
                <w:rFonts w:ascii="Arial" w:hAnsi="Arial" w:cs="Arial"/>
                <w:szCs w:val="22"/>
                <w:lang w:val="ru-RU"/>
              </w:rPr>
            </w:pPr>
            <w:r w:rsidRPr="006F6E04">
              <w:rPr>
                <w:rFonts w:ascii="Arial" w:hAnsi="Arial" w:cs="Arial"/>
                <w:sz w:val="22"/>
                <w:szCs w:val="22"/>
                <w:lang w:val="ru-RU"/>
              </w:rPr>
              <w:t>Среднее</w:t>
            </w:r>
          </w:p>
        </w:tc>
        <w:tc>
          <w:tcPr>
            <w:tcW w:w="1134" w:type="dxa"/>
            <w:gridSpan w:val="2"/>
            <w:shd w:val="clear" w:color="auto" w:fill="FFFFFF"/>
            <w:textDirection w:val="btLr"/>
          </w:tcPr>
          <w:p w:rsidR="00030BCE" w:rsidRPr="006F6E04" w:rsidRDefault="00030BCE" w:rsidP="007C04A9">
            <w:pPr>
              <w:pStyle w:val="a4"/>
              <w:ind w:left="113" w:right="113"/>
              <w:rPr>
                <w:rFonts w:ascii="Arial" w:hAnsi="Arial" w:cs="Arial"/>
                <w:szCs w:val="22"/>
                <w:lang w:val="ru-RU"/>
              </w:rPr>
            </w:pPr>
            <w:r w:rsidRPr="006F6E04">
              <w:rPr>
                <w:rFonts w:ascii="Arial" w:hAnsi="Arial" w:cs="Arial"/>
                <w:sz w:val="22"/>
                <w:szCs w:val="22"/>
                <w:lang w:val="ru-RU"/>
              </w:rPr>
              <w:t>Высшая категория</w:t>
            </w:r>
          </w:p>
        </w:tc>
        <w:tc>
          <w:tcPr>
            <w:tcW w:w="1134" w:type="dxa"/>
            <w:gridSpan w:val="2"/>
            <w:shd w:val="clear" w:color="auto" w:fill="FFFFFF"/>
            <w:textDirection w:val="btLr"/>
          </w:tcPr>
          <w:p w:rsidR="00030BCE" w:rsidRPr="006F6E04" w:rsidRDefault="00030BCE" w:rsidP="007C04A9">
            <w:pPr>
              <w:pStyle w:val="a4"/>
              <w:ind w:left="113" w:right="113"/>
              <w:rPr>
                <w:rFonts w:ascii="Arial" w:hAnsi="Arial" w:cs="Arial"/>
                <w:szCs w:val="22"/>
                <w:lang w:val="ru-RU"/>
              </w:rPr>
            </w:pPr>
            <w:r w:rsidRPr="006F6E04">
              <w:rPr>
                <w:rFonts w:ascii="Arial" w:hAnsi="Arial" w:cs="Arial"/>
                <w:sz w:val="22"/>
                <w:szCs w:val="22"/>
                <w:lang w:val="ru-RU"/>
              </w:rPr>
              <w:t>Первая категория</w:t>
            </w:r>
          </w:p>
        </w:tc>
        <w:tc>
          <w:tcPr>
            <w:tcW w:w="1134" w:type="dxa"/>
            <w:gridSpan w:val="2"/>
            <w:shd w:val="clear" w:color="auto" w:fill="FFFFFF"/>
            <w:textDirection w:val="btLr"/>
          </w:tcPr>
          <w:p w:rsidR="00030BCE" w:rsidRPr="006F6E04" w:rsidRDefault="00030BCE" w:rsidP="007C04A9">
            <w:pPr>
              <w:pStyle w:val="a4"/>
              <w:ind w:left="113" w:right="113"/>
              <w:rPr>
                <w:rFonts w:ascii="Arial" w:hAnsi="Arial" w:cs="Arial"/>
                <w:szCs w:val="22"/>
                <w:lang w:val="ru-RU"/>
              </w:rPr>
            </w:pPr>
            <w:r w:rsidRPr="006F6E04">
              <w:rPr>
                <w:rFonts w:ascii="Arial" w:hAnsi="Arial" w:cs="Arial"/>
                <w:sz w:val="22"/>
                <w:szCs w:val="22"/>
                <w:lang w:val="ru-RU"/>
              </w:rPr>
              <w:t>Вторая категория</w:t>
            </w:r>
          </w:p>
        </w:tc>
        <w:tc>
          <w:tcPr>
            <w:tcW w:w="1134" w:type="dxa"/>
            <w:gridSpan w:val="2"/>
            <w:shd w:val="clear" w:color="auto" w:fill="FFFFFF"/>
            <w:textDirection w:val="btLr"/>
          </w:tcPr>
          <w:p w:rsidR="00030BCE" w:rsidRPr="00142671" w:rsidRDefault="00030BCE" w:rsidP="007C04A9">
            <w:pPr>
              <w:ind w:left="113" w:right="113"/>
              <w:jc w:val="center"/>
              <w:rPr>
                <w:rFonts w:ascii="Arial" w:hAnsi="Arial" w:cs="Arial"/>
                <w:szCs w:val="22"/>
              </w:rPr>
            </w:pPr>
            <w:r w:rsidRPr="00142671">
              <w:rPr>
                <w:rFonts w:ascii="Arial" w:hAnsi="Arial" w:cs="Arial"/>
                <w:sz w:val="22"/>
                <w:szCs w:val="22"/>
              </w:rPr>
              <w:t>Соответствие занимаемой должности</w:t>
            </w:r>
          </w:p>
          <w:p w:rsidR="00030BCE" w:rsidRPr="006F6E04" w:rsidRDefault="00030BCE" w:rsidP="007C04A9">
            <w:pPr>
              <w:pStyle w:val="a4"/>
              <w:ind w:left="113" w:right="113"/>
              <w:rPr>
                <w:rFonts w:ascii="Arial" w:hAnsi="Arial" w:cs="Arial"/>
                <w:szCs w:val="22"/>
                <w:lang w:val="ru-RU"/>
              </w:rPr>
            </w:pPr>
          </w:p>
        </w:tc>
        <w:tc>
          <w:tcPr>
            <w:tcW w:w="1134" w:type="dxa"/>
            <w:gridSpan w:val="2"/>
            <w:shd w:val="clear" w:color="auto" w:fill="FFFFFF"/>
            <w:textDirection w:val="btLr"/>
          </w:tcPr>
          <w:p w:rsidR="00030BCE" w:rsidRPr="00142671" w:rsidRDefault="00030BCE" w:rsidP="007C04A9">
            <w:pPr>
              <w:ind w:left="113" w:right="113"/>
              <w:jc w:val="center"/>
              <w:rPr>
                <w:rFonts w:ascii="Arial" w:hAnsi="Arial" w:cs="Arial"/>
                <w:szCs w:val="22"/>
              </w:rPr>
            </w:pPr>
            <w:r w:rsidRPr="00142671">
              <w:rPr>
                <w:rFonts w:ascii="Arial" w:hAnsi="Arial" w:cs="Arial"/>
                <w:sz w:val="22"/>
                <w:szCs w:val="22"/>
              </w:rPr>
              <w:t>Без категории</w:t>
            </w:r>
          </w:p>
          <w:p w:rsidR="00030BCE" w:rsidRPr="006F6E04" w:rsidRDefault="00030BCE" w:rsidP="007C04A9">
            <w:pPr>
              <w:pStyle w:val="a4"/>
              <w:ind w:left="113" w:right="113"/>
              <w:rPr>
                <w:rFonts w:ascii="Arial" w:hAnsi="Arial" w:cs="Arial"/>
                <w:szCs w:val="22"/>
                <w:lang w:val="ru-RU"/>
              </w:rPr>
            </w:pPr>
          </w:p>
        </w:tc>
      </w:tr>
      <w:tr w:rsidR="00030BCE" w:rsidRPr="00142671" w:rsidTr="007C04A9">
        <w:trPr>
          <w:cantSplit/>
          <w:trHeight w:val="981"/>
        </w:trPr>
        <w:tc>
          <w:tcPr>
            <w:tcW w:w="1418" w:type="dxa"/>
            <w:vMerge/>
            <w:shd w:val="clear" w:color="auto" w:fill="FFFFFF"/>
            <w:vAlign w:val="center"/>
          </w:tcPr>
          <w:p w:rsidR="00030BCE" w:rsidRPr="00142671" w:rsidRDefault="00030BCE" w:rsidP="007C04A9">
            <w:pPr>
              <w:rPr>
                <w:rFonts w:ascii="Arial" w:hAnsi="Arial" w:cs="Arial"/>
                <w:bCs/>
                <w:szCs w:val="22"/>
              </w:rPr>
            </w:pPr>
          </w:p>
        </w:tc>
        <w:tc>
          <w:tcPr>
            <w:tcW w:w="567" w:type="dxa"/>
            <w:shd w:val="clear" w:color="auto" w:fill="FFFFFF"/>
            <w:textDirection w:val="btLr"/>
          </w:tcPr>
          <w:p w:rsidR="00030BCE" w:rsidRPr="006F6E04" w:rsidRDefault="00030BCE" w:rsidP="007C04A9">
            <w:pPr>
              <w:pStyle w:val="a4"/>
              <w:ind w:left="113" w:right="113"/>
              <w:rPr>
                <w:rFonts w:ascii="Arial" w:hAnsi="Arial" w:cs="Arial"/>
                <w:szCs w:val="22"/>
                <w:lang w:val="ru-RU"/>
              </w:rPr>
            </w:pPr>
            <w:r w:rsidRPr="006F6E04">
              <w:rPr>
                <w:rFonts w:ascii="Arial" w:hAnsi="Arial" w:cs="Arial"/>
                <w:sz w:val="22"/>
                <w:szCs w:val="22"/>
                <w:lang w:val="ru-RU"/>
              </w:rPr>
              <w:t>кол-во</w:t>
            </w:r>
          </w:p>
          <w:p w:rsidR="00030BCE" w:rsidRPr="006F6E04" w:rsidRDefault="00030BCE" w:rsidP="007C04A9">
            <w:pPr>
              <w:pStyle w:val="a4"/>
              <w:ind w:left="113" w:right="113"/>
              <w:rPr>
                <w:rFonts w:ascii="Arial" w:hAnsi="Arial" w:cs="Arial"/>
                <w:szCs w:val="22"/>
                <w:lang w:val="ru-RU"/>
              </w:rPr>
            </w:pP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w:t>
            </w:r>
          </w:p>
        </w:tc>
        <w:tc>
          <w:tcPr>
            <w:tcW w:w="567" w:type="dxa"/>
            <w:shd w:val="clear" w:color="auto" w:fill="FFFFFF"/>
            <w:textDirection w:val="btLr"/>
          </w:tcPr>
          <w:p w:rsidR="00030BCE" w:rsidRPr="006F6E04" w:rsidRDefault="00030BCE" w:rsidP="007C04A9">
            <w:pPr>
              <w:pStyle w:val="a4"/>
              <w:ind w:left="113" w:right="113"/>
              <w:rPr>
                <w:rFonts w:ascii="Arial" w:hAnsi="Arial" w:cs="Arial"/>
                <w:szCs w:val="22"/>
                <w:lang w:val="ru-RU"/>
              </w:rPr>
            </w:pPr>
            <w:r w:rsidRPr="006F6E04">
              <w:rPr>
                <w:rFonts w:ascii="Arial" w:hAnsi="Arial" w:cs="Arial"/>
                <w:sz w:val="22"/>
                <w:szCs w:val="22"/>
                <w:lang w:val="ru-RU"/>
              </w:rPr>
              <w:t>кол-во</w:t>
            </w:r>
          </w:p>
          <w:p w:rsidR="00030BCE" w:rsidRPr="006F6E04" w:rsidRDefault="00030BCE" w:rsidP="007C04A9">
            <w:pPr>
              <w:pStyle w:val="a4"/>
              <w:ind w:left="113" w:right="113"/>
              <w:rPr>
                <w:rFonts w:ascii="Arial" w:hAnsi="Arial" w:cs="Arial"/>
                <w:szCs w:val="22"/>
                <w:lang w:val="ru-RU"/>
              </w:rPr>
            </w:pP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w:t>
            </w:r>
          </w:p>
        </w:tc>
        <w:tc>
          <w:tcPr>
            <w:tcW w:w="567" w:type="dxa"/>
            <w:shd w:val="clear" w:color="auto" w:fill="FFFFFF"/>
            <w:textDirection w:val="btLr"/>
          </w:tcPr>
          <w:p w:rsidR="00030BCE" w:rsidRPr="006F6E04" w:rsidRDefault="00030BCE" w:rsidP="007C04A9">
            <w:pPr>
              <w:pStyle w:val="a4"/>
              <w:ind w:left="113" w:right="113"/>
              <w:rPr>
                <w:rFonts w:ascii="Arial" w:hAnsi="Arial" w:cs="Arial"/>
                <w:szCs w:val="22"/>
                <w:lang w:val="ru-RU"/>
              </w:rPr>
            </w:pPr>
            <w:r w:rsidRPr="006F6E04">
              <w:rPr>
                <w:rFonts w:ascii="Arial" w:hAnsi="Arial" w:cs="Arial"/>
                <w:sz w:val="22"/>
                <w:szCs w:val="22"/>
                <w:lang w:val="ru-RU"/>
              </w:rPr>
              <w:t>кол-во</w:t>
            </w:r>
          </w:p>
          <w:p w:rsidR="00030BCE" w:rsidRPr="006F6E04" w:rsidRDefault="00030BCE" w:rsidP="007C04A9">
            <w:pPr>
              <w:pStyle w:val="a4"/>
              <w:ind w:left="113" w:right="113"/>
              <w:rPr>
                <w:rFonts w:ascii="Arial" w:hAnsi="Arial" w:cs="Arial"/>
                <w:szCs w:val="22"/>
                <w:lang w:val="ru-RU"/>
              </w:rPr>
            </w:pP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w:t>
            </w:r>
          </w:p>
        </w:tc>
        <w:tc>
          <w:tcPr>
            <w:tcW w:w="567" w:type="dxa"/>
            <w:shd w:val="clear" w:color="auto" w:fill="FFFFFF"/>
            <w:textDirection w:val="btLr"/>
          </w:tcPr>
          <w:p w:rsidR="00030BCE" w:rsidRPr="006F6E04" w:rsidRDefault="00030BCE" w:rsidP="007C04A9">
            <w:pPr>
              <w:pStyle w:val="a4"/>
              <w:ind w:left="113" w:right="113"/>
              <w:rPr>
                <w:rFonts w:ascii="Arial" w:hAnsi="Arial" w:cs="Arial"/>
                <w:szCs w:val="22"/>
                <w:lang w:val="ru-RU"/>
              </w:rPr>
            </w:pPr>
            <w:r w:rsidRPr="006F6E04">
              <w:rPr>
                <w:rFonts w:ascii="Arial" w:hAnsi="Arial" w:cs="Arial"/>
                <w:sz w:val="22"/>
                <w:szCs w:val="22"/>
                <w:lang w:val="ru-RU"/>
              </w:rPr>
              <w:t>кол-во</w:t>
            </w:r>
          </w:p>
          <w:p w:rsidR="00030BCE" w:rsidRPr="006F6E04" w:rsidRDefault="00030BCE" w:rsidP="007C04A9">
            <w:pPr>
              <w:pStyle w:val="a4"/>
              <w:ind w:left="113" w:right="113"/>
              <w:rPr>
                <w:rFonts w:ascii="Arial" w:hAnsi="Arial" w:cs="Arial"/>
                <w:szCs w:val="22"/>
                <w:lang w:val="ru-RU"/>
              </w:rPr>
            </w:pP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w:t>
            </w:r>
          </w:p>
        </w:tc>
        <w:tc>
          <w:tcPr>
            <w:tcW w:w="567" w:type="dxa"/>
            <w:shd w:val="clear" w:color="auto" w:fill="FFFFFF"/>
            <w:textDirection w:val="btLr"/>
          </w:tcPr>
          <w:p w:rsidR="00030BCE" w:rsidRPr="006F6E04" w:rsidRDefault="00030BCE" w:rsidP="007C04A9">
            <w:pPr>
              <w:pStyle w:val="a4"/>
              <w:ind w:left="113" w:right="113"/>
              <w:rPr>
                <w:rFonts w:ascii="Arial" w:hAnsi="Arial" w:cs="Arial"/>
                <w:szCs w:val="22"/>
                <w:lang w:val="ru-RU"/>
              </w:rPr>
            </w:pPr>
            <w:r w:rsidRPr="006F6E04">
              <w:rPr>
                <w:rFonts w:ascii="Arial" w:hAnsi="Arial" w:cs="Arial"/>
                <w:sz w:val="22"/>
                <w:szCs w:val="22"/>
                <w:lang w:val="ru-RU"/>
              </w:rPr>
              <w:t>кол-во</w:t>
            </w:r>
          </w:p>
          <w:p w:rsidR="00030BCE" w:rsidRPr="006F6E04" w:rsidRDefault="00030BCE" w:rsidP="007C04A9">
            <w:pPr>
              <w:pStyle w:val="a4"/>
              <w:ind w:left="113" w:right="113"/>
              <w:rPr>
                <w:rFonts w:ascii="Arial" w:hAnsi="Arial" w:cs="Arial"/>
                <w:szCs w:val="22"/>
                <w:lang w:val="ru-RU"/>
              </w:rPr>
            </w:pP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w:t>
            </w:r>
          </w:p>
        </w:tc>
        <w:tc>
          <w:tcPr>
            <w:tcW w:w="567" w:type="dxa"/>
            <w:shd w:val="clear" w:color="auto" w:fill="FFFFFF"/>
            <w:textDirection w:val="btLr"/>
          </w:tcPr>
          <w:p w:rsidR="00030BCE" w:rsidRPr="006F6E04" w:rsidRDefault="00030BCE" w:rsidP="007C04A9">
            <w:pPr>
              <w:pStyle w:val="a4"/>
              <w:ind w:left="113" w:right="113"/>
              <w:rPr>
                <w:rFonts w:ascii="Arial" w:hAnsi="Arial" w:cs="Arial"/>
                <w:szCs w:val="22"/>
                <w:lang w:val="ru-RU"/>
              </w:rPr>
            </w:pPr>
            <w:r w:rsidRPr="006F6E04">
              <w:rPr>
                <w:rFonts w:ascii="Arial" w:hAnsi="Arial" w:cs="Arial"/>
                <w:sz w:val="22"/>
                <w:szCs w:val="22"/>
                <w:lang w:val="ru-RU"/>
              </w:rPr>
              <w:t>кол-во</w:t>
            </w:r>
          </w:p>
          <w:p w:rsidR="00030BCE" w:rsidRPr="006F6E04" w:rsidRDefault="00030BCE" w:rsidP="007C04A9">
            <w:pPr>
              <w:pStyle w:val="a4"/>
              <w:ind w:left="113" w:right="113"/>
              <w:rPr>
                <w:rFonts w:ascii="Arial" w:hAnsi="Arial" w:cs="Arial"/>
                <w:szCs w:val="22"/>
                <w:lang w:val="ru-RU"/>
              </w:rPr>
            </w:pP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w:t>
            </w:r>
          </w:p>
        </w:tc>
        <w:tc>
          <w:tcPr>
            <w:tcW w:w="567" w:type="dxa"/>
            <w:shd w:val="clear" w:color="auto" w:fill="FFFFFF"/>
            <w:textDirection w:val="btLr"/>
          </w:tcPr>
          <w:p w:rsidR="00030BCE" w:rsidRPr="006F6E04" w:rsidRDefault="00030BCE" w:rsidP="007C04A9">
            <w:pPr>
              <w:pStyle w:val="a4"/>
              <w:ind w:left="113" w:right="113"/>
              <w:rPr>
                <w:rFonts w:ascii="Arial" w:hAnsi="Arial" w:cs="Arial"/>
                <w:szCs w:val="22"/>
                <w:lang w:val="ru-RU"/>
              </w:rPr>
            </w:pPr>
            <w:r w:rsidRPr="006F6E04">
              <w:rPr>
                <w:rFonts w:ascii="Arial" w:hAnsi="Arial" w:cs="Arial"/>
                <w:sz w:val="22"/>
                <w:szCs w:val="22"/>
                <w:lang w:val="ru-RU"/>
              </w:rPr>
              <w:t>кол-во</w:t>
            </w:r>
          </w:p>
          <w:p w:rsidR="00030BCE" w:rsidRPr="006F6E04" w:rsidRDefault="00030BCE" w:rsidP="007C04A9">
            <w:pPr>
              <w:pStyle w:val="a4"/>
              <w:ind w:left="113" w:right="113"/>
              <w:jc w:val="both"/>
              <w:rPr>
                <w:rFonts w:ascii="Arial" w:hAnsi="Arial" w:cs="Arial"/>
                <w:szCs w:val="22"/>
                <w:lang w:val="ru-RU"/>
              </w:rPr>
            </w:pPr>
          </w:p>
        </w:tc>
        <w:tc>
          <w:tcPr>
            <w:tcW w:w="567" w:type="dxa"/>
            <w:shd w:val="clear" w:color="auto" w:fill="FFFFFF"/>
          </w:tcPr>
          <w:p w:rsidR="00030BCE" w:rsidRPr="006F6E04" w:rsidRDefault="00030BCE" w:rsidP="007C04A9">
            <w:pPr>
              <w:pStyle w:val="a4"/>
              <w:jc w:val="both"/>
              <w:rPr>
                <w:rFonts w:ascii="Arial" w:hAnsi="Arial" w:cs="Arial"/>
                <w:szCs w:val="22"/>
                <w:lang w:val="ru-RU"/>
              </w:rPr>
            </w:pPr>
            <w:r w:rsidRPr="006F6E04">
              <w:rPr>
                <w:rFonts w:ascii="Arial" w:hAnsi="Arial" w:cs="Arial"/>
                <w:sz w:val="22"/>
                <w:szCs w:val="22"/>
                <w:lang w:val="ru-RU"/>
              </w:rPr>
              <w:t>%</w:t>
            </w:r>
          </w:p>
        </w:tc>
        <w:tc>
          <w:tcPr>
            <w:tcW w:w="567" w:type="dxa"/>
            <w:shd w:val="clear" w:color="auto" w:fill="FFFFFF"/>
            <w:textDirection w:val="btLr"/>
          </w:tcPr>
          <w:p w:rsidR="00030BCE" w:rsidRPr="006F6E04" w:rsidRDefault="00030BCE" w:rsidP="007C04A9">
            <w:pPr>
              <w:pStyle w:val="a4"/>
              <w:ind w:left="113" w:right="113"/>
              <w:rPr>
                <w:rFonts w:ascii="Arial" w:hAnsi="Arial" w:cs="Arial"/>
                <w:szCs w:val="22"/>
                <w:lang w:val="ru-RU"/>
              </w:rPr>
            </w:pPr>
            <w:r w:rsidRPr="006F6E04">
              <w:rPr>
                <w:rFonts w:ascii="Arial" w:hAnsi="Arial" w:cs="Arial"/>
                <w:sz w:val="22"/>
                <w:szCs w:val="22"/>
                <w:lang w:val="ru-RU"/>
              </w:rPr>
              <w:t>кол-во</w:t>
            </w:r>
          </w:p>
          <w:p w:rsidR="00030BCE" w:rsidRPr="006F6E04" w:rsidRDefault="00030BCE" w:rsidP="007C04A9">
            <w:pPr>
              <w:pStyle w:val="a4"/>
              <w:ind w:left="113" w:right="113"/>
              <w:jc w:val="both"/>
              <w:rPr>
                <w:rFonts w:ascii="Arial" w:hAnsi="Arial" w:cs="Arial"/>
                <w:szCs w:val="22"/>
                <w:lang w:val="ru-RU"/>
              </w:rPr>
            </w:pPr>
          </w:p>
        </w:tc>
        <w:tc>
          <w:tcPr>
            <w:tcW w:w="567" w:type="dxa"/>
            <w:shd w:val="clear" w:color="auto" w:fill="FFFFFF"/>
          </w:tcPr>
          <w:p w:rsidR="00030BCE" w:rsidRPr="006F6E04" w:rsidRDefault="00030BCE" w:rsidP="007C04A9">
            <w:pPr>
              <w:pStyle w:val="a4"/>
              <w:jc w:val="both"/>
              <w:rPr>
                <w:rFonts w:ascii="Arial" w:hAnsi="Arial" w:cs="Arial"/>
                <w:szCs w:val="22"/>
                <w:lang w:val="ru-RU"/>
              </w:rPr>
            </w:pPr>
            <w:r w:rsidRPr="006F6E04">
              <w:rPr>
                <w:rFonts w:ascii="Arial" w:hAnsi="Arial" w:cs="Arial"/>
                <w:sz w:val="22"/>
                <w:szCs w:val="22"/>
                <w:lang w:val="ru-RU"/>
              </w:rPr>
              <w:t>%</w:t>
            </w:r>
          </w:p>
        </w:tc>
      </w:tr>
      <w:tr w:rsidR="00030BCE" w:rsidRPr="00142671" w:rsidTr="007C04A9">
        <w:trPr>
          <w:trHeight w:val="264"/>
        </w:trPr>
        <w:tc>
          <w:tcPr>
            <w:tcW w:w="1418" w:type="dxa"/>
            <w:shd w:val="clear" w:color="auto" w:fill="FFFFFF"/>
          </w:tcPr>
          <w:p w:rsidR="00030BCE" w:rsidRPr="006F6E04" w:rsidRDefault="00030BCE" w:rsidP="007C04A9">
            <w:pPr>
              <w:pStyle w:val="a4"/>
              <w:rPr>
                <w:rFonts w:ascii="Arial" w:hAnsi="Arial" w:cs="Arial"/>
                <w:bCs/>
                <w:szCs w:val="22"/>
                <w:lang w:val="ru-RU"/>
              </w:rPr>
            </w:pPr>
            <w:r w:rsidRPr="006F6E04">
              <w:rPr>
                <w:rFonts w:ascii="Arial" w:hAnsi="Arial" w:cs="Arial"/>
                <w:bCs/>
                <w:sz w:val="22"/>
                <w:szCs w:val="22"/>
                <w:lang w:val="ru-RU"/>
              </w:rPr>
              <w:t>2015-2016</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15</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52</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14</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48</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3</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10</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7</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24</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11</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38</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8</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28</w:t>
            </w:r>
          </w:p>
        </w:tc>
      </w:tr>
      <w:tr w:rsidR="00030BCE" w:rsidRPr="00142671" w:rsidTr="007C04A9">
        <w:trPr>
          <w:trHeight w:val="264"/>
        </w:trPr>
        <w:tc>
          <w:tcPr>
            <w:tcW w:w="1418" w:type="dxa"/>
            <w:shd w:val="clear" w:color="auto" w:fill="FFFFFF"/>
          </w:tcPr>
          <w:p w:rsidR="00030BCE" w:rsidRPr="006F6E04" w:rsidRDefault="00030BCE" w:rsidP="007C04A9">
            <w:pPr>
              <w:pStyle w:val="a4"/>
              <w:rPr>
                <w:rFonts w:ascii="Arial" w:hAnsi="Arial" w:cs="Arial"/>
                <w:bCs/>
                <w:szCs w:val="22"/>
                <w:lang w:val="ru-RU"/>
              </w:rPr>
            </w:pPr>
            <w:r w:rsidRPr="006F6E04">
              <w:rPr>
                <w:rFonts w:ascii="Arial" w:hAnsi="Arial" w:cs="Arial"/>
                <w:bCs/>
                <w:sz w:val="22"/>
                <w:szCs w:val="22"/>
                <w:lang w:val="ru-RU"/>
              </w:rPr>
              <w:t>2016-2017</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13</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45</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16</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55</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3</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10</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9</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31</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12</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41</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5</w:t>
            </w:r>
          </w:p>
        </w:tc>
        <w:tc>
          <w:tcPr>
            <w:tcW w:w="567" w:type="dxa"/>
            <w:shd w:val="clear" w:color="auto" w:fill="FFFFFF"/>
          </w:tcPr>
          <w:p w:rsidR="00030BCE" w:rsidRPr="006F6E04" w:rsidRDefault="00030BCE" w:rsidP="007C04A9">
            <w:pPr>
              <w:pStyle w:val="a4"/>
              <w:rPr>
                <w:rFonts w:ascii="Arial" w:hAnsi="Arial" w:cs="Arial"/>
                <w:szCs w:val="22"/>
                <w:lang w:val="ru-RU"/>
              </w:rPr>
            </w:pPr>
            <w:r w:rsidRPr="006F6E04">
              <w:rPr>
                <w:rFonts w:ascii="Arial" w:hAnsi="Arial" w:cs="Arial"/>
                <w:sz w:val="22"/>
                <w:szCs w:val="22"/>
                <w:lang w:val="ru-RU"/>
              </w:rPr>
              <w:t>17</w:t>
            </w:r>
          </w:p>
        </w:tc>
      </w:tr>
      <w:tr w:rsidR="00030BCE" w:rsidRPr="00A269F9" w:rsidTr="007C04A9">
        <w:trPr>
          <w:trHeight w:val="264"/>
        </w:trPr>
        <w:tc>
          <w:tcPr>
            <w:tcW w:w="1418" w:type="dxa"/>
            <w:shd w:val="clear" w:color="auto" w:fill="FFFFFF"/>
          </w:tcPr>
          <w:p w:rsidR="00030BCE" w:rsidRPr="006F6E04" w:rsidRDefault="00030BCE" w:rsidP="007C04A9">
            <w:pPr>
              <w:pStyle w:val="a4"/>
              <w:rPr>
                <w:rFonts w:ascii="Arial" w:hAnsi="Arial" w:cs="Arial"/>
                <w:bCs/>
                <w:sz w:val="22"/>
                <w:szCs w:val="22"/>
                <w:lang w:val="ru-RU"/>
              </w:rPr>
            </w:pPr>
            <w:r w:rsidRPr="006F6E04">
              <w:rPr>
                <w:rFonts w:ascii="Arial" w:hAnsi="Arial" w:cs="Arial"/>
                <w:bCs/>
                <w:sz w:val="22"/>
                <w:szCs w:val="22"/>
                <w:lang w:val="ru-RU"/>
              </w:rPr>
              <w:t>2017-2018</w:t>
            </w:r>
          </w:p>
        </w:tc>
        <w:tc>
          <w:tcPr>
            <w:tcW w:w="567" w:type="dxa"/>
            <w:shd w:val="clear" w:color="auto" w:fill="FFFFFF"/>
          </w:tcPr>
          <w:p w:rsidR="00030BCE" w:rsidRPr="006F6E04" w:rsidRDefault="00030BCE" w:rsidP="007C04A9">
            <w:pPr>
              <w:pStyle w:val="a4"/>
              <w:rPr>
                <w:rFonts w:ascii="Arial" w:hAnsi="Arial" w:cs="Arial"/>
                <w:sz w:val="22"/>
                <w:szCs w:val="22"/>
                <w:lang w:val="ru-RU"/>
              </w:rPr>
            </w:pPr>
            <w:r w:rsidRPr="006F6E04">
              <w:rPr>
                <w:rFonts w:ascii="Arial" w:hAnsi="Arial" w:cs="Arial"/>
                <w:sz w:val="22"/>
                <w:szCs w:val="22"/>
                <w:lang w:val="ru-RU"/>
              </w:rPr>
              <w:t>11</w:t>
            </w:r>
          </w:p>
        </w:tc>
        <w:tc>
          <w:tcPr>
            <w:tcW w:w="567" w:type="dxa"/>
            <w:shd w:val="clear" w:color="auto" w:fill="FFFFFF"/>
          </w:tcPr>
          <w:p w:rsidR="00030BCE" w:rsidRPr="006F6E04" w:rsidRDefault="00030BCE" w:rsidP="007C04A9">
            <w:pPr>
              <w:pStyle w:val="a4"/>
              <w:rPr>
                <w:rFonts w:ascii="Arial" w:hAnsi="Arial" w:cs="Arial"/>
                <w:sz w:val="22"/>
                <w:szCs w:val="22"/>
                <w:lang w:val="ru-RU"/>
              </w:rPr>
            </w:pPr>
            <w:r w:rsidRPr="006F6E04">
              <w:rPr>
                <w:rFonts w:ascii="Arial" w:hAnsi="Arial" w:cs="Arial"/>
                <w:sz w:val="22"/>
                <w:szCs w:val="22"/>
                <w:lang w:val="ru-RU"/>
              </w:rPr>
              <w:t>38</w:t>
            </w:r>
          </w:p>
        </w:tc>
        <w:tc>
          <w:tcPr>
            <w:tcW w:w="567" w:type="dxa"/>
            <w:shd w:val="clear" w:color="auto" w:fill="FFFFFF"/>
          </w:tcPr>
          <w:p w:rsidR="00030BCE" w:rsidRPr="006F6E04" w:rsidRDefault="00030BCE" w:rsidP="007C04A9">
            <w:pPr>
              <w:pStyle w:val="a4"/>
              <w:rPr>
                <w:rFonts w:ascii="Arial" w:hAnsi="Arial" w:cs="Arial"/>
                <w:sz w:val="22"/>
                <w:szCs w:val="22"/>
                <w:lang w:val="ru-RU"/>
              </w:rPr>
            </w:pPr>
            <w:r w:rsidRPr="006F6E04">
              <w:rPr>
                <w:rFonts w:ascii="Arial" w:hAnsi="Arial" w:cs="Arial"/>
                <w:sz w:val="22"/>
                <w:szCs w:val="22"/>
                <w:lang w:val="ru-RU"/>
              </w:rPr>
              <w:t>18</w:t>
            </w:r>
          </w:p>
        </w:tc>
        <w:tc>
          <w:tcPr>
            <w:tcW w:w="567" w:type="dxa"/>
            <w:shd w:val="clear" w:color="auto" w:fill="FFFFFF"/>
          </w:tcPr>
          <w:p w:rsidR="00030BCE" w:rsidRPr="006F6E04" w:rsidRDefault="00030BCE" w:rsidP="007C04A9">
            <w:pPr>
              <w:pStyle w:val="a4"/>
              <w:rPr>
                <w:rFonts w:ascii="Arial" w:hAnsi="Arial" w:cs="Arial"/>
                <w:sz w:val="22"/>
                <w:szCs w:val="22"/>
                <w:lang w:val="ru-RU"/>
              </w:rPr>
            </w:pPr>
            <w:r w:rsidRPr="006F6E04">
              <w:rPr>
                <w:rFonts w:ascii="Arial" w:hAnsi="Arial" w:cs="Arial"/>
                <w:sz w:val="22"/>
                <w:szCs w:val="22"/>
                <w:lang w:val="ru-RU"/>
              </w:rPr>
              <w:t>62</w:t>
            </w:r>
          </w:p>
        </w:tc>
        <w:tc>
          <w:tcPr>
            <w:tcW w:w="567" w:type="dxa"/>
            <w:shd w:val="clear" w:color="auto" w:fill="FFFFFF"/>
          </w:tcPr>
          <w:p w:rsidR="00030BCE" w:rsidRPr="006F6E04" w:rsidRDefault="00030BCE" w:rsidP="007C04A9">
            <w:pPr>
              <w:pStyle w:val="a4"/>
              <w:rPr>
                <w:rFonts w:ascii="Arial" w:hAnsi="Arial" w:cs="Arial"/>
                <w:sz w:val="22"/>
                <w:szCs w:val="22"/>
                <w:lang w:val="ru-RU"/>
              </w:rPr>
            </w:pPr>
            <w:r w:rsidRPr="006F6E04">
              <w:rPr>
                <w:rFonts w:ascii="Arial" w:hAnsi="Arial" w:cs="Arial"/>
                <w:sz w:val="22"/>
                <w:szCs w:val="22"/>
                <w:lang w:val="ru-RU"/>
              </w:rPr>
              <w:t>-</w:t>
            </w:r>
          </w:p>
        </w:tc>
        <w:tc>
          <w:tcPr>
            <w:tcW w:w="567" w:type="dxa"/>
            <w:shd w:val="clear" w:color="auto" w:fill="FFFFFF"/>
          </w:tcPr>
          <w:p w:rsidR="00030BCE" w:rsidRPr="006F6E04" w:rsidRDefault="00030BCE" w:rsidP="007C04A9">
            <w:pPr>
              <w:pStyle w:val="a4"/>
              <w:rPr>
                <w:rFonts w:ascii="Arial" w:hAnsi="Arial" w:cs="Arial"/>
                <w:sz w:val="22"/>
                <w:szCs w:val="22"/>
                <w:lang w:val="ru-RU"/>
              </w:rPr>
            </w:pPr>
            <w:r w:rsidRPr="006F6E04">
              <w:rPr>
                <w:rFonts w:ascii="Arial" w:hAnsi="Arial" w:cs="Arial"/>
                <w:sz w:val="22"/>
                <w:szCs w:val="22"/>
                <w:lang w:val="ru-RU"/>
              </w:rPr>
              <w:t>-</w:t>
            </w:r>
          </w:p>
        </w:tc>
        <w:tc>
          <w:tcPr>
            <w:tcW w:w="567" w:type="dxa"/>
            <w:shd w:val="clear" w:color="auto" w:fill="FFFFFF"/>
          </w:tcPr>
          <w:p w:rsidR="00030BCE" w:rsidRPr="006F6E04" w:rsidRDefault="00030BCE" w:rsidP="007C04A9">
            <w:pPr>
              <w:pStyle w:val="a4"/>
              <w:rPr>
                <w:rFonts w:ascii="Arial" w:hAnsi="Arial" w:cs="Arial"/>
                <w:sz w:val="22"/>
                <w:szCs w:val="22"/>
                <w:lang w:val="ru-RU"/>
              </w:rPr>
            </w:pPr>
            <w:r w:rsidRPr="006F6E04">
              <w:rPr>
                <w:rFonts w:ascii="Arial" w:hAnsi="Arial" w:cs="Arial"/>
                <w:sz w:val="22"/>
                <w:szCs w:val="22"/>
                <w:lang w:val="ru-RU"/>
              </w:rPr>
              <w:t>3</w:t>
            </w:r>
          </w:p>
        </w:tc>
        <w:tc>
          <w:tcPr>
            <w:tcW w:w="567" w:type="dxa"/>
            <w:shd w:val="clear" w:color="auto" w:fill="FFFFFF"/>
          </w:tcPr>
          <w:p w:rsidR="00030BCE" w:rsidRPr="006F6E04" w:rsidRDefault="00030BCE" w:rsidP="007C04A9">
            <w:pPr>
              <w:pStyle w:val="a4"/>
              <w:rPr>
                <w:rFonts w:ascii="Arial" w:hAnsi="Arial" w:cs="Arial"/>
                <w:sz w:val="22"/>
                <w:szCs w:val="22"/>
                <w:lang w:val="ru-RU"/>
              </w:rPr>
            </w:pPr>
            <w:r w:rsidRPr="006F6E04">
              <w:rPr>
                <w:rFonts w:ascii="Arial" w:hAnsi="Arial" w:cs="Arial"/>
                <w:sz w:val="22"/>
                <w:szCs w:val="22"/>
                <w:lang w:val="ru-RU"/>
              </w:rPr>
              <w:t>10</w:t>
            </w:r>
          </w:p>
        </w:tc>
        <w:tc>
          <w:tcPr>
            <w:tcW w:w="567" w:type="dxa"/>
            <w:shd w:val="clear" w:color="auto" w:fill="FFFFFF"/>
          </w:tcPr>
          <w:p w:rsidR="00030BCE" w:rsidRPr="006F6E04" w:rsidRDefault="00030BCE" w:rsidP="007C04A9">
            <w:pPr>
              <w:pStyle w:val="a4"/>
              <w:rPr>
                <w:rFonts w:ascii="Arial" w:hAnsi="Arial" w:cs="Arial"/>
                <w:sz w:val="22"/>
                <w:szCs w:val="22"/>
                <w:lang w:val="ru-RU"/>
              </w:rPr>
            </w:pPr>
            <w:r w:rsidRPr="006F6E04">
              <w:rPr>
                <w:rFonts w:ascii="Arial" w:hAnsi="Arial" w:cs="Arial"/>
                <w:sz w:val="22"/>
                <w:szCs w:val="22"/>
                <w:lang w:val="ru-RU"/>
              </w:rPr>
              <w:t>11</w:t>
            </w:r>
          </w:p>
        </w:tc>
        <w:tc>
          <w:tcPr>
            <w:tcW w:w="567" w:type="dxa"/>
            <w:shd w:val="clear" w:color="auto" w:fill="FFFFFF"/>
          </w:tcPr>
          <w:p w:rsidR="00030BCE" w:rsidRPr="006F6E04" w:rsidRDefault="00030BCE" w:rsidP="007C04A9">
            <w:pPr>
              <w:pStyle w:val="a4"/>
              <w:rPr>
                <w:rFonts w:ascii="Arial" w:hAnsi="Arial" w:cs="Arial"/>
                <w:sz w:val="22"/>
                <w:szCs w:val="22"/>
                <w:lang w:val="ru-RU"/>
              </w:rPr>
            </w:pPr>
            <w:r w:rsidRPr="006F6E04">
              <w:rPr>
                <w:rFonts w:ascii="Arial" w:hAnsi="Arial" w:cs="Arial"/>
                <w:sz w:val="22"/>
                <w:szCs w:val="22"/>
                <w:lang w:val="ru-RU"/>
              </w:rPr>
              <w:t>38</w:t>
            </w:r>
          </w:p>
        </w:tc>
        <w:tc>
          <w:tcPr>
            <w:tcW w:w="567" w:type="dxa"/>
            <w:shd w:val="clear" w:color="auto" w:fill="FFFFFF"/>
          </w:tcPr>
          <w:p w:rsidR="00030BCE" w:rsidRPr="006F6E04" w:rsidRDefault="00030BCE" w:rsidP="007C04A9">
            <w:pPr>
              <w:pStyle w:val="a4"/>
              <w:rPr>
                <w:rFonts w:ascii="Arial" w:hAnsi="Arial" w:cs="Arial"/>
                <w:sz w:val="22"/>
                <w:szCs w:val="22"/>
                <w:lang w:val="ru-RU"/>
              </w:rPr>
            </w:pPr>
            <w:r w:rsidRPr="006F6E04">
              <w:rPr>
                <w:rFonts w:ascii="Arial" w:hAnsi="Arial" w:cs="Arial"/>
                <w:sz w:val="22"/>
                <w:szCs w:val="22"/>
                <w:lang w:val="ru-RU"/>
              </w:rPr>
              <w:t>-</w:t>
            </w:r>
          </w:p>
        </w:tc>
        <w:tc>
          <w:tcPr>
            <w:tcW w:w="567" w:type="dxa"/>
            <w:shd w:val="clear" w:color="auto" w:fill="FFFFFF"/>
          </w:tcPr>
          <w:p w:rsidR="00030BCE" w:rsidRPr="006F6E04" w:rsidRDefault="00030BCE" w:rsidP="007C04A9">
            <w:pPr>
              <w:pStyle w:val="a4"/>
              <w:rPr>
                <w:rFonts w:ascii="Arial" w:hAnsi="Arial" w:cs="Arial"/>
                <w:sz w:val="22"/>
                <w:szCs w:val="22"/>
                <w:lang w:val="ru-RU"/>
              </w:rPr>
            </w:pPr>
            <w:r w:rsidRPr="006F6E04">
              <w:rPr>
                <w:rFonts w:ascii="Arial" w:hAnsi="Arial" w:cs="Arial"/>
                <w:sz w:val="22"/>
                <w:szCs w:val="22"/>
                <w:lang w:val="ru-RU"/>
              </w:rPr>
              <w:t>-</w:t>
            </w:r>
          </w:p>
        </w:tc>
        <w:tc>
          <w:tcPr>
            <w:tcW w:w="567" w:type="dxa"/>
            <w:shd w:val="clear" w:color="auto" w:fill="FFFFFF"/>
          </w:tcPr>
          <w:p w:rsidR="00030BCE" w:rsidRPr="006F6E04" w:rsidRDefault="00030BCE" w:rsidP="007C04A9">
            <w:pPr>
              <w:pStyle w:val="a4"/>
              <w:rPr>
                <w:rFonts w:ascii="Arial" w:hAnsi="Arial" w:cs="Arial"/>
                <w:sz w:val="22"/>
                <w:szCs w:val="22"/>
                <w:lang w:val="ru-RU"/>
              </w:rPr>
            </w:pPr>
            <w:r w:rsidRPr="006F6E04">
              <w:rPr>
                <w:rFonts w:ascii="Arial" w:hAnsi="Arial" w:cs="Arial"/>
                <w:sz w:val="22"/>
                <w:szCs w:val="22"/>
                <w:lang w:val="ru-RU"/>
              </w:rPr>
              <w:t>10</w:t>
            </w:r>
          </w:p>
        </w:tc>
        <w:tc>
          <w:tcPr>
            <w:tcW w:w="567" w:type="dxa"/>
            <w:shd w:val="clear" w:color="auto" w:fill="FFFFFF"/>
          </w:tcPr>
          <w:p w:rsidR="00030BCE" w:rsidRPr="006F6E04" w:rsidRDefault="00030BCE" w:rsidP="007C04A9">
            <w:pPr>
              <w:pStyle w:val="a4"/>
              <w:rPr>
                <w:rFonts w:ascii="Arial" w:hAnsi="Arial" w:cs="Arial"/>
                <w:sz w:val="22"/>
                <w:szCs w:val="22"/>
                <w:lang w:val="ru-RU"/>
              </w:rPr>
            </w:pPr>
            <w:r w:rsidRPr="006F6E04">
              <w:rPr>
                <w:rFonts w:ascii="Arial" w:hAnsi="Arial" w:cs="Arial"/>
                <w:sz w:val="22"/>
                <w:szCs w:val="22"/>
                <w:lang w:val="ru-RU"/>
              </w:rPr>
              <w:t>35</w:t>
            </w:r>
          </w:p>
        </w:tc>
        <w:tc>
          <w:tcPr>
            <w:tcW w:w="567" w:type="dxa"/>
            <w:shd w:val="clear" w:color="auto" w:fill="FFFFFF"/>
          </w:tcPr>
          <w:p w:rsidR="00030BCE" w:rsidRPr="006F6E04" w:rsidRDefault="00030BCE" w:rsidP="007C04A9">
            <w:pPr>
              <w:pStyle w:val="a4"/>
              <w:rPr>
                <w:rFonts w:ascii="Arial" w:hAnsi="Arial" w:cs="Arial"/>
                <w:sz w:val="22"/>
                <w:szCs w:val="22"/>
                <w:lang w:val="ru-RU"/>
              </w:rPr>
            </w:pPr>
            <w:r w:rsidRPr="006F6E04">
              <w:rPr>
                <w:rFonts w:ascii="Arial" w:hAnsi="Arial" w:cs="Arial"/>
                <w:sz w:val="22"/>
                <w:szCs w:val="22"/>
                <w:lang w:val="ru-RU"/>
              </w:rPr>
              <w:t>5</w:t>
            </w:r>
          </w:p>
        </w:tc>
        <w:tc>
          <w:tcPr>
            <w:tcW w:w="567" w:type="dxa"/>
            <w:shd w:val="clear" w:color="auto" w:fill="FFFFFF"/>
          </w:tcPr>
          <w:p w:rsidR="00030BCE" w:rsidRPr="006F6E04" w:rsidRDefault="00030BCE" w:rsidP="007C04A9">
            <w:pPr>
              <w:pStyle w:val="a4"/>
              <w:rPr>
                <w:rFonts w:ascii="Arial" w:hAnsi="Arial" w:cs="Arial"/>
                <w:sz w:val="22"/>
                <w:szCs w:val="22"/>
                <w:lang w:val="ru-RU"/>
              </w:rPr>
            </w:pPr>
            <w:r w:rsidRPr="006F6E04">
              <w:rPr>
                <w:rFonts w:ascii="Arial" w:hAnsi="Arial" w:cs="Arial"/>
                <w:sz w:val="22"/>
                <w:szCs w:val="22"/>
                <w:lang w:val="ru-RU"/>
              </w:rPr>
              <w:t>17</w:t>
            </w:r>
          </w:p>
        </w:tc>
      </w:tr>
    </w:tbl>
    <w:p w:rsidR="00712B36" w:rsidRPr="003E3FFF" w:rsidRDefault="00712B36" w:rsidP="00CE70DA">
      <w:pPr>
        <w:pStyle w:val="a4"/>
        <w:jc w:val="both"/>
        <w:rPr>
          <w:rFonts w:ascii="Arial" w:hAnsi="Arial" w:cs="Arial"/>
          <w:sz w:val="22"/>
          <w:szCs w:val="22"/>
        </w:rPr>
      </w:pPr>
    </w:p>
    <w:p w:rsidR="00712B36" w:rsidRPr="003E3FFF" w:rsidRDefault="00712B36" w:rsidP="00CE70DA">
      <w:pPr>
        <w:ind w:firstLine="708"/>
        <w:jc w:val="both"/>
        <w:rPr>
          <w:rFonts w:ascii="Arial" w:hAnsi="Arial" w:cs="Arial"/>
          <w:sz w:val="22"/>
          <w:szCs w:val="22"/>
        </w:rPr>
      </w:pPr>
      <w:r w:rsidRPr="003E3FFF">
        <w:rPr>
          <w:rFonts w:ascii="Arial" w:hAnsi="Arial" w:cs="Arial"/>
          <w:sz w:val="22"/>
          <w:szCs w:val="22"/>
        </w:rPr>
        <w:t>Результаты таблицы свидетельствуют о том, что все педагогические работники имеют высшее или среднее профессиональное образование. Пед</w:t>
      </w:r>
      <w:r w:rsidR="00030BCE">
        <w:rPr>
          <w:rFonts w:ascii="Arial" w:hAnsi="Arial" w:cs="Arial"/>
          <w:sz w:val="22"/>
          <w:szCs w:val="22"/>
        </w:rPr>
        <w:t xml:space="preserve">агогическое образование имеют </w:t>
      </w:r>
      <w:r w:rsidR="004A6FD3">
        <w:rPr>
          <w:rFonts w:ascii="Arial" w:hAnsi="Arial" w:cs="Arial"/>
          <w:sz w:val="22"/>
          <w:szCs w:val="22"/>
        </w:rPr>
        <w:t>24</w:t>
      </w:r>
      <w:r w:rsidR="00D645E3" w:rsidRPr="003E3FFF">
        <w:rPr>
          <w:rFonts w:ascii="Arial" w:hAnsi="Arial" w:cs="Arial"/>
          <w:sz w:val="22"/>
          <w:szCs w:val="22"/>
        </w:rPr>
        <w:t xml:space="preserve"> педагога</w:t>
      </w:r>
      <w:r w:rsidR="00030BCE">
        <w:rPr>
          <w:rFonts w:ascii="Arial" w:hAnsi="Arial" w:cs="Arial"/>
          <w:sz w:val="22"/>
          <w:szCs w:val="22"/>
        </w:rPr>
        <w:t>, что составляет 90</w:t>
      </w:r>
      <w:r w:rsidRPr="003E3FFF">
        <w:rPr>
          <w:rFonts w:ascii="Arial" w:hAnsi="Arial" w:cs="Arial"/>
          <w:sz w:val="22"/>
          <w:szCs w:val="22"/>
        </w:rPr>
        <w:t xml:space="preserve">%, 1 педагог имеет медицинское образование, 1 – социальный педагог. Из педагогов, имеющих </w:t>
      </w:r>
      <w:r w:rsidR="004A6FD3">
        <w:rPr>
          <w:rFonts w:ascii="Arial" w:hAnsi="Arial" w:cs="Arial"/>
          <w:sz w:val="22"/>
          <w:szCs w:val="22"/>
        </w:rPr>
        <w:t>дошкольное образование только 12</w:t>
      </w:r>
      <w:r w:rsidRPr="003E3FFF">
        <w:rPr>
          <w:rFonts w:ascii="Arial" w:hAnsi="Arial" w:cs="Arial"/>
          <w:sz w:val="22"/>
          <w:szCs w:val="22"/>
        </w:rPr>
        <w:t xml:space="preserve"> человек, что </w:t>
      </w:r>
      <w:r w:rsidR="004A6FD3">
        <w:rPr>
          <w:rFonts w:ascii="Arial" w:hAnsi="Arial" w:cs="Arial"/>
          <w:sz w:val="22"/>
          <w:szCs w:val="22"/>
        </w:rPr>
        <w:t>составляет 50</w:t>
      </w:r>
      <w:r w:rsidRPr="003E3FFF">
        <w:rPr>
          <w:rFonts w:ascii="Arial" w:hAnsi="Arial" w:cs="Arial"/>
          <w:sz w:val="22"/>
          <w:szCs w:val="22"/>
        </w:rPr>
        <w:t xml:space="preserve">%. </w:t>
      </w:r>
    </w:p>
    <w:p w:rsidR="00712B36" w:rsidRPr="003E3FFF" w:rsidRDefault="00712B36" w:rsidP="00CE70DA">
      <w:pPr>
        <w:ind w:firstLine="708"/>
        <w:jc w:val="both"/>
        <w:rPr>
          <w:rFonts w:ascii="Arial" w:hAnsi="Arial" w:cs="Arial"/>
          <w:sz w:val="22"/>
          <w:szCs w:val="22"/>
        </w:rPr>
      </w:pPr>
      <w:r w:rsidRPr="003E3FFF">
        <w:rPr>
          <w:rFonts w:ascii="Arial" w:hAnsi="Arial" w:cs="Arial"/>
          <w:sz w:val="22"/>
          <w:szCs w:val="22"/>
        </w:rPr>
        <w:t>Данные показатели кадровой характеристики относительно влияют на результаты работы отдельных педагогов, не всегда объективно и с пониманием реагирующих на рекомендации, предложения или замечания администрации, коллег. Педагогическая деятельность педагогов находится на постоянном контроле. В новом учебном году данным педагогам рекомендовано пройти профессиональную переподготовку на отделении «Дошкольная педагогика» (ИРОСТ).</w:t>
      </w:r>
    </w:p>
    <w:p w:rsidR="004A6FD3" w:rsidRDefault="004A6FD3" w:rsidP="004A6FD3">
      <w:pPr>
        <w:ind w:firstLine="708"/>
        <w:jc w:val="both"/>
        <w:rPr>
          <w:rFonts w:ascii="Arial" w:hAnsi="Arial" w:cs="Arial"/>
          <w:sz w:val="22"/>
          <w:szCs w:val="22"/>
        </w:rPr>
      </w:pPr>
      <w:r w:rsidRPr="00142671">
        <w:rPr>
          <w:rFonts w:ascii="Arial" w:hAnsi="Arial" w:cs="Arial"/>
          <w:sz w:val="22"/>
          <w:szCs w:val="22"/>
        </w:rPr>
        <w:t>В течение 3-х последних лет шел количественный рост педагогов, имеющих квалификационн</w:t>
      </w:r>
      <w:r>
        <w:rPr>
          <w:rFonts w:ascii="Arial" w:hAnsi="Arial" w:cs="Arial"/>
          <w:sz w:val="22"/>
          <w:szCs w:val="22"/>
        </w:rPr>
        <w:t xml:space="preserve">ые категории. На 01 августа 2018 – 2019 </w:t>
      </w:r>
      <w:r w:rsidRPr="00142671">
        <w:rPr>
          <w:rFonts w:ascii="Arial" w:hAnsi="Arial" w:cs="Arial"/>
          <w:sz w:val="22"/>
          <w:szCs w:val="22"/>
        </w:rPr>
        <w:t xml:space="preserve">года количество </w:t>
      </w:r>
      <w:proofErr w:type="gramStart"/>
      <w:r w:rsidRPr="00142671">
        <w:rPr>
          <w:rFonts w:ascii="Arial" w:hAnsi="Arial" w:cs="Arial"/>
          <w:sz w:val="22"/>
          <w:szCs w:val="22"/>
        </w:rPr>
        <w:t>педагогов, имеющих квалифи</w:t>
      </w:r>
      <w:r>
        <w:rPr>
          <w:rFonts w:ascii="Arial" w:hAnsi="Arial" w:cs="Arial"/>
          <w:sz w:val="22"/>
          <w:szCs w:val="22"/>
        </w:rPr>
        <w:t>кационные категории составляет</w:t>
      </w:r>
      <w:proofErr w:type="gramEnd"/>
      <w:r>
        <w:rPr>
          <w:rFonts w:ascii="Arial" w:hAnsi="Arial" w:cs="Arial"/>
          <w:sz w:val="22"/>
          <w:szCs w:val="22"/>
        </w:rPr>
        <w:t xml:space="preserve"> 83%, из них – 35</w:t>
      </w:r>
      <w:r w:rsidRPr="00142671">
        <w:rPr>
          <w:rFonts w:ascii="Arial" w:hAnsi="Arial" w:cs="Arial"/>
          <w:sz w:val="22"/>
          <w:szCs w:val="22"/>
        </w:rPr>
        <w:t xml:space="preserve">% педагогов прошли аттестацию на «соответствие занимаемой должности». К сожалению, не все педагогические работники желают проходить аттестационные процедуры на первую и высшую квалификационные категории. </w:t>
      </w:r>
    </w:p>
    <w:p w:rsidR="004A6FD3" w:rsidRPr="00142671" w:rsidRDefault="004A6FD3" w:rsidP="004A6FD3">
      <w:pPr>
        <w:ind w:firstLine="708"/>
        <w:jc w:val="both"/>
        <w:rPr>
          <w:rFonts w:ascii="Arial" w:hAnsi="Arial" w:cs="Arial"/>
          <w:sz w:val="22"/>
          <w:szCs w:val="22"/>
        </w:rPr>
      </w:pPr>
      <w:r>
        <w:rPr>
          <w:rFonts w:ascii="Arial" w:hAnsi="Arial" w:cs="Arial"/>
          <w:sz w:val="22"/>
          <w:szCs w:val="22"/>
        </w:rPr>
        <w:t>А</w:t>
      </w:r>
      <w:r w:rsidRPr="00142671">
        <w:rPr>
          <w:rFonts w:ascii="Arial" w:hAnsi="Arial" w:cs="Arial"/>
          <w:sz w:val="22"/>
          <w:szCs w:val="22"/>
        </w:rPr>
        <w:t>ттестация педагогов детского сада выглядит следующим образом:</w:t>
      </w:r>
    </w:p>
    <w:p w:rsidR="004A6FD3" w:rsidRPr="00142671" w:rsidRDefault="004A6FD3" w:rsidP="004A6FD3">
      <w:pPr>
        <w:pStyle w:val="a4"/>
        <w:jc w:val="lef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3"/>
        <w:gridCol w:w="5248"/>
      </w:tblGrid>
      <w:tr w:rsidR="004A6FD3" w:rsidRPr="00142671" w:rsidTr="007C04A9">
        <w:trPr>
          <w:jc w:val="center"/>
        </w:trPr>
        <w:tc>
          <w:tcPr>
            <w:tcW w:w="5243" w:type="dxa"/>
          </w:tcPr>
          <w:p w:rsidR="004A6FD3" w:rsidRPr="006F6E04" w:rsidRDefault="004A6FD3" w:rsidP="007C04A9">
            <w:pPr>
              <w:pStyle w:val="a4"/>
              <w:rPr>
                <w:rFonts w:ascii="Arial" w:hAnsi="Arial" w:cs="Arial"/>
                <w:szCs w:val="22"/>
                <w:lang w:val="ru-RU"/>
              </w:rPr>
            </w:pPr>
            <w:r w:rsidRPr="006F6E04">
              <w:rPr>
                <w:rFonts w:ascii="Arial" w:hAnsi="Arial" w:cs="Arial"/>
                <w:sz w:val="22"/>
                <w:szCs w:val="22"/>
                <w:lang w:val="ru-RU"/>
              </w:rPr>
              <w:t>2015 – 2016 учебный год</w:t>
            </w:r>
          </w:p>
        </w:tc>
        <w:tc>
          <w:tcPr>
            <w:tcW w:w="5248" w:type="dxa"/>
          </w:tcPr>
          <w:p w:rsidR="004A6FD3" w:rsidRPr="006F6E04" w:rsidRDefault="004A6FD3" w:rsidP="007C04A9">
            <w:pPr>
              <w:pStyle w:val="a4"/>
              <w:rPr>
                <w:rFonts w:ascii="Arial" w:hAnsi="Arial" w:cs="Arial"/>
                <w:szCs w:val="22"/>
                <w:lang w:val="ru-RU"/>
              </w:rPr>
            </w:pPr>
            <w:r w:rsidRPr="006F6E04">
              <w:rPr>
                <w:rFonts w:ascii="Arial" w:hAnsi="Arial" w:cs="Arial"/>
                <w:sz w:val="22"/>
                <w:szCs w:val="22"/>
                <w:lang w:val="ru-RU"/>
              </w:rPr>
              <w:t>72% имеют квалификационную категорию</w:t>
            </w:r>
          </w:p>
        </w:tc>
      </w:tr>
      <w:tr w:rsidR="004A6FD3" w:rsidRPr="00142671" w:rsidTr="007C04A9">
        <w:trPr>
          <w:jc w:val="center"/>
        </w:trPr>
        <w:tc>
          <w:tcPr>
            <w:tcW w:w="5243" w:type="dxa"/>
          </w:tcPr>
          <w:p w:rsidR="004A6FD3" w:rsidRPr="006F6E04" w:rsidRDefault="004A6FD3" w:rsidP="007C04A9">
            <w:pPr>
              <w:pStyle w:val="a4"/>
              <w:rPr>
                <w:rFonts w:ascii="Arial" w:hAnsi="Arial" w:cs="Arial"/>
                <w:szCs w:val="22"/>
                <w:lang w:val="ru-RU"/>
              </w:rPr>
            </w:pPr>
            <w:r w:rsidRPr="006F6E04">
              <w:rPr>
                <w:rFonts w:ascii="Arial" w:hAnsi="Arial" w:cs="Arial"/>
                <w:sz w:val="22"/>
                <w:szCs w:val="22"/>
                <w:lang w:val="ru-RU"/>
              </w:rPr>
              <w:t>2016 – 2017 учебный год</w:t>
            </w:r>
          </w:p>
        </w:tc>
        <w:tc>
          <w:tcPr>
            <w:tcW w:w="5248" w:type="dxa"/>
          </w:tcPr>
          <w:p w:rsidR="004A6FD3" w:rsidRPr="006F6E04" w:rsidRDefault="004A6FD3" w:rsidP="007C04A9">
            <w:pPr>
              <w:pStyle w:val="a4"/>
              <w:rPr>
                <w:rFonts w:ascii="Arial" w:hAnsi="Arial" w:cs="Arial"/>
                <w:szCs w:val="22"/>
                <w:lang w:val="ru-RU"/>
              </w:rPr>
            </w:pPr>
            <w:r w:rsidRPr="006F6E04">
              <w:rPr>
                <w:rFonts w:ascii="Arial" w:hAnsi="Arial" w:cs="Arial"/>
                <w:sz w:val="22"/>
                <w:szCs w:val="22"/>
                <w:lang w:val="ru-RU"/>
              </w:rPr>
              <w:t>82% имеют квалификационную категорию</w:t>
            </w:r>
          </w:p>
        </w:tc>
      </w:tr>
      <w:tr w:rsidR="004A6FD3" w:rsidRPr="00142671" w:rsidTr="007C04A9">
        <w:trPr>
          <w:jc w:val="center"/>
        </w:trPr>
        <w:tc>
          <w:tcPr>
            <w:tcW w:w="5243" w:type="dxa"/>
          </w:tcPr>
          <w:p w:rsidR="004A6FD3" w:rsidRPr="006F6E04" w:rsidRDefault="004A6FD3" w:rsidP="007C04A9">
            <w:pPr>
              <w:pStyle w:val="a4"/>
              <w:rPr>
                <w:rFonts w:ascii="Arial" w:hAnsi="Arial" w:cs="Arial"/>
                <w:sz w:val="22"/>
                <w:szCs w:val="22"/>
                <w:lang w:val="ru-RU"/>
              </w:rPr>
            </w:pPr>
            <w:r w:rsidRPr="006F6E04">
              <w:rPr>
                <w:rFonts w:ascii="Arial" w:hAnsi="Arial" w:cs="Arial"/>
                <w:sz w:val="22"/>
                <w:szCs w:val="22"/>
                <w:lang w:val="ru-RU"/>
              </w:rPr>
              <w:t>2017 – 2018 учебный год</w:t>
            </w:r>
          </w:p>
        </w:tc>
        <w:tc>
          <w:tcPr>
            <w:tcW w:w="5248" w:type="dxa"/>
          </w:tcPr>
          <w:p w:rsidR="004A6FD3" w:rsidRPr="006F6E04" w:rsidRDefault="004A6FD3" w:rsidP="007C04A9">
            <w:pPr>
              <w:pStyle w:val="a4"/>
              <w:rPr>
                <w:rFonts w:ascii="Arial" w:hAnsi="Arial" w:cs="Arial"/>
                <w:sz w:val="22"/>
                <w:szCs w:val="22"/>
                <w:lang w:val="ru-RU"/>
              </w:rPr>
            </w:pPr>
            <w:r w:rsidRPr="006F6E04">
              <w:rPr>
                <w:rFonts w:ascii="Arial" w:hAnsi="Arial" w:cs="Arial"/>
                <w:sz w:val="22"/>
                <w:szCs w:val="22"/>
                <w:lang w:val="ru-RU"/>
              </w:rPr>
              <w:t>83% имеют квалификационную категорию</w:t>
            </w:r>
          </w:p>
        </w:tc>
      </w:tr>
    </w:tbl>
    <w:p w:rsidR="00712B36" w:rsidRPr="0032675C" w:rsidRDefault="00712B36" w:rsidP="009568BF">
      <w:pPr>
        <w:widowControl w:val="0"/>
        <w:adjustRightInd w:val="0"/>
        <w:jc w:val="both"/>
        <w:rPr>
          <w:rFonts w:ascii="Arial" w:hAnsi="Arial" w:cs="Arial"/>
          <w:sz w:val="22"/>
          <w:szCs w:val="22"/>
        </w:rPr>
      </w:pPr>
    </w:p>
    <w:p w:rsidR="00712B36" w:rsidRPr="0032675C" w:rsidRDefault="00712B36" w:rsidP="00CE70DA">
      <w:pPr>
        <w:widowControl w:val="0"/>
        <w:adjustRightInd w:val="0"/>
        <w:ind w:firstLine="708"/>
        <w:jc w:val="both"/>
        <w:rPr>
          <w:rFonts w:ascii="Arial" w:hAnsi="Arial" w:cs="Arial"/>
          <w:sz w:val="22"/>
          <w:szCs w:val="22"/>
        </w:rPr>
      </w:pPr>
      <w:r w:rsidRPr="0032675C">
        <w:rPr>
          <w:rFonts w:ascii="Arial" w:hAnsi="Arial" w:cs="Arial"/>
          <w:sz w:val="22"/>
          <w:szCs w:val="22"/>
        </w:rPr>
        <w:t xml:space="preserve">Методическая работа в детском саду направлена на повышение профессионального мастерства педагогов, развитие творческого потенциала педагогического коллектива, которые выступают гарантами повышения качества и эффективности учебно-воспитательного процесса в </w:t>
      </w:r>
      <w:r w:rsidRPr="0032675C">
        <w:rPr>
          <w:rFonts w:ascii="Arial" w:hAnsi="Arial" w:cs="Arial"/>
          <w:sz w:val="22"/>
          <w:szCs w:val="22"/>
        </w:rPr>
        <w:lastRenderedPageBreak/>
        <w:t xml:space="preserve">целом. Для реализации этих задач в ДОУ используются формы и методы обучения педагогов: педагогические советы (как орган самоуправления), семинары, самообразовательная работа педагогов, «круглые столы», аттестация, консультирование, открытые просмотры, педагогические выставки, проектная деятельность, работа творческих групп. Активные методы обучения позволяют сформировать знания, умения и навыки путем вовлечения педагогов в активную познавательную деятельность: деловые игры, творческие задания, конкурсы, решение педагогических ситуаций, моделирования. Многие воспитатели ДОУ прошли курсы повышения квалификации. В результате: повысился потенциал образовательной деятельности работы данных сотрудников. </w:t>
      </w:r>
    </w:p>
    <w:p w:rsidR="00963A1A" w:rsidRPr="00142671" w:rsidRDefault="00963A1A" w:rsidP="00963A1A">
      <w:pPr>
        <w:ind w:firstLine="708"/>
        <w:jc w:val="both"/>
        <w:rPr>
          <w:rFonts w:ascii="Arial" w:hAnsi="Arial" w:cs="Arial"/>
          <w:sz w:val="22"/>
          <w:szCs w:val="22"/>
        </w:rPr>
      </w:pPr>
      <w:r w:rsidRPr="00142671">
        <w:rPr>
          <w:rFonts w:ascii="Arial" w:hAnsi="Arial" w:cs="Arial"/>
          <w:sz w:val="22"/>
          <w:szCs w:val="22"/>
        </w:rPr>
        <w:t>В уче</w:t>
      </w:r>
      <w:r>
        <w:rPr>
          <w:rFonts w:ascii="Arial" w:hAnsi="Arial" w:cs="Arial"/>
          <w:sz w:val="22"/>
          <w:szCs w:val="22"/>
        </w:rPr>
        <w:t>бном году на базе ДОУ проведено районное методическое объединение (</w:t>
      </w:r>
      <w:r w:rsidRPr="00142671">
        <w:rPr>
          <w:rFonts w:ascii="Arial" w:hAnsi="Arial" w:cs="Arial"/>
          <w:sz w:val="22"/>
          <w:szCs w:val="22"/>
        </w:rPr>
        <w:t xml:space="preserve">воспитателей </w:t>
      </w:r>
      <w:proofErr w:type="gramStart"/>
      <w:r w:rsidRPr="00142671">
        <w:rPr>
          <w:rFonts w:ascii="Arial" w:hAnsi="Arial" w:cs="Arial"/>
          <w:sz w:val="22"/>
          <w:szCs w:val="22"/>
        </w:rPr>
        <w:t>ИЗО</w:t>
      </w:r>
      <w:proofErr w:type="gramEnd"/>
      <w:r w:rsidRPr="00142671">
        <w:rPr>
          <w:rFonts w:ascii="Arial" w:hAnsi="Arial" w:cs="Arial"/>
          <w:sz w:val="22"/>
          <w:szCs w:val="22"/>
        </w:rPr>
        <w:t xml:space="preserve">) Два педагога детского сада являются руководителями РМО: Степанова Е.А., старший воспитатель – руководитель РМО воспитателей изобразительной деятельности, </w:t>
      </w:r>
      <w:proofErr w:type="spellStart"/>
      <w:r w:rsidRPr="00142671">
        <w:rPr>
          <w:rFonts w:ascii="Arial" w:hAnsi="Arial" w:cs="Arial"/>
          <w:sz w:val="22"/>
          <w:szCs w:val="22"/>
        </w:rPr>
        <w:t>Шайхеева</w:t>
      </w:r>
      <w:proofErr w:type="spellEnd"/>
      <w:r w:rsidRPr="00142671">
        <w:rPr>
          <w:rFonts w:ascii="Arial" w:hAnsi="Arial" w:cs="Arial"/>
          <w:sz w:val="22"/>
          <w:szCs w:val="22"/>
        </w:rPr>
        <w:t xml:space="preserve"> Т.В., музыкальный руководитель – руководитель РМО музыкальных руководителей.</w:t>
      </w:r>
    </w:p>
    <w:p w:rsidR="004A6FD3" w:rsidRDefault="00963A1A" w:rsidP="00963A1A">
      <w:pPr>
        <w:ind w:firstLine="708"/>
        <w:jc w:val="both"/>
        <w:rPr>
          <w:rFonts w:ascii="Arial" w:hAnsi="Arial" w:cs="Arial"/>
          <w:sz w:val="22"/>
          <w:szCs w:val="22"/>
        </w:rPr>
      </w:pPr>
      <w:r w:rsidRPr="00142671">
        <w:rPr>
          <w:rFonts w:ascii="Arial" w:hAnsi="Arial" w:cs="Arial"/>
          <w:sz w:val="22"/>
          <w:szCs w:val="22"/>
        </w:rPr>
        <w:t xml:space="preserve">Шесть </w:t>
      </w:r>
      <w:r>
        <w:rPr>
          <w:rFonts w:ascii="Arial" w:hAnsi="Arial" w:cs="Arial"/>
          <w:sz w:val="22"/>
          <w:szCs w:val="22"/>
        </w:rPr>
        <w:t>воспитателей</w:t>
      </w:r>
      <w:r w:rsidRPr="00142671">
        <w:rPr>
          <w:rFonts w:ascii="Arial" w:hAnsi="Arial" w:cs="Arial"/>
          <w:sz w:val="22"/>
          <w:szCs w:val="22"/>
        </w:rPr>
        <w:t xml:space="preserve"> участвовали с выступлениями из опыта работы на РМО района</w:t>
      </w:r>
      <w:r>
        <w:rPr>
          <w:rFonts w:ascii="Arial" w:hAnsi="Arial" w:cs="Arial"/>
          <w:sz w:val="22"/>
          <w:szCs w:val="22"/>
        </w:rPr>
        <w:t xml:space="preserve"> и два руководителя РМО</w:t>
      </w:r>
      <w:r w:rsidRPr="00142671">
        <w:rPr>
          <w:rFonts w:ascii="Arial" w:hAnsi="Arial" w:cs="Arial"/>
          <w:sz w:val="22"/>
          <w:szCs w:val="22"/>
        </w:rPr>
        <w:t>.</w:t>
      </w:r>
    </w:p>
    <w:p w:rsidR="00712B36" w:rsidRPr="0032675C" w:rsidRDefault="00712B36" w:rsidP="00CE70DA">
      <w:pPr>
        <w:ind w:firstLine="708"/>
        <w:jc w:val="both"/>
        <w:rPr>
          <w:rFonts w:ascii="Arial" w:hAnsi="Arial" w:cs="Arial"/>
          <w:sz w:val="22"/>
          <w:szCs w:val="22"/>
        </w:rPr>
      </w:pPr>
      <w:r w:rsidRPr="0032675C">
        <w:rPr>
          <w:rFonts w:ascii="Arial" w:hAnsi="Arial" w:cs="Arial"/>
          <w:sz w:val="22"/>
          <w:szCs w:val="22"/>
        </w:rPr>
        <w:t xml:space="preserve">В целях более эффективного методического сопровождения педагогов детского сада, повышения теоретического уровня их профессиональной деятельности, выявления, распространения и обобщения положительного педагогического опыта, в ДОУ </w:t>
      </w:r>
      <w:r w:rsidRPr="0032675C">
        <w:rPr>
          <w:rFonts w:ascii="Arial" w:hAnsi="Arial" w:cs="Arial"/>
          <w:bCs/>
          <w:iCs/>
          <w:sz w:val="22"/>
          <w:szCs w:val="22"/>
        </w:rPr>
        <w:t>проведены:</w:t>
      </w:r>
    </w:p>
    <w:p w:rsidR="00712B36" w:rsidRPr="0032675C" w:rsidRDefault="00712B36" w:rsidP="00404E2E">
      <w:pPr>
        <w:pStyle w:val="a3"/>
        <w:numPr>
          <w:ilvl w:val="0"/>
          <w:numId w:val="4"/>
        </w:numPr>
        <w:jc w:val="both"/>
        <w:rPr>
          <w:rFonts w:ascii="Arial" w:hAnsi="Arial" w:cs="Arial"/>
          <w:sz w:val="22"/>
          <w:szCs w:val="22"/>
        </w:rPr>
      </w:pPr>
      <w:r w:rsidRPr="0032675C">
        <w:rPr>
          <w:rFonts w:ascii="Arial" w:hAnsi="Arial" w:cs="Arial"/>
          <w:sz w:val="22"/>
          <w:szCs w:val="22"/>
        </w:rPr>
        <w:t>педагогические советы (четыре заседания);</w:t>
      </w:r>
    </w:p>
    <w:p w:rsidR="00712B36" w:rsidRPr="0032675C" w:rsidRDefault="00712B36" w:rsidP="00404E2E">
      <w:pPr>
        <w:pStyle w:val="a3"/>
        <w:numPr>
          <w:ilvl w:val="0"/>
          <w:numId w:val="4"/>
        </w:numPr>
        <w:jc w:val="both"/>
        <w:rPr>
          <w:rFonts w:ascii="Arial" w:hAnsi="Arial" w:cs="Arial"/>
          <w:sz w:val="22"/>
          <w:szCs w:val="22"/>
        </w:rPr>
      </w:pPr>
      <w:r w:rsidRPr="0032675C">
        <w:rPr>
          <w:rFonts w:ascii="Arial" w:hAnsi="Arial" w:cs="Arial"/>
          <w:sz w:val="22"/>
          <w:szCs w:val="22"/>
        </w:rPr>
        <w:t>семинары (три);</w:t>
      </w:r>
    </w:p>
    <w:p w:rsidR="00712B36" w:rsidRPr="0032675C" w:rsidRDefault="00712B36" w:rsidP="00404E2E">
      <w:pPr>
        <w:pStyle w:val="a3"/>
        <w:numPr>
          <w:ilvl w:val="0"/>
          <w:numId w:val="4"/>
        </w:numPr>
        <w:jc w:val="both"/>
        <w:rPr>
          <w:rFonts w:ascii="Arial" w:hAnsi="Arial" w:cs="Arial"/>
          <w:sz w:val="22"/>
          <w:szCs w:val="22"/>
        </w:rPr>
      </w:pPr>
      <w:r w:rsidRPr="0032675C">
        <w:rPr>
          <w:rFonts w:ascii="Arial" w:hAnsi="Arial" w:cs="Arial"/>
          <w:sz w:val="22"/>
          <w:szCs w:val="22"/>
        </w:rPr>
        <w:t>консультации для педагогов (ежемесячно).</w:t>
      </w:r>
    </w:p>
    <w:p w:rsidR="00712B36" w:rsidRPr="0032675C" w:rsidRDefault="00712B36" w:rsidP="00CE70DA">
      <w:pPr>
        <w:ind w:firstLine="708"/>
        <w:jc w:val="both"/>
        <w:rPr>
          <w:rFonts w:ascii="Arial" w:hAnsi="Arial" w:cs="Arial"/>
          <w:sz w:val="22"/>
          <w:szCs w:val="22"/>
        </w:rPr>
      </w:pPr>
      <w:r w:rsidRPr="0032675C">
        <w:rPr>
          <w:rFonts w:ascii="Arial" w:hAnsi="Arial" w:cs="Arial"/>
          <w:sz w:val="22"/>
          <w:szCs w:val="22"/>
        </w:rPr>
        <w:t>Отмечены следующие актуальные мероприятия, представленные на высоком профессиональном уровне:</w:t>
      </w:r>
    </w:p>
    <w:p w:rsidR="00963A1A" w:rsidRDefault="00963A1A" w:rsidP="00404E2E">
      <w:pPr>
        <w:numPr>
          <w:ilvl w:val="0"/>
          <w:numId w:val="39"/>
        </w:numPr>
        <w:jc w:val="both"/>
        <w:rPr>
          <w:rFonts w:ascii="Arial" w:hAnsi="Arial" w:cs="Arial"/>
          <w:sz w:val="22"/>
          <w:szCs w:val="22"/>
        </w:rPr>
      </w:pPr>
      <w:r>
        <w:rPr>
          <w:rFonts w:ascii="Arial" w:hAnsi="Arial" w:cs="Arial"/>
          <w:sz w:val="22"/>
          <w:szCs w:val="22"/>
        </w:rPr>
        <w:t>встреча с краеведом Н.А. Тимофеевым «Чьи имена носят улицы нашего села» (Кузьмина Л.А.);</w:t>
      </w:r>
    </w:p>
    <w:p w:rsidR="00963A1A" w:rsidRDefault="00963A1A" w:rsidP="00404E2E">
      <w:pPr>
        <w:numPr>
          <w:ilvl w:val="0"/>
          <w:numId w:val="39"/>
        </w:numPr>
        <w:jc w:val="both"/>
        <w:rPr>
          <w:rFonts w:ascii="Arial" w:hAnsi="Arial" w:cs="Arial"/>
          <w:sz w:val="22"/>
          <w:szCs w:val="22"/>
        </w:rPr>
      </w:pPr>
      <w:r>
        <w:rPr>
          <w:rFonts w:ascii="Arial" w:hAnsi="Arial" w:cs="Arial"/>
          <w:sz w:val="22"/>
          <w:szCs w:val="22"/>
        </w:rPr>
        <w:t>защита детско-родительского проекта «Профессия музыкант» (</w:t>
      </w:r>
      <w:proofErr w:type="spellStart"/>
      <w:r>
        <w:rPr>
          <w:rFonts w:ascii="Arial" w:hAnsi="Arial" w:cs="Arial"/>
          <w:sz w:val="22"/>
          <w:szCs w:val="22"/>
        </w:rPr>
        <w:t>Шайхеева</w:t>
      </w:r>
      <w:proofErr w:type="spellEnd"/>
      <w:r>
        <w:rPr>
          <w:rFonts w:ascii="Arial" w:hAnsi="Arial" w:cs="Arial"/>
          <w:sz w:val="22"/>
          <w:szCs w:val="22"/>
        </w:rPr>
        <w:t xml:space="preserve"> Т.В.);</w:t>
      </w:r>
    </w:p>
    <w:p w:rsidR="00963A1A" w:rsidRPr="00F927A9" w:rsidRDefault="00963A1A" w:rsidP="00404E2E">
      <w:pPr>
        <w:numPr>
          <w:ilvl w:val="0"/>
          <w:numId w:val="39"/>
        </w:numPr>
        <w:jc w:val="both"/>
        <w:rPr>
          <w:rFonts w:ascii="Arial" w:hAnsi="Arial" w:cs="Arial"/>
          <w:sz w:val="22"/>
          <w:szCs w:val="22"/>
        </w:rPr>
      </w:pPr>
      <w:r>
        <w:rPr>
          <w:rFonts w:ascii="Arial" w:hAnsi="Arial" w:cs="Arial"/>
          <w:sz w:val="22"/>
          <w:szCs w:val="22"/>
        </w:rPr>
        <w:t>с</w:t>
      </w:r>
      <w:r w:rsidRPr="00F927A9">
        <w:rPr>
          <w:rFonts w:ascii="Arial" w:hAnsi="Arial" w:cs="Arial"/>
          <w:sz w:val="22"/>
          <w:szCs w:val="22"/>
        </w:rPr>
        <w:t xml:space="preserve">еминар обучающий </w:t>
      </w:r>
      <w:r>
        <w:rPr>
          <w:rFonts w:ascii="Arial" w:hAnsi="Arial" w:cs="Arial"/>
          <w:sz w:val="22"/>
          <w:szCs w:val="22"/>
        </w:rPr>
        <w:t>«</w:t>
      </w:r>
      <w:r w:rsidRPr="00F927A9">
        <w:rPr>
          <w:rFonts w:ascii="Arial" w:hAnsi="Arial" w:cs="Arial"/>
          <w:sz w:val="22"/>
          <w:szCs w:val="22"/>
        </w:rPr>
        <w:t xml:space="preserve">Эффективное применение инновационных </w:t>
      </w:r>
      <w:r w:rsidRPr="00F927A9">
        <w:rPr>
          <w:rFonts w:ascii="Arial" w:hAnsi="Arial" w:cs="Arial"/>
          <w:bCs/>
          <w:sz w:val="22"/>
          <w:szCs w:val="22"/>
        </w:rPr>
        <w:t xml:space="preserve">ИКТ </w:t>
      </w:r>
      <w:r w:rsidRPr="00F927A9">
        <w:rPr>
          <w:rFonts w:ascii="Arial" w:hAnsi="Arial" w:cs="Arial"/>
          <w:sz w:val="22"/>
          <w:szCs w:val="22"/>
        </w:rPr>
        <w:t>технологий в развитии детей</w:t>
      </w:r>
      <w:r>
        <w:rPr>
          <w:rFonts w:ascii="Arial" w:hAnsi="Arial" w:cs="Arial"/>
          <w:sz w:val="22"/>
          <w:szCs w:val="22"/>
        </w:rPr>
        <w:t>» (Немирова М.А.);</w:t>
      </w:r>
    </w:p>
    <w:p w:rsidR="00963A1A" w:rsidRPr="009D7824" w:rsidRDefault="00963A1A" w:rsidP="00404E2E">
      <w:pPr>
        <w:numPr>
          <w:ilvl w:val="0"/>
          <w:numId w:val="39"/>
        </w:numPr>
        <w:jc w:val="both"/>
        <w:rPr>
          <w:rFonts w:ascii="Arial" w:hAnsi="Arial" w:cs="Arial"/>
          <w:sz w:val="22"/>
          <w:szCs w:val="22"/>
        </w:rPr>
      </w:pPr>
      <w:r>
        <w:rPr>
          <w:rFonts w:ascii="Arial" w:hAnsi="Arial" w:cs="Arial"/>
          <w:sz w:val="22"/>
          <w:szCs w:val="22"/>
        </w:rPr>
        <w:t>мастер-класс «Играем в оркестр» (</w:t>
      </w:r>
      <w:proofErr w:type="spellStart"/>
      <w:r>
        <w:rPr>
          <w:rFonts w:ascii="Arial" w:hAnsi="Arial" w:cs="Arial"/>
          <w:sz w:val="22"/>
          <w:szCs w:val="22"/>
        </w:rPr>
        <w:t>Шайхеева</w:t>
      </w:r>
      <w:proofErr w:type="spellEnd"/>
      <w:r>
        <w:rPr>
          <w:rFonts w:ascii="Arial" w:hAnsi="Arial" w:cs="Arial"/>
          <w:sz w:val="22"/>
          <w:szCs w:val="22"/>
        </w:rPr>
        <w:t xml:space="preserve"> Т.В.).</w:t>
      </w:r>
    </w:p>
    <w:p w:rsidR="00712B36" w:rsidRPr="0032675C" w:rsidRDefault="00712B36" w:rsidP="00CE70DA">
      <w:pPr>
        <w:ind w:firstLine="708"/>
        <w:jc w:val="both"/>
        <w:rPr>
          <w:rFonts w:ascii="Arial" w:hAnsi="Arial" w:cs="Arial"/>
          <w:sz w:val="22"/>
          <w:szCs w:val="22"/>
        </w:rPr>
      </w:pPr>
      <w:r w:rsidRPr="0032675C">
        <w:rPr>
          <w:rFonts w:ascii="Arial" w:hAnsi="Arial" w:cs="Arial"/>
          <w:sz w:val="22"/>
          <w:szCs w:val="22"/>
        </w:rPr>
        <w:t xml:space="preserve">В целях оказания помощи молодым специалистам в организации их профессионального становления и саморазвития создана и успешно работала «Школа молодого педагога». Активно проводилась работа по наставничеству </w:t>
      </w:r>
      <w:proofErr w:type="spellStart"/>
      <w:r w:rsidRPr="0032675C">
        <w:rPr>
          <w:rFonts w:ascii="Arial" w:hAnsi="Arial" w:cs="Arial"/>
          <w:sz w:val="22"/>
          <w:szCs w:val="22"/>
        </w:rPr>
        <w:t>педагогами-стажистами</w:t>
      </w:r>
      <w:proofErr w:type="spellEnd"/>
      <w:r w:rsidRPr="0032675C">
        <w:rPr>
          <w:rFonts w:ascii="Arial" w:hAnsi="Arial" w:cs="Arial"/>
          <w:sz w:val="22"/>
          <w:szCs w:val="22"/>
        </w:rPr>
        <w:t>.</w:t>
      </w:r>
    </w:p>
    <w:p w:rsidR="00712B36" w:rsidRPr="0032675C" w:rsidRDefault="00712B36" w:rsidP="00CE70DA">
      <w:pPr>
        <w:ind w:firstLine="708"/>
        <w:jc w:val="both"/>
        <w:rPr>
          <w:rFonts w:ascii="Arial" w:hAnsi="Arial" w:cs="Arial"/>
          <w:sz w:val="22"/>
          <w:szCs w:val="22"/>
        </w:rPr>
      </w:pPr>
      <w:r w:rsidRPr="0032675C">
        <w:rPr>
          <w:rFonts w:ascii="Arial" w:hAnsi="Arial" w:cs="Arial"/>
          <w:sz w:val="22"/>
          <w:szCs w:val="22"/>
        </w:rPr>
        <w:t>С целью безопасности организации и проведения образовательного процесса, сохранения жизни и здоровья воспитанников Серебряковой Е.Н., заместителем заведующего по учебно-воспитательной работе, Степановой Е.А., старшим воспитателем, Герасимовой Т.В., медицинской сестрой, своевременно проводились инструктажи по технике безопасности, пожарной безопасности, соблюдения требований и правил по санитарно-гигиеническому состоянию помещений, игровых участков, инструктажи по проведению массовых мероприятий в детском саду.</w:t>
      </w:r>
    </w:p>
    <w:p w:rsidR="00712B36" w:rsidRPr="0032675C" w:rsidRDefault="00712B36" w:rsidP="005D7774">
      <w:pPr>
        <w:ind w:firstLine="708"/>
        <w:jc w:val="both"/>
        <w:rPr>
          <w:rFonts w:ascii="Arial" w:hAnsi="Arial" w:cs="Arial"/>
          <w:sz w:val="22"/>
          <w:szCs w:val="22"/>
        </w:rPr>
      </w:pPr>
      <w:r w:rsidRPr="0032675C">
        <w:rPr>
          <w:rFonts w:ascii="Arial" w:hAnsi="Arial" w:cs="Arial"/>
          <w:sz w:val="22"/>
          <w:szCs w:val="22"/>
        </w:rPr>
        <w:t xml:space="preserve">Особого внимания заслуживает работа </w:t>
      </w:r>
      <w:proofErr w:type="spellStart"/>
      <w:r w:rsidRPr="0032675C">
        <w:rPr>
          <w:rFonts w:ascii="Arial" w:hAnsi="Arial" w:cs="Arial"/>
          <w:sz w:val="22"/>
          <w:szCs w:val="22"/>
        </w:rPr>
        <w:t>ПМПКа</w:t>
      </w:r>
      <w:proofErr w:type="spellEnd"/>
      <w:r w:rsidRPr="0032675C">
        <w:rPr>
          <w:rFonts w:ascii="Arial" w:hAnsi="Arial" w:cs="Arial"/>
          <w:sz w:val="22"/>
          <w:szCs w:val="22"/>
        </w:rPr>
        <w:t xml:space="preserve"> и медико-педагогических совещаний, которая включает в себя наиболее тесное взаимодействие специалистов детского сада по координации своих действий, выработку совместной стратегии работы с воспитанниками, оказание своевременной квалифицированной помощи воспитанникам, своевременно и качественно организована работа с де</w:t>
      </w:r>
      <w:r w:rsidR="003E3FFF">
        <w:rPr>
          <w:rFonts w:ascii="Arial" w:hAnsi="Arial" w:cs="Arial"/>
          <w:sz w:val="22"/>
          <w:szCs w:val="22"/>
        </w:rPr>
        <w:t>тьми инвалидами и детьми с ОВЗ,</w:t>
      </w:r>
      <w:r w:rsidRPr="0032675C">
        <w:rPr>
          <w:rFonts w:ascii="Arial" w:hAnsi="Arial" w:cs="Arial"/>
          <w:sz w:val="22"/>
          <w:szCs w:val="22"/>
        </w:rPr>
        <w:t xml:space="preserve"> консультативной помощи родителям. Проведено семь заседаний с вынесением предложений и рекомендаций специалистами, составлением индивидуальных программ развития для воспитанников.</w:t>
      </w:r>
    </w:p>
    <w:p w:rsidR="00963A1A" w:rsidRPr="00142671" w:rsidRDefault="00963A1A" w:rsidP="00963A1A">
      <w:pPr>
        <w:pStyle w:val="a4"/>
        <w:ind w:firstLine="708"/>
        <w:jc w:val="both"/>
        <w:rPr>
          <w:rFonts w:ascii="Arial" w:hAnsi="Arial" w:cs="Arial"/>
          <w:sz w:val="22"/>
          <w:szCs w:val="22"/>
        </w:rPr>
      </w:pPr>
      <w:r w:rsidRPr="00142671">
        <w:rPr>
          <w:rFonts w:ascii="Arial" w:hAnsi="Arial" w:cs="Arial"/>
          <w:sz w:val="22"/>
          <w:szCs w:val="22"/>
        </w:rPr>
        <w:t xml:space="preserve">В основе руководства и контроля лежит соблюдение преемственности в профессиональном и методическом росте всего педагогического коллектива. Одной из традиционных форм методической работы является </w:t>
      </w:r>
      <w:r w:rsidRPr="00142671">
        <w:rPr>
          <w:rFonts w:ascii="Arial" w:hAnsi="Arial" w:cs="Arial"/>
          <w:bCs/>
          <w:iCs/>
          <w:sz w:val="22"/>
          <w:szCs w:val="22"/>
        </w:rPr>
        <w:t>посещение открытых показов (занятий, мероприятий) педагогов</w:t>
      </w:r>
      <w:r w:rsidRPr="00142671">
        <w:rPr>
          <w:rFonts w:ascii="Arial" w:hAnsi="Arial" w:cs="Arial"/>
          <w:sz w:val="22"/>
          <w:szCs w:val="22"/>
        </w:rPr>
        <w:t xml:space="preserve"> детского сада. В течение учебного года, </w:t>
      </w:r>
      <w:proofErr w:type="gramStart"/>
      <w:r w:rsidRPr="00142671">
        <w:rPr>
          <w:rFonts w:ascii="Arial" w:hAnsi="Arial" w:cs="Arial"/>
          <w:sz w:val="22"/>
          <w:szCs w:val="22"/>
        </w:rPr>
        <w:t>согласно</w:t>
      </w:r>
      <w:proofErr w:type="gramEnd"/>
      <w:r w:rsidRPr="00142671">
        <w:rPr>
          <w:rFonts w:ascii="Arial" w:hAnsi="Arial" w:cs="Arial"/>
          <w:sz w:val="22"/>
          <w:szCs w:val="22"/>
        </w:rPr>
        <w:t xml:space="preserve"> утвержденного графика, проведено </w:t>
      </w:r>
      <w:r>
        <w:rPr>
          <w:rFonts w:ascii="Arial" w:hAnsi="Arial" w:cs="Arial"/>
          <w:sz w:val="22"/>
          <w:szCs w:val="22"/>
        </w:rPr>
        <w:t>29</w:t>
      </w:r>
      <w:r w:rsidRPr="00142671">
        <w:rPr>
          <w:rFonts w:ascii="Arial" w:hAnsi="Arial" w:cs="Arial"/>
          <w:sz w:val="22"/>
          <w:szCs w:val="22"/>
        </w:rPr>
        <w:t xml:space="preserve"> открытых показов (</w:t>
      </w:r>
      <w:r>
        <w:rPr>
          <w:rFonts w:ascii="Arial" w:hAnsi="Arial" w:cs="Arial"/>
          <w:sz w:val="22"/>
          <w:szCs w:val="22"/>
        </w:rPr>
        <w:t>м</w:t>
      </w:r>
      <w:r w:rsidRPr="00C51292">
        <w:rPr>
          <w:rFonts w:ascii="Arial" w:hAnsi="Arial" w:cs="Arial"/>
          <w:sz w:val="22"/>
          <w:szCs w:val="22"/>
        </w:rPr>
        <w:t>астер-класс</w:t>
      </w:r>
      <w:r>
        <w:rPr>
          <w:rFonts w:ascii="Arial" w:hAnsi="Arial" w:cs="Arial"/>
          <w:sz w:val="22"/>
          <w:szCs w:val="22"/>
        </w:rPr>
        <w:t>, м</w:t>
      </w:r>
      <w:r w:rsidRPr="00C51292">
        <w:rPr>
          <w:rFonts w:ascii="Arial" w:hAnsi="Arial" w:cs="Arial"/>
          <w:sz w:val="22"/>
          <w:szCs w:val="22"/>
        </w:rPr>
        <w:t>узыкальная г</w:t>
      </w:r>
      <w:r>
        <w:rPr>
          <w:rFonts w:ascii="Arial" w:hAnsi="Arial" w:cs="Arial"/>
          <w:sz w:val="22"/>
          <w:szCs w:val="22"/>
        </w:rPr>
        <w:t xml:space="preserve">остиная, </w:t>
      </w:r>
      <w:proofErr w:type="spellStart"/>
      <w:r>
        <w:rPr>
          <w:rFonts w:ascii="Arial" w:hAnsi="Arial" w:cs="Arial"/>
          <w:sz w:val="22"/>
          <w:szCs w:val="22"/>
        </w:rPr>
        <w:t>здоровьесберегающие</w:t>
      </w:r>
      <w:proofErr w:type="spellEnd"/>
      <w:r>
        <w:rPr>
          <w:rFonts w:ascii="Arial" w:hAnsi="Arial" w:cs="Arial"/>
          <w:sz w:val="22"/>
          <w:szCs w:val="22"/>
        </w:rPr>
        <w:t xml:space="preserve"> технологии, сетевое взаимодействие</w:t>
      </w:r>
      <w:r w:rsidRPr="00142671">
        <w:rPr>
          <w:rFonts w:ascii="Arial" w:hAnsi="Arial" w:cs="Arial"/>
          <w:sz w:val="22"/>
          <w:szCs w:val="22"/>
        </w:rPr>
        <w:t>, развиваю</w:t>
      </w:r>
      <w:r>
        <w:rPr>
          <w:rFonts w:ascii="Arial" w:hAnsi="Arial" w:cs="Arial"/>
          <w:sz w:val="22"/>
          <w:szCs w:val="22"/>
        </w:rPr>
        <w:t>щие игры</w:t>
      </w:r>
      <w:r w:rsidRPr="00142671">
        <w:rPr>
          <w:rFonts w:ascii="Arial" w:hAnsi="Arial" w:cs="Arial"/>
          <w:sz w:val="22"/>
          <w:szCs w:val="22"/>
        </w:rPr>
        <w:t xml:space="preserve">, праздники и другие), с последующим проведением самоанализа педагогов и анализа их коллег. На все мероприятия педагогами были представлены конспекты, которые пополнили методическое накопление кабинета и могут быть в дальнейшем использованы в работе другими педагогами. </w:t>
      </w:r>
    </w:p>
    <w:p w:rsidR="00963A1A" w:rsidRDefault="00712B36" w:rsidP="00963A1A">
      <w:pPr>
        <w:pStyle w:val="a4"/>
        <w:ind w:firstLine="708"/>
        <w:jc w:val="both"/>
        <w:rPr>
          <w:rFonts w:ascii="Arial" w:hAnsi="Arial" w:cs="Arial"/>
          <w:sz w:val="22"/>
          <w:szCs w:val="22"/>
        </w:rPr>
      </w:pPr>
      <w:r w:rsidRPr="0032675C">
        <w:rPr>
          <w:rFonts w:ascii="Arial" w:hAnsi="Arial" w:cs="Arial"/>
          <w:sz w:val="22"/>
          <w:szCs w:val="22"/>
        </w:rPr>
        <w:t>В учебном году использовалась такая эффективная форма работы с педагогами, как методические объединения воспитателей и специалистов (МО),</w:t>
      </w:r>
      <w:r w:rsidR="00963A1A">
        <w:rPr>
          <w:rFonts w:ascii="Arial" w:hAnsi="Arial" w:cs="Arial"/>
          <w:sz w:val="22"/>
          <w:szCs w:val="22"/>
        </w:rPr>
        <w:t xml:space="preserve"> проведено по четыре заседания.</w:t>
      </w:r>
    </w:p>
    <w:p w:rsidR="00963A1A" w:rsidRPr="002D05C5" w:rsidRDefault="00963A1A" w:rsidP="00963A1A">
      <w:pPr>
        <w:ind w:firstLine="708"/>
        <w:jc w:val="both"/>
        <w:rPr>
          <w:rFonts w:ascii="Arial" w:hAnsi="Arial" w:cs="Arial"/>
          <w:bCs/>
          <w:sz w:val="22"/>
          <w:szCs w:val="22"/>
        </w:rPr>
      </w:pPr>
      <w:r w:rsidRPr="003154F6">
        <w:rPr>
          <w:rFonts w:ascii="Arial" w:hAnsi="Arial" w:cs="Arial"/>
          <w:sz w:val="22"/>
          <w:szCs w:val="22"/>
        </w:rPr>
        <w:t xml:space="preserve">Для </w:t>
      </w:r>
      <w:r>
        <w:rPr>
          <w:rFonts w:ascii="Arial" w:hAnsi="Arial" w:cs="Arial"/>
          <w:sz w:val="22"/>
          <w:szCs w:val="22"/>
        </w:rPr>
        <w:t>дальнейшей работы по внедрению</w:t>
      </w:r>
      <w:r w:rsidRPr="003154F6">
        <w:rPr>
          <w:rFonts w:ascii="Arial" w:hAnsi="Arial" w:cs="Arial"/>
          <w:sz w:val="22"/>
          <w:szCs w:val="22"/>
        </w:rPr>
        <w:t xml:space="preserve"> Профессиональн</w:t>
      </w:r>
      <w:r>
        <w:rPr>
          <w:rFonts w:ascii="Arial" w:hAnsi="Arial" w:cs="Arial"/>
          <w:sz w:val="22"/>
          <w:szCs w:val="22"/>
        </w:rPr>
        <w:t>ого</w:t>
      </w:r>
      <w:r w:rsidRPr="003154F6">
        <w:rPr>
          <w:rFonts w:ascii="Arial" w:hAnsi="Arial" w:cs="Arial"/>
          <w:sz w:val="22"/>
          <w:szCs w:val="22"/>
        </w:rPr>
        <w:t xml:space="preserve"> стандарт</w:t>
      </w:r>
      <w:r>
        <w:rPr>
          <w:rFonts w:ascii="Arial" w:hAnsi="Arial" w:cs="Arial"/>
          <w:sz w:val="22"/>
          <w:szCs w:val="22"/>
        </w:rPr>
        <w:t>а в деятельность</w:t>
      </w:r>
      <w:r w:rsidRPr="003154F6">
        <w:rPr>
          <w:rFonts w:ascii="Arial" w:hAnsi="Arial" w:cs="Arial"/>
          <w:sz w:val="22"/>
          <w:szCs w:val="22"/>
        </w:rPr>
        <w:t xml:space="preserve"> педагог</w:t>
      </w:r>
      <w:r>
        <w:rPr>
          <w:rFonts w:ascii="Arial" w:hAnsi="Arial" w:cs="Arial"/>
          <w:sz w:val="22"/>
          <w:szCs w:val="22"/>
        </w:rPr>
        <w:t>ов</w:t>
      </w:r>
      <w:r w:rsidRPr="003154F6">
        <w:rPr>
          <w:rFonts w:ascii="Arial" w:hAnsi="Arial" w:cs="Arial"/>
          <w:sz w:val="22"/>
          <w:szCs w:val="22"/>
        </w:rPr>
        <w:t xml:space="preserve"> проведен </w:t>
      </w:r>
      <w:r>
        <w:rPr>
          <w:rFonts w:ascii="Arial" w:hAnsi="Arial" w:cs="Arial"/>
          <w:sz w:val="22"/>
          <w:szCs w:val="22"/>
        </w:rPr>
        <w:t>педсовет</w:t>
      </w:r>
      <w:r w:rsidRPr="003154F6">
        <w:rPr>
          <w:rFonts w:ascii="Arial" w:hAnsi="Arial" w:cs="Arial"/>
          <w:sz w:val="22"/>
          <w:szCs w:val="22"/>
        </w:rPr>
        <w:t xml:space="preserve"> «</w:t>
      </w:r>
      <w:r w:rsidRPr="003154F6">
        <w:rPr>
          <w:rFonts w:ascii="Arial" w:hAnsi="Arial" w:cs="Arial"/>
          <w:bCs/>
          <w:sz w:val="22"/>
          <w:szCs w:val="22"/>
        </w:rPr>
        <w:t>Профессиональный стандарт педагога».</w:t>
      </w:r>
    </w:p>
    <w:p w:rsidR="00712B36" w:rsidRDefault="00712B36" w:rsidP="005D7774">
      <w:pPr>
        <w:ind w:firstLine="708"/>
        <w:jc w:val="both"/>
        <w:rPr>
          <w:rFonts w:ascii="Arial" w:hAnsi="Arial" w:cs="Arial"/>
          <w:sz w:val="22"/>
          <w:szCs w:val="22"/>
        </w:rPr>
      </w:pPr>
      <w:r w:rsidRPr="0032675C">
        <w:rPr>
          <w:rFonts w:ascii="Arial" w:hAnsi="Arial" w:cs="Arial"/>
          <w:sz w:val="22"/>
          <w:szCs w:val="22"/>
        </w:rPr>
        <w:t xml:space="preserve">С целью накопления, изучения и закрепления профессиональных знаний педагогам и воспитателям регулярно выдавались методические разработки, рекомендации, памятки для работы с детьми. </w:t>
      </w:r>
    </w:p>
    <w:p w:rsidR="00963A1A" w:rsidRDefault="00963A1A" w:rsidP="004A12E7">
      <w:pPr>
        <w:ind w:firstLine="708"/>
        <w:jc w:val="both"/>
        <w:rPr>
          <w:rFonts w:ascii="Arial" w:hAnsi="Arial" w:cs="Arial"/>
          <w:sz w:val="22"/>
          <w:szCs w:val="22"/>
        </w:rPr>
      </w:pPr>
    </w:p>
    <w:p w:rsidR="004A12E7" w:rsidRPr="0032675C" w:rsidRDefault="004A12E7" w:rsidP="004A12E7">
      <w:pPr>
        <w:ind w:firstLine="708"/>
        <w:jc w:val="both"/>
        <w:rPr>
          <w:rFonts w:ascii="Arial" w:hAnsi="Arial" w:cs="Arial"/>
          <w:sz w:val="22"/>
          <w:szCs w:val="22"/>
        </w:rPr>
      </w:pPr>
      <w:r w:rsidRPr="0032675C">
        <w:rPr>
          <w:rFonts w:ascii="Arial" w:hAnsi="Arial" w:cs="Arial"/>
          <w:sz w:val="22"/>
          <w:szCs w:val="22"/>
        </w:rPr>
        <w:lastRenderedPageBreak/>
        <w:t xml:space="preserve">У всех педагогов ДОУ разработаны индивидуальные программы самообразования. Наблюдается системность работы по данному направлению. </w:t>
      </w:r>
    </w:p>
    <w:p w:rsidR="00712B36" w:rsidRPr="0032675C" w:rsidRDefault="00712B36" w:rsidP="005D7774">
      <w:pPr>
        <w:ind w:firstLine="708"/>
        <w:jc w:val="both"/>
        <w:rPr>
          <w:rFonts w:ascii="Arial" w:hAnsi="Arial" w:cs="Arial"/>
          <w:sz w:val="22"/>
          <w:szCs w:val="22"/>
        </w:rPr>
      </w:pPr>
      <w:r w:rsidRPr="0032675C">
        <w:rPr>
          <w:rFonts w:ascii="Arial" w:hAnsi="Arial" w:cs="Arial"/>
          <w:sz w:val="22"/>
          <w:szCs w:val="22"/>
        </w:rPr>
        <w:t xml:space="preserve">В течение пяти последних лет педагоги ДОУ неоднократно награждались грамотами муниципального, областного, государственного уровня за высокие результаты работы по воспитанию и обучению дошкольников, творческий подход и высокую активность педагогической деятельности. </w:t>
      </w:r>
    </w:p>
    <w:p w:rsidR="00712B36" w:rsidRPr="0032675C" w:rsidRDefault="00963A1A" w:rsidP="005D7774">
      <w:pPr>
        <w:ind w:firstLine="708"/>
        <w:jc w:val="both"/>
        <w:rPr>
          <w:rFonts w:ascii="Arial" w:hAnsi="Arial" w:cs="Arial"/>
          <w:sz w:val="22"/>
          <w:szCs w:val="22"/>
        </w:rPr>
      </w:pPr>
      <w:r>
        <w:rPr>
          <w:rFonts w:ascii="Arial" w:hAnsi="Arial" w:cs="Arial"/>
          <w:sz w:val="22"/>
          <w:szCs w:val="22"/>
        </w:rPr>
        <w:t>В 2017-2018</w:t>
      </w:r>
      <w:r w:rsidR="00712B36" w:rsidRPr="0032675C">
        <w:rPr>
          <w:rFonts w:ascii="Arial" w:hAnsi="Arial" w:cs="Arial"/>
          <w:sz w:val="22"/>
          <w:szCs w:val="22"/>
        </w:rPr>
        <w:t xml:space="preserve"> году награждены педагоги: </w:t>
      </w:r>
    </w:p>
    <w:p w:rsidR="00963A1A" w:rsidRDefault="00963A1A" w:rsidP="00404E2E">
      <w:pPr>
        <w:numPr>
          <w:ilvl w:val="0"/>
          <w:numId w:val="41"/>
        </w:numPr>
        <w:jc w:val="both"/>
        <w:rPr>
          <w:rFonts w:ascii="Arial" w:hAnsi="Arial" w:cs="Arial"/>
          <w:sz w:val="22"/>
          <w:szCs w:val="22"/>
        </w:rPr>
      </w:pPr>
      <w:r>
        <w:rPr>
          <w:rFonts w:ascii="Arial" w:hAnsi="Arial" w:cs="Arial"/>
          <w:sz w:val="22"/>
          <w:szCs w:val="22"/>
        </w:rPr>
        <w:t xml:space="preserve">Почетная грамота образования и науки Российской Федерации – </w:t>
      </w:r>
      <w:proofErr w:type="spellStart"/>
      <w:r>
        <w:rPr>
          <w:rFonts w:ascii="Arial" w:hAnsi="Arial" w:cs="Arial"/>
          <w:sz w:val="22"/>
          <w:szCs w:val="22"/>
        </w:rPr>
        <w:t>Моторина</w:t>
      </w:r>
      <w:proofErr w:type="spellEnd"/>
      <w:r>
        <w:rPr>
          <w:rFonts w:ascii="Arial" w:hAnsi="Arial" w:cs="Arial"/>
          <w:sz w:val="22"/>
          <w:szCs w:val="22"/>
        </w:rPr>
        <w:t xml:space="preserve"> С.М., воспитатель;</w:t>
      </w:r>
    </w:p>
    <w:p w:rsidR="00963A1A" w:rsidRDefault="00963A1A" w:rsidP="00404E2E">
      <w:pPr>
        <w:numPr>
          <w:ilvl w:val="0"/>
          <w:numId w:val="41"/>
        </w:numPr>
        <w:jc w:val="both"/>
        <w:rPr>
          <w:rFonts w:ascii="Arial" w:hAnsi="Arial" w:cs="Arial"/>
          <w:sz w:val="22"/>
          <w:szCs w:val="22"/>
        </w:rPr>
      </w:pPr>
      <w:r w:rsidRPr="00963A1A">
        <w:rPr>
          <w:rFonts w:ascii="Arial" w:hAnsi="Arial" w:cs="Arial"/>
          <w:sz w:val="22"/>
          <w:szCs w:val="22"/>
        </w:rPr>
        <w:t xml:space="preserve">Почетными грамотами Департамента образования Курганской области – Василенко Н.И., воспитатель; </w:t>
      </w:r>
    </w:p>
    <w:p w:rsidR="00963A1A" w:rsidRPr="00963A1A" w:rsidRDefault="00963A1A" w:rsidP="00404E2E">
      <w:pPr>
        <w:numPr>
          <w:ilvl w:val="0"/>
          <w:numId w:val="41"/>
        </w:numPr>
        <w:jc w:val="both"/>
        <w:rPr>
          <w:rFonts w:ascii="Arial" w:hAnsi="Arial" w:cs="Arial"/>
          <w:sz w:val="22"/>
          <w:szCs w:val="22"/>
        </w:rPr>
      </w:pPr>
      <w:r w:rsidRPr="00963A1A">
        <w:rPr>
          <w:rFonts w:ascii="Arial" w:hAnsi="Arial" w:cs="Arial"/>
          <w:sz w:val="22"/>
          <w:szCs w:val="22"/>
        </w:rPr>
        <w:t xml:space="preserve">Почетными грамотами УНО Администрации </w:t>
      </w:r>
      <w:proofErr w:type="spellStart"/>
      <w:r w:rsidRPr="00963A1A">
        <w:rPr>
          <w:rFonts w:ascii="Arial" w:hAnsi="Arial" w:cs="Arial"/>
          <w:sz w:val="22"/>
          <w:szCs w:val="22"/>
        </w:rPr>
        <w:t>Кетовского</w:t>
      </w:r>
      <w:proofErr w:type="spellEnd"/>
      <w:r w:rsidRPr="00963A1A">
        <w:rPr>
          <w:rFonts w:ascii="Arial" w:hAnsi="Arial" w:cs="Arial"/>
          <w:sz w:val="22"/>
          <w:szCs w:val="22"/>
        </w:rPr>
        <w:t xml:space="preserve"> района – Степанова Е.А., старший воспитатель, </w:t>
      </w:r>
      <w:proofErr w:type="spellStart"/>
      <w:r w:rsidRPr="00963A1A">
        <w:rPr>
          <w:rFonts w:ascii="Arial" w:hAnsi="Arial" w:cs="Arial"/>
          <w:sz w:val="22"/>
          <w:szCs w:val="22"/>
        </w:rPr>
        <w:t>Погадаева</w:t>
      </w:r>
      <w:proofErr w:type="spellEnd"/>
      <w:r w:rsidRPr="00963A1A">
        <w:rPr>
          <w:rFonts w:ascii="Arial" w:hAnsi="Arial" w:cs="Arial"/>
          <w:sz w:val="22"/>
          <w:szCs w:val="22"/>
        </w:rPr>
        <w:t xml:space="preserve"> О.В., воспитатель.</w:t>
      </w:r>
    </w:p>
    <w:p w:rsidR="00712B36" w:rsidRDefault="00712B36" w:rsidP="0005720E">
      <w:pPr>
        <w:pStyle w:val="a3"/>
        <w:ind w:left="0" w:firstLine="708"/>
        <w:jc w:val="both"/>
        <w:rPr>
          <w:rFonts w:ascii="Arial" w:hAnsi="Arial" w:cs="Arial"/>
          <w:sz w:val="22"/>
          <w:szCs w:val="22"/>
        </w:rPr>
      </w:pPr>
      <w:r w:rsidRPr="0032675C">
        <w:rPr>
          <w:rFonts w:ascii="Arial" w:hAnsi="Arial" w:cs="Arial"/>
          <w:sz w:val="22"/>
          <w:szCs w:val="22"/>
        </w:rPr>
        <w:t>Современная образовательная политика государства требует новых знаний, умений и отношений. Для успешной профессиональной деятельности в современных условиях при реализ</w:t>
      </w:r>
      <w:r w:rsidR="00963A1A">
        <w:rPr>
          <w:rFonts w:ascii="Arial" w:hAnsi="Arial" w:cs="Arial"/>
          <w:sz w:val="22"/>
          <w:szCs w:val="22"/>
        </w:rPr>
        <w:t xml:space="preserve">ации ФГОС </w:t>
      </w:r>
      <w:proofErr w:type="gramStart"/>
      <w:r w:rsidR="00963A1A">
        <w:rPr>
          <w:rFonts w:ascii="Arial" w:hAnsi="Arial" w:cs="Arial"/>
          <w:sz w:val="22"/>
          <w:szCs w:val="22"/>
        </w:rPr>
        <w:t>ДО</w:t>
      </w:r>
      <w:proofErr w:type="gramEnd"/>
      <w:r w:rsidR="00963A1A">
        <w:rPr>
          <w:rFonts w:ascii="Arial" w:hAnsi="Arial" w:cs="Arial"/>
          <w:sz w:val="22"/>
          <w:szCs w:val="22"/>
        </w:rPr>
        <w:t xml:space="preserve"> </w:t>
      </w:r>
      <w:proofErr w:type="gramStart"/>
      <w:r w:rsidR="00963A1A">
        <w:rPr>
          <w:rFonts w:ascii="Arial" w:hAnsi="Arial" w:cs="Arial"/>
          <w:sz w:val="22"/>
          <w:szCs w:val="22"/>
        </w:rPr>
        <w:t>педагоги</w:t>
      </w:r>
      <w:proofErr w:type="gramEnd"/>
      <w:r w:rsidR="00963A1A">
        <w:rPr>
          <w:rFonts w:ascii="Arial" w:hAnsi="Arial" w:cs="Arial"/>
          <w:sz w:val="22"/>
          <w:szCs w:val="22"/>
        </w:rPr>
        <w:t xml:space="preserve"> ДОУ в 2017-2018</w:t>
      </w:r>
      <w:r w:rsidRPr="0032675C">
        <w:rPr>
          <w:rFonts w:ascii="Arial" w:hAnsi="Arial" w:cs="Arial"/>
          <w:sz w:val="22"/>
          <w:szCs w:val="22"/>
        </w:rPr>
        <w:t xml:space="preserve"> учебном году прошли обучение на краткосрочных курсах повышения квалификации: </w:t>
      </w:r>
    </w:p>
    <w:p w:rsidR="00963A1A" w:rsidRPr="0032675C" w:rsidRDefault="00963A1A" w:rsidP="0005720E">
      <w:pPr>
        <w:pStyle w:val="a3"/>
        <w:ind w:left="0" w:firstLine="708"/>
        <w:jc w:val="both"/>
        <w:rPr>
          <w:rFonts w:ascii="Arial" w:hAnsi="Arial" w:cs="Arial"/>
          <w:sz w:val="22"/>
          <w:szCs w:val="22"/>
        </w:rPr>
      </w:pPr>
    </w:p>
    <w:tbl>
      <w:tblPr>
        <w:tblW w:w="10490" w:type="dxa"/>
        <w:tblInd w:w="108" w:type="dxa"/>
        <w:tblBorders>
          <w:top w:val="single" w:sz="4" w:space="0" w:color="auto"/>
          <w:left w:val="single" w:sz="4" w:space="0" w:color="auto"/>
          <w:bottom w:val="single" w:sz="4" w:space="0" w:color="auto"/>
          <w:right w:val="single" w:sz="4" w:space="0" w:color="auto"/>
        </w:tblBorders>
        <w:tblLook w:val="00A0"/>
      </w:tblPr>
      <w:tblGrid>
        <w:gridCol w:w="7938"/>
        <w:gridCol w:w="2552"/>
      </w:tblGrid>
      <w:tr w:rsidR="00963A1A" w:rsidRPr="00142671" w:rsidTr="007C04A9">
        <w:tc>
          <w:tcPr>
            <w:tcW w:w="7938" w:type="dxa"/>
            <w:tcBorders>
              <w:top w:val="single" w:sz="4" w:space="0" w:color="auto"/>
              <w:bottom w:val="single" w:sz="4" w:space="0" w:color="auto"/>
              <w:right w:val="single" w:sz="4" w:space="0" w:color="auto"/>
            </w:tcBorders>
          </w:tcPr>
          <w:p w:rsidR="00963A1A" w:rsidRPr="00142671" w:rsidRDefault="00963A1A" w:rsidP="007C04A9">
            <w:pPr>
              <w:jc w:val="center"/>
              <w:rPr>
                <w:rFonts w:ascii="Arial" w:hAnsi="Arial" w:cs="Arial"/>
                <w:szCs w:val="22"/>
              </w:rPr>
            </w:pPr>
            <w:r w:rsidRPr="00142671">
              <w:rPr>
                <w:rFonts w:ascii="Arial" w:hAnsi="Arial" w:cs="Arial"/>
                <w:sz w:val="22"/>
                <w:szCs w:val="22"/>
              </w:rPr>
              <w:t xml:space="preserve">Тема </w:t>
            </w:r>
          </w:p>
        </w:tc>
        <w:tc>
          <w:tcPr>
            <w:tcW w:w="2552" w:type="dxa"/>
            <w:tcBorders>
              <w:top w:val="single" w:sz="4" w:space="0" w:color="auto"/>
              <w:left w:val="single" w:sz="4" w:space="0" w:color="auto"/>
              <w:bottom w:val="single" w:sz="4" w:space="0" w:color="auto"/>
              <w:right w:val="single" w:sz="4" w:space="0" w:color="auto"/>
            </w:tcBorders>
          </w:tcPr>
          <w:p w:rsidR="00963A1A" w:rsidRPr="00142671" w:rsidRDefault="00963A1A" w:rsidP="007C04A9">
            <w:pPr>
              <w:jc w:val="center"/>
              <w:rPr>
                <w:rFonts w:ascii="Arial" w:hAnsi="Arial" w:cs="Arial"/>
                <w:szCs w:val="22"/>
              </w:rPr>
            </w:pPr>
            <w:r w:rsidRPr="00142671">
              <w:rPr>
                <w:rFonts w:ascii="Arial" w:hAnsi="Arial" w:cs="Arial"/>
                <w:sz w:val="22"/>
                <w:szCs w:val="22"/>
              </w:rPr>
              <w:t xml:space="preserve">Количество педагогов </w:t>
            </w:r>
          </w:p>
        </w:tc>
      </w:tr>
      <w:tr w:rsidR="00963A1A" w:rsidRPr="00142671" w:rsidTr="007C04A9">
        <w:tc>
          <w:tcPr>
            <w:tcW w:w="7938" w:type="dxa"/>
            <w:tcBorders>
              <w:top w:val="single" w:sz="4" w:space="0" w:color="auto"/>
              <w:bottom w:val="single" w:sz="4" w:space="0" w:color="auto"/>
              <w:right w:val="single" w:sz="4" w:space="0" w:color="auto"/>
            </w:tcBorders>
          </w:tcPr>
          <w:p w:rsidR="00963A1A" w:rsidRPr="00142671" w:rsidRDefault="00963A1A" w:rsidP="007C04A9">
            <w:pPr>
              <w:snapToGrid w:val="0"/>
              <w:jc w:val="both"/>
              <w:rPr>
                <w:rFonts w:ascii="Arial" w:hAnsi="Arial" w:cs="Arial"/>
                <w:szCs w:val="22"/>
              </w:rPr>
            </w:pPr>
            <w:r w:rsidRPr="00142671">
              <w:rPr>
                <w:rFonts w:ascii="Arial" w:hAnsi="Arial" w:cs="Arial"/>
                <w:sz w:val="22"/>
                <w:szCs w:val="22"/>
              </w:rPr>
              <w:t>ИРОСТ, курсы повышения квалификации «Организация образовательной деятельности с детьми дошкольного возраста в условиях реализации ФГОС ДО», 72 часа</w:t>
            </w:r>
          </w:p>
        </w:tc>
        <w:tc>
          <w:tcPr>
            <w:tcW w:w="2552" w:type="dxa"/>
            <w:tcBorders>
              <w:top w:val="single" w:sz="4" w:space="0" w:color="auto"/>
              <w:left w:val="single" w:sz="4" w:space="0" w:color="auto"/>
              <w:bottom w:val="single" w:sz="4" w:space="0" w:color="auto"/>
              <w:right w:val="single" w:sz="4" w:space="0" w:color="auto"/>
            </w:tcBorders>
          </w:tcPr>
          <w:p w:rsidR="00963A1A" w:rsidRPr="00D030DD" w:rsidRDefault="00963A1A" w:rsidP="007C04A9">
            <w:pPr>
              <w:jc w:val="center"/>
              <w:rPr>
                <w:rFonts w:ascii="Arial" w:hAnsi="Arial" w:cs="Arial"/>
                <w:szCs w:val="22"/>
              </w:rPr>
            </w:pPr>
            <w:r>
              <w:rPr>
                <w:rFonts w:ascii="Arial" w:hAnsi="Arial" w:cs="Arial"/>
                <w:sz w:val="22"/>
                <w:szCs w:val="22"/>
              </w:rPr>
              <w:t>16</w:t>
            </w:r>
          </w:p>
        </w:tc>
      </w:tr>
    </w:tbl>
    <w:p w:rsidR="00712B36" w:rsidRPr="0032675C" w:rsidRDefault="00712B36" w:rsidP="0005720E">
      <w:pPr>
        <w:pStyle w:val="a3"/>
        <w:ind w:left="0"/>
        <w:jc w:val="both"/>
        <w:rPr>
          <w:rFonts w:ascii="Arial" w:hAnsi="Arial" w:cs="Arial"/>
          <w:sz w:val="22"/>
          <w:szCs w:val="22"/>
        </w:rPr>
      </w:pPr>
    </w:p>
    <w:p w:rsidR="00712B36" w:rsidRPr="0032675C" w:rsidRDefault="00712B36" w:rsidP="0005720E">
      <w:pPr>
        <w:pStyle w:val="a3"/>
        <w:ind w:left="0"/>
        <w:jc w:val="both"/>
        <w:rPr>
          <w:rFonts w:ascii="Arial" w:hAnsi="Arial" w:cs="Arial"/>
          <w:bCs/>
          <w:sz w:val="22"/>
          <w:szCs w:val="22"/>
        </w:rPr>
      </w:pPr>
      <w:r w:rsidRPr="0032675C">
        <w:rPr>
          <w:rFonts w:ascii="Arial" w:hAnsi="Arial" w:cs="Arial"/>
          <w:bCs/>
          <w:sz w:val="22"/>
          <w:szCs w:val="22"/>
        </w:rPr>
        <w:t>Охват педагогов курсовой подготовкой за последние три года составил:</w:t>
      </w:r>
    </w:p>
    <w:p w:rsidR="00712B36" w:rsidRPr="0032675C" w:rsidRDefault="00712B36" w:rsidP="0005720E">
      <w:pPr>
        <w:pStyle w:val="a3"/>
        <w:ind w:left="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A0"/>
      </w:tblPr>
      <w:tblGrid>
        <w:gridCol w:w="2552"/>
        <w:gridCol w:w="1984"/>
        <w:gridCol w:w="2127"/>
        <w:gridCol w:w="2126"/>
        <w:gridCol w:w="1701"/>
      </w:tblGrid>
      <w:tr w:rsidR="00963A1A" w:rsidRPr="00142671" w:rsidTr="007C04A9">
        <w:tc>
          <w:tcPr>
            <w:tcW w:w="2552" w:type="dxa"/>
            <w:tcBorders>
              <w:top w:val="single" w:sz="4" w:space="0" w:color="auto"/>
              <w:bottom w:val="single" w:sz="4" w:space="0" w:color="auto"/>
              <w:right w:val="single" w:sz="4" w:space="0" w:color="auto"/>
            </w:tcBorders>
          </w:tcPr>
          <w:p w:rsidR="00963A1A" w:rsidRPr="00142671" w:rsidRDefault="00963A1A" w:rsidP="007C04A9">
            <w:pPr>
              <w:jc w:val="center"/>
              <w:rPr>
                <w:rFonts w:ascii="Arial" w:hAnsi="Arial" w:cs="Arial"/>
                <w:szCs w:val="22"/>
              </w:rPr>
            </w:pPr>
            <w:r w:rsidRPr="00142671">
              <w:rPr>
                <w:rFonts w:ascii="Arial" w:hAnsi="Arial" w:cs="Arial"/>
                <w:sz w:val="22"/>
                <w:szCs w:val="22"/>
              </w:rPr>
              <w:t xml:space="preserve">Год </w:t>
            </w:r>
          </w:p>
        </w:tc>
        <w:tc>
          <w:tcPr>
            <w:tcW w:w="1984" w:type="dxa"/>
            <w:tcBorders>
              <w:top w:val="single" w:sz="4" w:space="0" w:color="auto"/>
              <w:left w:val="single" w:sz="4" w:space="0" w:color="auto"/>
              <w:bottom w:val="single" w:sz="4" w:space="0" w:color="auto"/>
              <w:right w:val="single" w:sz="4" w:space="0" w:color="auto"/>
            </w:tcBorders>
          </w:tcPr>
          <w:p w:rsidR="00963A1A" w:rsidRPr="00142671" w:rsidRDefault="00963A1A" w:rsidP="007C04A9">
            <w:pPr>
              <w:jc w:val="center"/>
              <w:rPr>
                <w:rFonts w:ascii="Arial" w:hAnsi="Arial" w:cs="Arial"/>
                <w:szCs w:val="22"/>
              </w:rPr>
            </w:pPr>
            <w:r w:rsidRPr="00142671">
              <w:rPr>
                <w:rFonts w:ascii="Arial" w:hAnsi="Arial" w:cs="Arial"/>
                <w:sz w:val="22"/>
                <w:szCs w:val="22"/>
              </w:rPr>
              <w:t xml:space="preserve">Воспитатели </w:t>
            </w:r>
          </w:p>
        </w:tc>
        <w:tc>
          <w:tcPr>
            <w:tcW w:w="2127" w:type="dxa"/>
            <w:tcBorders>
              <w:top w:val="single" w:sz="4" w:space="0" w:color="auto"/>
              <w:left w:val="single" w:sz="4" w:space="0" w:color="auto"/>
              <w:bottom w:val="single" w:sz="4" w:space="0" w:color="auto"/>
              <w:right w:val="single" w:sz="4" w:space="0" w:color="auto"/>
            </w:tcBorders>
          </w:tcPr>
          <w:p w:rsidR="00963A1A" w:rsidRPr="00142671" w:rsidRDefault="00963A1A" w:rsidP="007C04A9">
            <w:pPr>
              <w:jc w:val="center"/>
              <w:rPr>
                <w:rFonts w:ascii="Arial" w:hAnsi="Arial" w:cs="Arial"/>
                <w:szCs w:val="22"/>
              </w:rPr>
            </w:pPr>
            <w:r w:rsidRPr="00142671">
              <w:rPr>
                <w:rFonts w:ascii="Arial" w:hAnsi="Arial" w:cs="Arial"/>
                <w:sz w:val="22"/>
                <w:szCs w:val="22"/>
              </w:rPr>
              <w:t xml:space="preserve">Специалисты </w:t>
            </w:r>
          </w:p>
        </w:tc>
        <w:tc>
          <w:tcPr>
            <w:tcW w:w="2126" w:type="dxa"/>
            <w:tcBorders>
              <w:top w:val="single" w:sz="4" w:space="0" w:color="auto"/>
              <w:left w:val="single" w:sz="4" w:space="0" w:color="auto"/>
              <w:bottom w:val="single" w:sz="4" w:space="0" w:color="auto"/>
              <w:right w:val="single" w:sz="4" w:space="0" w:color="auto"/>
            </w:tcBorders>
          </w:tcPr>
          <w:p w:rsidR="00963A1A" w:rsidRPr="00142671" w:rsidRDefault="00963A1A" w:rsidP="007C04A9">
            <w:pPr>
              <w:jc w:val="center"/>
              <w:rPr>
                <w:rFonts w:ascii="Arial" w:hAnsi="Arial" w:cs="Arial"/>
                <w:szCs w:val="22"/>
              </w:rPr>
            </w:pPr>
            <w:r>
              <w:rPr>
                <w:rFonts w:ascii="Arial" w:hAnsi="Arial" w:cs="Arial"/>
                <w:sz w:val="22"/>
                <w:szCs w:val="22"/>
              </w:rPr>
              <w:t xml:space="preserve">Руководители </w:t>
            </w:r>
            <w:r w:rsidRPr="00142671">
              <w:rPr>
                <w:rFonts w:ascii="Arial" w:hAnsi="Arial" w:cs="Arial"/>
                <w:sz w:val="22"/>
                <w:szCs w:val="22"/>
              </w:rPr>
              <w:t xml:space="preserve"> </w:t>
            </w:r>
          </w:p>
        </w:tc>
        <w:tc>
          <w:tcPr>
            <w:tcW w:w="1701" w:type="dxa"/>
            <w:tcBorders>
              <w:top w:val="single" w:sz="4" w:space="0" w:color="auto"/>
              <w:left w:val="single" w:sz="4" w:space="0" w:color="auto"/>
              <w:bottom w:val="single" w:sz="4" w:space="0" w:color="auto"/>
            </w:tcBorders>
          </w:tcPr>
          <w:p w:rsidR="00963A1A" w:rsidRPr="00142671" w:rsidRDefault="00963A1A" w:rsidP="007C04A9">
            <w:pPr>
              <w:jc w:val="center"/>
              <w:rPr>
                <w:rFonts w:ascii="Arial" w:hAnsi="Arial" w:cs="Arial"/>
                <w:szCs w:val="22"/>
              </w:rPr>
            </w:pPr>
            <w:r w:rsidRPr="00142671">
              <w:rPr>
                <w:rFonts w:ascii="Arial" w:hAnsi="Arial" w:cs="Arial"/>
                <w:sz w:val="22"/>
                <w:szCs w:val="22"/>
              </w:rPr>
              <w:t xml:space="preserve">% </w:t>
            </w:r>
          </w:p>
        </w:tc>
      </w:tr>
      <w:tr w:rsidR="00963A1A" w:rsidRPr="00142671" w:rsidTr="007C04A9">
        <w:tc>
          <w:tcPr>
            <w:tcW w:w="2552" w:type="dxa"/>
            <w:tcBorders>
              <w:top w:val="single" w:sz="4" w:space="0" w:color="auto"/>
              <w:bottom w:val="single" w:sz="4" w:space="0" w:color="auto"/>
              <w:right w:val="single" w:sz="4" w:space="0" w:color="auto"/>
            </w:tcBorders>
          </w:tcPr>
          <w:p w:rsidR="00963A1A" w:rsidRPr="00142671" w:rsidRDefault="00963A1A" w:rsidP="007C04A9">
            <w:pPr>
              <w:jc w:val="center"/>
              <w:rPr>
                <w:rFonts w:ascii="Arial" w:hAnsi="Arial" w:cs="Arial"/>
                <w:szCs w:val="22"/>
              </w:rPr>
            </w:pPr>
            <w:r>
              <w:rPr>
                <w:rFonts w:ascii="Arial" w:hAnsi="Arial" w:cs="Arial"/>
                <w:sz w:val="22"/>
                <w:szCs w:val="22"/>
              </w:rPr>
              <w:t xml:space="preserve">2017 – </w:t>
            </w:r>
            <w:r w:rsidRPr="00142671">
              <w:rPr>
                <w:rFonts w:ascii="Arial" w:hAnsi="Arial" w:cs="Arial"/>
                <w:sz w:val="22"/>
                <w:szCs w:val="22"/>
              </w:rPr>
              <w:t>201</w:t>
            </w:r>
            <w:r>
              <w:rPr>
                <w:rFonts w:ascii="Arial" w:hAnsi="Arial" w:cs="Arial"/>
                <w:sz w:val="22"/>
                <w:szCs w:val="22"/>
              </w:rPr>
              <w:t xml:space="preserve">8 </w:t>
            </w:r>
          </w:p>
        </w:tc>
        <w:tc>
          <w:tcPr>
            <w:tcW w:w="1984" w:type="dxa"/>
            <w:tcBorders>
              <w:top w:val="single" w:sz="4" w:space="0" w:color="auto"/>
              <w:left w:val="single" w:sz="4" w:space="0" w:color="auto"/>
              <w:bottom w:val="single" w:sz="4" w:space="0" w:color="auto"/>
              <w:right w:val="single" w:sz="4" w:space="0" w:color="auto"/>
            </w:tcBorders>
          </w:tcPr>
          <w:p w:rsidR="00963A1A" w:rsidRPr="00D030DD" w:rsidRDefault="00963A1A" w:rsidP="007C04A9">
            <w:pPr>
              <w:jc w:val="center"/>
              <w:rPr>
                <w:rFonts w:ascii="Arial" w:hAnsi="Arial" w:cs="Arial"/>
                <w:szCs w:val="22"/>
              </w:rPr>
            </w:pPr>
            <w:r>
              <w:rPr>
                <w:rFonts w:ascii="Arial" w:hAnsi="Arial" w:cs="Arial"/>
                <w:szCs w:val="22"/>
              </w:rPr>
              <w:t>9</w:t>
            </w:r>
          </w:p>
        </w:tc>
        <w:tc>
          <w:tcPr>
            <w:tcW w:w="2127" w:type="dxa"/>
            <w:tcBorders>
              <w:top w:val="single" w:sz="4" w:space="0" w:color="auto"/>
              <w:left w:val="single" w:sz="4" w:space="0" w:color="auto"/>
              <w:bottom w:val="single" w:sz="4" w:space="0" w:color="auto"/>
              <w:right w:val="single" w:sz="4" w:space="0" w:color="auto"/>
            </w:tcBorders>
          </w:tcPr>
          <w:p w:rsidR="00963A1A" w:rsidRPr="00142671" w:rsidRDefault="00963A1A" w:rsidP="007C04A9">
            <w:pPr>
              <w:jc w:val="center"/>
              <w:rPr>
                <w:rFonts w:ascii="Arial" w:hAnsi="Arial" w:cs="Arial"/>
                <w:szCs w:val="22"/>
              </w:rPr>
            </w:pPr>
            <w:r>
              <w:rPr>
                <w:rFonts w:ascii="Arial" w:hAnsi="Arial" w:cs="Arial"/>
                <w:szCs w:val="22"/>
              </w:rPr>
              <w:t>5</w:t>
            </w:r>
          </w:p>
        </w:tc>
        <w:tc>
          <w:tcPr>
            <w:tcW w:w="2126" w:type="dxa"/>
            <w:tcBorders>
              <w:top w:val="single" w:sz="4" w:space="0" w:color="auto"/>
              <w:left w:val="single" w:sz="4" w:space="0" w:color="auto"/>
              <w:bottom w:val="single" w:sz="4" w:space="0" w:color="auto"/>
              <w:right w:val="single" w:sz="4" w:space="0" w:color="auto"/>
            </w:tcBorders>
          </w:tcPr>
          <w:p w:rsidR="00963A1A" w:rsidRPr="00142671" w:rsidRDefault="00963A1A" w:rsidP="007C04A9">
            <w:pPr>
              <w:jc w:val="center"/>
              <w:rPr>
                <w:rFonts w:ascii="Arial" w:hAnsi="Arial" w:cs="Arial"/>
                <w:szCs w:val="22"/>
              </w:rPr>
            </w:pPr>
            <w:r>
              <w:rPr>
                <w:rFonts w:ascii="Arial" w:hAnsi="Arial" w:cs="Arial"/>
                <w:szCs w:val="22"/>
              </w:rPr>
              <w:t>2</w:t>
            </w:r>
          </w:p>
        </w:tc>
        <w:tc>
          <w:tcPr>
            <w:tcW w:w="1701" w:type="dxa"/>
            <w:tcBorders>
              <w:top w:val="single" w:sz="4" w:space="0" w:color="auto"/>
              <w:left w:val="single" w:sz="4" w:space="0" w:color="auto"/>
              <w:bottom w:val="single" w:sz="4" w:space="0" w:color="auto"/>
            </w:tcBorders>
          </w:tcPr>
          <w:p w:rsidR="00963A1A" w:rsidRPr="00D030DD" w:rsidRDefault="00963A1A" w:rsidP="007C04A9">
            <w:pPr>
              <w:jc w:val="center"/>
              <w:rPr>
                <w:rFonts w:ascii="Arial" w:hAnsi="Arial" w:cs="Arial"/>
                <w:szCs w:val="22"/>
              </w:rPr>
            </w:pPr>
            <w:r w:rsidRPr="00D030DD">
              <w:rPr>
                <w:rFonts w:ascii="Arial" w:hAnsi="Arial" w:cs="Arial"/>
                <w:szCs w:val="22"/>
              </w:rPr>
              <w:t>93%</w:t>
            </w:r>
          </w:p>
        </w:tc>
      </w:tr>
    </w:tbl>
    <w:p w:rsidR="00712B36" w:rsidRPr="0032675C" w:rsidRDefault="00712B36" w:rsidP="009358A0">
      <w:pPr>
        <w:pStyle w:val="a3"/>
        <w:ind w:left="0"/>
        <w:rPr>
          <w:rFonts w:ascii="Arial" w:hAnsi="Arial" w:cs="Arial"/>
          <w:sz w:val="22"/>
          <w:szCs w:val="22"/>
        </w:rPr>
      </w:pPr>
    </w:p>
    <w:p w:rsidR="00712B36" w:rsidRPr="0032675C" w:rsidRDefault="00712B36" w:rsidP="0005720E">
      <w:pPr>
        <w:pStyle w:val="a3"/>
        <w:ind w:left="0" w:firstLine="708"/>
        <w:jc w:val="both"/>
        <w:rPr>
          <w:rFonts w:ascii="Arial" w:hAnsi="Arial" w:cs="Arial"/>
          <w:sz w:val="22"/>
          <w:szCs w:val="22"/>
        </w:rPr>
      </w:pPr>
      <w:r w:rsidRPr="0032675C">
        <w:rPr>
          <w:rFonts w:ascii="Arial" w:hAnsi="Arial" w:cs="Arial"/>
          <w:sz w:val="22"/>
          <w:szCs w:val="22"/>
        </w:rPr>
        <w:t>Постоянное повышение образовательных стандартов предполагает непрерывное повышение квалификации специалистов, в связи с чем, направлена заявка на прохождение курс</w:t>
      </w:r>
      <w:r w:rsidR="00404E2E">
        <w:rPr>
          <w:rFonts w:ascii="Arial" w:hAnsi="Arial" w:cs="Arial"/>
          <w:sz w:val="22"/>
          <w:szCs w:val="22"/>
        </w:rPr>
        <w:t>ов повышения квалификации в 2018 году, в сентябре 2018 оформлена заявка на 2018-2019</w:t>
      </w:r>
      <w:r w:rsidR="003A7DD2" w:rsidRPr="0032675C">
        <w:rPr>
          <w:rFonts w:ascii="Arial" w:hAnsi="Arial" w:cs="Arial"/>
          <w:sz w:val="22"/>
          <w:szCs w:val="22"/>
        </w:rPr>
        <w:t xml:space="preserve"> </w:t>
      </w:r>
      <w:r w:rsidRPr="0032675C">
        <w:rPr>
          <w:rFonts w:ascii="Arial" w:hAnsi="Arial" w:cs="Arial"/>
          <w:sz w:val="22"/>
          <w:szCs w:val="22"/>
        </w:rPr>
        <w:t xml:space="preserve">год.  </w:t>
      </w:r>
    </w:p>
    <w:p w:rsidR="00712B36" w:rsidRPr="0032675C" w:rsidRDefault="00712B36" w:rsidP="0005720E">
      <w:pPr>
        <w:pStyle w:val="a3"/>
        <w:ind w:left="0" w:firstLine="708"/>
        <w:jc w:val="both"/>
        <w:rPr>
          <w:rFonts w:ascii="Arial" w:hAnsi="Arial" w:cs="Arial"/>
          <w:sz w:val="22"/>
          <w:szCs w:val="22"/>
        </w:rPr>
      </w:pPr>
      <w:r w:rsidRPr="0032675C">
        <w:rPr>
          <w:rFonts w:ascii="Arial" w:hAnsi="Arial" w:cs="Arial"/>
          <w:sz w:val="22"/>
          <w:szCs w:val="22"/>
        </w:rPr>
        <w:t xml:space="preserve">Администрацией ДОУ оказывается помощь и поддержку педагогам в </w:t>
      </w:r>
      <w:r w:rsidRPr="0032675C">
        <w:rPr>
          <w:rFonts w:ascii="Arial" w:hAnsi="Arial" w:cs="Arial"/>
          <w:bCs/>
          <w:iCs/>
          <w:sz w:val="22"/>
          <w:szCs w:val="22"/>
        </w:rPr>
        <w:t>получении заочного педагогического образования</w:t>
      </w:r>
      <w:r w:rsidRPr="0032675C">
        <w:rPr>
          <w:rFonts w:ascii="Arial" w:hAnsi="Arial" w:cs="Arial"/>
          <w:sz w:val="22"/>
          <w:szCs w:val="22"/>
        </w:rPr>
        <w:t>, что способствует повышению профессиональной грамотности педагогов, их становлении.</w:t>
      </w:r>
    </w:p>
    <w:p w:rsidR="00404E2E" w:rsidRPr="00142671" w:rsidRDefault="00404E2E" w:rsidP="00404E2E">
      <w:pPr>
        <w:pStyle w:val="a3"/>
        <w:ind w:left="0" w:firstLine="708"/>
        <w:jc w:val="both"/>
        <w:rPr>
          <w:rFonts w:ascii="Arial" w:hAnsi="Arial" w:cs="Arial"/>
          <w:sz w:val="22"/>
          <w:szCs w:val="22"/>
        </w:rPr>
      </w:pPr>
      <w:r>
        <w:rPr>
          <w:rFonts w:ascii="Arial" w:hAnsi="Arial" w:cs="Arial"/>
          <w:sz w:val="22"/>
          <w:szCs w:val="22"/>
        </w:rPr>
        <w:t>В 2018</w:t>
      </w:r>
      <w:r w:rsidRPr="00142671">
        <w:rPr>
          <w:rFonts w:ascii="Arial" w:hAnsi="Arial" w:cs="Arial"/>
          <w:sz w:val="22"/>
          <w:szCs w:val="22"/>
        </w:rPr>
        <w:t xml:space="preserve"> учебном году</w:t>
      </w:r>
      <w:r>
        <w:rPr>
          <w:rFonts w:ascii="Arial" w:hAnsi="Arial" w:cs="Arial"/>
          <w:sz w:val="22"/>
          <w:szCs w:val="22"/>
        </w:rPr>
        <w:t xml:space="preserve"> продолжают заочное обучение в КГУ: воспитатели</w:t>
      </w:r>
      <w:r w:rsidRPr="00142671">
        <w:rPr>
          <w:rFonts w:ascii="Arial" w:hAnsi="Arial" w:cs="Arial"/>
          <w:sz w:val="22"/>
          <w:szCs w:val="22"/>
        </w:rPr>
        <w:t xml:space="preserve"> Трапезникова Н.Ю.</w:t>
      </w:r>
      <w:r>
        <w:rPr>
          <w:rFonts w:ascii="Arial" w:hAnsi="Arial" w:cs="Arial"/>
          <w:sz w:val="22"/>
          <w:szCs w:val="22"/>
        </w:rPr>
        <w:t xml:space="preserve"> и Александрова Н.Ю. Воспитатель </w:t>
      </w:r>
      <w:proofErr w:type="spellStart"/>
      <w:r>
        <w:rPr>
          <w:rFonts w:ascii="Arial" w:hAnsi="Arial" w:cs="Arial"/>
          <w:sz w:val="22"/>
          <w:szCs w:val="22"/>
        </w:rPr>
        <w:t>Самойленко</w:t>
      </w:r>
      <w:proofErr w:type="spellEnd"/>
      <w:r>
        <w:rPr>
          <w:rFonts w:ascii="Arial" w:hAnsi="Arial" w:cs="Arial"/>
          <w:sz w:val="22"/>
          <w:szCs w:val="22"/>
        </w:rPr>
        <w:t xml:space="preserve"> Н.Г. закончила обучение в Курганском педагогическом колледже.  Один воспитатель, </w:t>
      </w:r>
      <w:proofErr w:type="spellStart"/>
      <w:r>
        <w:rPr>
          <w:rFonts w:ascii="Arial" w:hAnsi="Arial" w:cs="Arial"/>
          <w:sz w:val="22"/>
          <w:szCs w:val="22"/>
        </w:rPr>
        <w:t>Безлер</w:t>
      </w:r>
      <w:proofErr w:type="spellEnd"/>
      <w:r>
        <w:rPr>
          <w:rFonts w:ascii="Arial" w:hAnsi="Arial" w:cs="Arial"/>
          <w:sz w:val="22"/>
          <w:szCs w:val="22"/>
        </w:rPr>
        <w:t xml:space="preserve"> О.А., продолжае</w:t>
      </w:r>
      <w:r w:rsidRPr="00142671">
        <w:rPr>
          <w:rFonts w:ascii="Arial" w:hAnsi="Arial" w:cs="Arial"/>
          <w:sz w:val="22"/>
          <w:szCs w:val="22"/>
        </w:rPr>
        <w:t xml:space="preserve">т заочное </w:t>
      </w:r>
      <w:proofErr w:type="gramStart"/>
      <w:r w:rsidRPr="00142671">
        <w:rPr>
          <w:rFonts w:ascii="Arial" w:hAnsi="Arial" w:cs="Arial"/>
          <w:sz w:val="22"/>
          <w:szCs w:val="22"/>
        </w:rPr>
        <w:t>обучение по</w:t>
      </w:r>
      <w:proofErr w:type="gramEnd"/>
      <w:r w:rsidRPr="00142671">
        <w:rPr>
          <w:rFonts w:ascii="Arial" w:hAnsi="Arial" w:cs="Arial"/>
          <w:sz w:val="22"/>
          <w:szCs w:val="22"/>
        </w:rPr>
        <w:t xml:space="preserve"> дошкольной педагогике в Курганском педагогическом колледже.</w:t>
      </w:r>
      <w:r>
        <w:rPr>
          <w:rFonts w:ascii="Arial" w:hAnsi="Arial" w:cs="Arial"/>
          <w:sz w:val="22"/>
          <w:szCs w:val="22"/>
        </w:rPr>
        <w:t xml:space="preserve"> Два воспитателя – </w:t>
      </w:r>
      <w:proofErr w:type="spellStart"/>
      <w:r>
        <w:rPr>
          <w:rFonts w:ascii="Arial" w:hAnsi="Arial" w:cs="Arial"/>
          <w:sz w:val="22"/>
          <w:szCs w:val="22"/>
        </w:rPr>
        <w:t>Дулепина</w:t>
      </w:r>
      <w:proofErr w:type="spellEnd"/>
      <w:r>
        <w:rPr>
          <w:rFonts w:ascii="Arial" w:hAnsi="Arial" w:cs="Arial"/>
          <w:sz w:val="22"/>
          <w:szCs w:val="22"/>
        </w:rPr>
        <w:t xml:space="preserve"> Т.Н., Степанова А.А. проходят профессиональную подготовку в ИРОСТ по специальности «дошкольное воспитание». Три младших воспитателя в новом учебном году поступила на заочное обучение в КПК по специальности «дошкольная педагогика». </w:t>
      </w:r>
    </w:p>
    <w:p w:rsidR="00712B36" w:rsidRPr="0032675C" w:rsidRDefault="00712B36" w:rsidP="0005720E">
      <w:pPr>
        <w:pStyle w:val="a3"/>
        <w:ind w:left="0" w:firstLine="708"/>
        <w:jc w:val="both"/>
        <w:rPr>
          <w:rFonts w:ascii="Arial" w:hAnsi="Arial" w:cs="Arial"/>
          <w:sz w:val="22"/>
          <w:szCs w:val="22"/>
        </w:rPr>
      </w:pPr>
      <w:r w:rsidRPr="0032675C">
        <w:rPr>
          <w:rFonts w:ascii="Arial" w:hAnsi="Arial" w:cs="Arial"/>
          <w:sz w:val="22"/>
          <w:szCs w:val="22"/>
        </w:rPr>
        <w:t>Таким образом, кадровая политика</w:t>
      </w:r>
      <w:r w:rsidR="004A12E7">
        <w:rPr>
          <w:rFonts w:ascii="Arial" w:hAnsi="Arial" w:cs="Arial"/>
          <w:sz w:val="22"/>
          <w:szCs w:val="22"/>
        </w:rPr>
        <w:t xml:space="preserve"> учреждения</w:t>
      </w:r>
      <w:r w:rsidRPr="0032675C">
        <w:rPr>
          <w:rFonts w:ascii="Arial" w:hAnsi="Arial" w:cs="Arial"/>
          <w:sz w:val="22"/>
          <w:szCs w:val="22"/>
        </w:rPr>
        <w:t xml:space="preserve"> опирается на развитие профессиональной компетентности и личностно-ориентированный подход, что способствует созданию объективно работающей системы отбора и оценки кадров, направленной на привлечение, поощрение, удержание и продвижение лучших педагогов.   </w:t>
      </w:r>
    </w:p>
    <w:p w:rsidR="00712B36" w:rsidRPr="0032675C" w:rsidRDefault="00712B36" w:rsidP="00615299">
      <w:pPr>
        <w:ind w:firstLine="708"/>
        <w:jc w:val="both"/>
        <w:rPr>
          <w:rFonts w:ascii="Arial" w:hAnsi="Arial" w:cs="Arial"/>
          <w:sz w:val="22"/>
          <w:szCs w:val="22"/>
        </w:rPr>
      </w:pPr>
      <w:r w:rsidRPr="0032675C">
        <w:rPr>
          <w:rFonts w:ascii="Arial" w:hAnsi="Arial" w:cs="Arial"/>
          <w:sz w:val="22"/>
          <w:szCs w:val="22"/>
        </w:rPr>
        <w:t xml:space="preserve">Учитывая достаточный профессиональный опыт педагогов ДОУ, а так же в целях повышения престижа педагогической профессии, выявления и поддержки талантливых, творчески работающих воспитателей, в новом учебном году вновь запланировано участие в районном фестивале педагогического мастерства. </w:t>
      </w:r>
    </w:p>
    <w:p w:rsidR="00712B36" w:rsidRDefault="00712B36" w:rsidP="00821C45">
      <w:pPr>
        <w:ind w:firstLine="708"/>
        <w:jc w:val="both"/>
        <w:rPr>
          <w:rFonts w:ascii="Arial" w:hAnsi="Arial" w:cs="Arial"/>
          <w:sz w:val="22"/>
          <w:szCs w:val="22"/>
        </w:rPr>
      </w:pPr>
      <w:r w:rsidRPr="0032675C">
        <w:rPr>
          <w:rFonts w:ascii="Arial" w:hAnsi="Arial" w:cs="Arial"/>
          <w:sz w:val="22"/>
          <w:szCs w:val="22"/>
        </w:rPr>
        <w:t>В критериях оценки необходимо учитывать не только педагогический опыт, уровень профессиональных качеств в области основ педагогики, психологии и методики работы, но и личностные качества педагога, умение импровизировать, творчески представлять своей проект.</w:t>
      </w:r>
    </w:p>
    <w:p w:rsidR="00404E2E" w:rsidRPr="00142671" w:rsidRDefault="00404E2E" w:rsidP="00404E2E">
      <w:pPr>
        <w:pStyle w:val="a6"/>
        <w:spacing w:after="0"/>
        <w:ind w:left="0" w:firstLine="708"/>
        <w:jc w:val="both"/>
        <w:rPr>
          <w:rFonts w:ascii="Arial" w:hAnsi="Arial" w:cs="Arial"/>
          <w:sz w:val="22"/>
          <w:szCs w:val="22"/>
        </w:rPr>
      </w:pPr>
      <w:r w:rsidRPr="00142671">
        <w:rPr>
          <w:rFonts w:ascii="Arial" w:hAnsi="Arial" w:cs="Arial"/>
          <w:sz w:val="22"/>
          <w:szCs w:val="22"/>
        </w:rPr>
        <w:t>Учреждение явл</w:t>
      </w:r>
      <w:r>
        <w:rPr>
          <w:rFonts w:ascii="Arial" w:hAnsi="Arial" w:cs="Arial"/>
          <w:sz w:val="22"/>
          <w:szCs w:val="22"/>
        </w:rPr>
        <w:t>ялось</w:t>
      </w:r>
      <w:r w:rsidRPr="00142671">
        <w:rPr>
          <w:rFonts w:ascii="Arial" w:hAnsi="Arial" w:cs="Arial"/>
          <w:sz w:val="22"/>
          <w:szCs w:val="22"/>
        </w:rPr>
        <w:t xml:space="preserve"> региональной инновационной площадкой (</w:t>
      </w:r>
      <w:proofErr w:type="spellStart"/>
      <w:r w:rsidRPr="00142671">
        <w:rPr>
          <w:rFonts w:ascii="Arial" w:hAnsi="Arial" w:cs="Arial"/>
          <w:sz w:val="22"/>
          <w:szCs w:val="22"/>
        </w:rPr>
        <w:t>пилотной</w:t>
      </w:r>
      <w:proofErr w:type="spellEnd"/>
      <w:r w:rsidRPr="00142671">
        <w:rPr>
          <w:rFonts w:ascii="Arial" w:hAnsi="Arial" w:cs="Arial"/>
          <w:sz w:val="22"/>
          <w:szCs w:val="22"/>
        </w:rPr>
        <w:t xml:space="preserve">) сетевого проекта по теме «Введение ФГОС </w:t>
      </w:r>
      <w:proofErr w:type="gramStart"/>
      <w:r w:rsidRPr="00142671">
        <w:rPr>
          <w:rFonts w:ascii="Arial" w:hAnsi="Arial" w:cs="Arial"/>
          <w:sz w:val="22"/>
          <w:szCs w:val="22"/>
        </w:rPr>
        <w:t>ДО</w:t>
      </w:r>
      <w:proofErr w:type="gramEnd"/>
      <w:r w:rsidRPr="00142671">
        <w:rPr>
          <w:rFonts w:ascii="Arial" w:hAnsi="Arial" w:cs="Arial"/>
          <w:sz w:val="22"/>
          <w:szCs w:val="22"/>
        </w:rPr>
        <w:t xml:space="preserve"> </w:t>
      </w:r>
      <w:proofErr w:type="gramStart"/>
      <w:r w:rsidRPr="00142671">
        <w:rPr>
          <w:rFonts w:ascii="Arial" w:hAnsi="Arial" w:cs="Arial"/>
          <w:sz w:val="22"/>
          <w:szCs w:val="22"/>
        </w:rPr>
        <w:t>в</w:t>
      </w:r>
      <w:proofErr w:type="gramEnd"/>
      <w:r w:rsidRPr="00142671">
        <w:rPr>
          <w:rFonts w:ascii="Arial" w:hAnsi="Arial" w:cs="Arial"/>
          <w:sz w:val="22"/>
          <w:szCs w:val="22"/>
        </w:rPr>
        <w:t xml:space="preserve"> системе дошкольного образования», с февраля 2015 года. Получен Сертификат №115-43.</w:t>
      </w:r>
      <w:r>
        <w:rPr>
          <w:rFonts w:ascii="Arial" w:hAnsi="Arial" w:cs="Arial"/>
          <w:sz w:val="22"/>
          <w:szCs w:val="22"/>
        </w:rPr>
        <w:t xml:space="preserve"> В мае 2018 года получен сертификат региональной инновационной площадки (</w:t>
      </w:r>
      <w:proofErr w:type="spellStart"/>
      <w:r>
        <w:rPr>
          <w:rFonts w:ascii="Arial" w:hAnsi="Arial" w:cs="Arial"/>
          <w:sz w:val="22"/>
          <w:szCs w:val="22"/>
        </w:rPr>
        <w:t>пилотной</w:t>
      </w:r>
      <w:proofErr w:type="spellEnd"/>
      <w:r>
        <w:rPr>
          <w:rFonts w:ascii="Arial" w:hAnsi="Arial" w:cs="Arial"/>
          <w:sz w:val="22"/>
          <w:szCs w:val="22"/>
        </w:rPr>
        <w:t>) сетевого проекта «Управление ресурсами дошкольного образования в контексте современного законодательства».</w:t>
      </w:r>
    </w:p>
    <w:p w:rsidR="00404E2E" w:rsidRPr="0040088F" w:rsidRDefault="00404E2E" w:rsidP="00404E2E">
      <w:pPr>
        <w:pStyle w:val="a6"/>
        <w:spacing w:after="0"/>
        <w:ind w:left="0" w:firstLine="708"/>
        <w:jc w:val="both"/>
        <w:rPr>
          <w:rFonts w:ascii="Arial" w:hAnsi="Arial" w:cs="Arial"/>
          <w:sz w:val="22"/>
          <w:szCs w:val="22"/>
        </w:rPr>
      </w:pPr>
      <w:r w:rsidRPr="00142671">
        <w:rPr>
          <w:rFonts w:ascii="Arial" w:hAnsi="Arial" w:cs="Arial"/>
          <w:sz w:val="22"/>
          <w:szCs w:val="22"/>
        </w:rPr>
        <w:t>Для осуществления деятельности</w:t>
      </w:r>
      <w:r>
        <w:rPr>
          <w:rFonts w:ascii="Arial" w:hAnsi="Arial" w:cs="Arial"/>
          <w:sz w:val="22"/>
          <w:szCs w:val="22"/>
        </w:rPr>
        <w:t xml:space="preserve"> в инновационном режиме создана</w:t>
      </w:r>
      <w:r w:rsidRPr="00142671">
        <w:rPr>
          <w:rFonts w:ascii="Arial" w:hAnsi="Arial" w:cs="Arial"/>
          <w:sz w:val="22"/>
          <w:szCs w:val="22"/>
        </w:rPr>
        <w:t xml:space="preserve"> творческая группа по </w:t>
      </w:r>
      <w:r w:rsidRPr="00142671">
        <w:rPr>
          <w:rFonts w:ascii="Arial" w:hAnsi="Arial" w:cs="Arial"/>
          <w:bCs/>
          <w:iCs/>
          <w:sz w:val="22"/>
          <w:szCs w:val="22"/>
          <w:lang w:val="en-US"/>
        </w:rPr>
        <w:t>LEGO</w:t>
      </w:r>
      <w:r w:rsidRPr="00142671">
        <w:rPr>
          <w:rFonts w:ascii="Arial" w:hAnsi="Arial" w:cs="Arial"/>
          <w:bCs/>
          <w:iCs/>
          <w:sz w:val="22"/>
          <w:szCs w:val="22"/>
        </w:rPr>
        <w:t xml:space="preserve"> конструированию, с целью разработки образовательных продуктов по речевому развитию в старшем дошкольном возрасте с использованием </w:t>
      </w:r>
      <w:r w:rsidRPr="00142671">
        <w:rPr>
          <w:rFonts w:ascii="Arial" w:hAnsi="Arial" w:cs="Arial"/>
          <w:bCs/>
          <w:iCs/>
          <w:sz w:val="22"/>
          <w:szCs w:val="22"/>
          <w:lang w:val="en-US"/>
        </w:rPr>
        <w:t>LEGO</w:t>
      </w:r>
      <w:r w:rsidRPr="00142671">
        <w:rPr>
          <w:rFonts w:ascii="Arial" w:hAnsi="Arial" w:cs="Arial"/>
          <w:bCs/>
          <w:iCs/>
          <w:sz w:val="22"/>
          <w:szCs w:val="22"/>
        </w:rPr>
        <w:t xml:space="preserve"> конструктора «Построй свою историю». По утвержденному плану мероприятий</w:t>
      </w:r>
      <w:r>
        <w:rPr>
          <w:rFonts w:ascii="Arial" w:hAnsi="Arial" w:cs="Arial"/>
          <w:bCs/>
          <w:iCs/>
          <w:sz w:val="22"/>
          <w:szCs w:val="22"/>
        </w:rPr>
        <w:t xml:space="preserve"> группа разработала</w:t>
      </w:r>
      <w:r w:rsidRPr="00994C21">
        <w:rPr>
          <w:rFonts w:ascii="Arial" w:hAnsi="Arial" w:cs="Arial"/>
          <w:color w:val="FF0000"/>
          <w:sz w:val="22"/>
          <w:szCs w:val="22"/>
        </w:rPr>
        <w:t xml:space="preserve"> </w:t>
      </w:r>
      <w:r w:rsidRPr="0040088F">
        <w:rPr>
          <w:rFonts w:ascii="Arial" w:hAnsi="Arial" w:cs="Arial"/>
          <w:sz w:val="22"/>
          <w:szCs w:val="22"/>
        </w:rPr>
        <w:t xml:space="preserve">образовательные продукты по речевому </w:t>
      </w:r>
      <w:r w:rsidRPr="0040088F">
        <w:rPr>
          <w:rFonts w:ascii="Arial" w:hAnsi="Arial" w:cs="Arial"/>
          <w:sz w:val="22"/>
          <w:szCs w:val="22"/>
        </w:rPr>
        <w:lastRenderedPageBreak/>
        <w:t xml:space="preserve">развитию в </w:t>
      </w:r>
      <w:r>
        <w:rPr>
          <w:rFonts w:ascii="Arial" w:hAnsi="Arial" w:cs="Arial"/>
          <w:sz w:val="22"/>
          <w:szCs w:val="22"/>
        </w:rPr>
        <w:t>подготовительной к школе группе</w:t>
      </w:r>
      <w:r w:rsidRPr="0040088F">
        <w:rPr>
          <w:rFonts w:ascii="Arial" w:hAnsi="Arial" w:cs="Arial"/>
          <w:sz w:val="22"/>
          <w:szCs w:val="22"/>
        </w:rPr>
        <w:t xml:space="preserve"> с использованием «</w:t>
      </w:r>
      <w:proofErr w:type="spellStart"/>
      <w:r w:rsidRPr="0040088F">
        <w:rPr>
          <w:rFonts w:ascii="Arial" w:hAnsi="Arial" w:cs="Arial"/>
          <w:sz w:val="22"/>
          <w:szCs w:val="22"/>
        </w:rPr>
        <w:t>Лего</w:t>
      </w:r>
      <w:proofErr w:type="spellEnd"/>
      <w:r w:rsidRPr="0040088F">
        <w:rPr>
          <w:rFonts w:ascii="Arial" w:hAnsi="Arial" w:cs="Arial"/>
          <w:sz w:val="22"/>
          <w:szCs w:val="22"/>
        </w:rPr>
        <w:t xml:space="preserve"> конструктора «Построй свою историю».</w:t>
      </w:r>
    </w:p>
    <w:p w:rsidR="00404E2E" w:rsidRDefault="00404E2E" w:rsidP="00404E2E">
      <w:pPr>
        <w:pStyle w:val="a6"/>
        <w:spacing w:after="0"/>
        <w:ind w:left="0" w:firstLine="708"/>
        <w:jc w:val="both"/>
        <w:rPr>
          <w:rFonts w:ascii="Arial" w:hAnsi="Arial" w:cs="Arial"/>
          <w:sz w:val="22"/>
          <w:szCs w:val="22"/>
        </w:rPr>
      </w:pPr>
      <w:r>
        <w:rPr>
          <w:rFonts w:ascii="Arial" w:hAnsi="Arial" w:cs="Arial"/>
          <w:sz w:val="22"/>
          <w:szCs w:val="22"/>
        </w:rPr>
        <w:t xml:space="preserve">В текущем году авторами разработана вторая часть сборника для подготовительной группы. Авторы – педагоги учреждения Степанова Е.А., Немирова М.А., </w:t>
      </w:r>
      <w:proofErr w:type="spellStart"/>
      <w:r>
        <w:rPr>
          <w:rFonts w:ascii="Arial" w:hAnsi="Arial" w:cs="Arial"/>
          <w:sz w:val="22"/>
          <w:szCs w:val="22"/>
        </w:rPr>
        <w:t>Пермякова</w:t>
      </w:r>
      <w:proofErr w:type="spellEnd"/>
      <w:r>
        <w:rPr>
          <w:rFonts w:ascii="Arial" w:hAnsi="Arial" w:cs="Arial"/>
          <w:sz w:val="22"/>
          <w:szCs w:val="22"/>
        </w:rPr>
        <w:t xml:space="preserve"> С.В., </w:t>
      </w:r>
      <w:proofErr w:type="spellStart"/>
      <w:r>
        <w:rPr>
          <w:rFonts w:ascii="Arial" w:hAnsi="Arial" w:cs="Arial"/>
          <w:sz w:val="22"/>
          <w:szCs w:val="22"/>
        </w:rPr>
        <w:t>Моторина</w:t>
      </w:r>
      <w:proofErr w:type="spellEnd"/>
      <w:r>
        <w:rPr>
          <w:rFonts w:ascii="Arial" w:hAnsi="Arial" w:cs="Arial"/>
          <w:sz w:val="22"/>
          <w:szCs w:val="22"/>
        </w:rPr>
        <w:t xml:space="preserve"> С.М., Василенко Н.И., </w:t>
      </w:r>
      <w:proofErr w:type="spellStart"/>
      <w:r>
        <w:rPr>
          <w:rFonts w:ascii="Arial" w:hAnsi="Arial" w:cs="Arial"/>
          <w:sz w:val="22"/>
          <w:szCs w:val="22"/>
        </w:rPr>
        <w:t>Овтина</w:t>
      </w:r>
      <w:proofErr w:type="spellEnd"/>
      <w:r>
        <w:rPr>
          <w:rFonts w:ascii="Arial" w:hAnsi="Arial" w:cs="Arial"/>
          <w:sz w:val="22"/>
          <w:szCs w:val="22"/>
        </w:rPr>
        <w:t xml:space="preserve"> И.А. Сборник издан, используется педагогами учреждения. Опыт распространен на региональном уроне, его используют в работе педагоги района и области.</w:t>
      </w:r>
    </w:p>
    <w:p w:rsidR="00404E2E" w:rsidRDefault="00404E2E" w:rsidP="00404E2E">
      <w:pPr>
        <w:ind w:firstLine="708"/>
        <w:jc w:val="both"/>
        <w:rPr>
          <w:rFonts w:ascii="Arial" w:hAnsi="Arial" w:cs="Arial"/>
          <w:bCs/>
          <w:iCs/>
          <w:sz w:val="22"/>
          <w:szCs w:val="22"/>
        </w:rPr>
      </w:pPr>
      <w:r>
        <w:rPr>
          <w:rFonts w:ascii="Arial" w:hAnsi="Arial" w:cs="Arial"/>
          <w:bCs/>
          <w:iCs/>
          <w:sz w:val="22"/>
          <w:szCs w:val="22"/>
        </w:rPr>
        <w:t>Педагоги учреждения в 2017-2018</w:t>
      </w:r>
      <w:r w:rsidRPr="00142671">
        <w:rPr>
          <w:rFonts w:ascii="Arial" w:hAnsi="Arial" w:cs="Arial"/>
          <w:bCs/>
          <w:iCs/>
          <w:sz w:val="22"/>
          <w:szCs w:val="22"/>
        </w:rPr>
        <w:t xml:space="preserve"> учеб</w:t>
      </w:r>
      <w:r>
        <w:rPr>
          <w:rFonts w:ascii="Arial" w:hAnsi="Arial" w:cs="Arial"/>
          <w:bCs/>
          <w:iCs/>
          <w:sz w:val="22"/>
          <w:szCs w:val="22"/>
        </w:rPr>
        <w:t>ном году участвовали в областных и муниципальных методических мероприятиях ГАОУ ДПО ИРОСТ:</w:t>
      </w:r>
    </w:p>
    <w:p w:rsidR="00404E2E" w:rsidRDefault="00404E2E" w:rsidP="00404E2E">
      <w:pPr>
        <w:numPr>
          <w:ilvl w:val="0"/>
          <w:numId w:val="40"/>
        </w:numPr>
        <w:jc w:val="both"/>
        <w:rPr>
          <w:rFonts w:ascii="Arial" w:hAnsi="Arial" w:cs="Arial"/>
          <w:bCs/>
          <w:iCs/>
          <w:sz w:val="22"/>
          <w:szCs w:val="22"/>
        </w:rPr>
      </w:pPr>
      <w:r w:rsidRPr="008B5A27">
        <w:rPr>
          <w:rFonts w:ascii="Arial" w:hAnsi="Arial" w:cs="Arial"/>
          <w:sz w:val="22"/>
          <w:szCs w:val="22"/>
        </w:rPr>
        <w:t xml:space="preserve">региональный </w:t>
      </w:r>
      <w:proofErr w:type="spellStart"/>
      <w:r w:rsidRPr="008B5A27">
        <w:rPr>
          <w:rFonts w:ascii="Arial" w:hAnsi="Arial" w:cs="Arial"/>
          <w:sz w:val="22"/>
          <w:szCs w:val="22"/>
        </w:rPr>
        <w:t>вебинар</w:t>
      </w:r>
      <w:proofErr w:type="spellEnd"/>
      <w:r w:rsidRPr="008B5A27">
        <w:rPr>
          <w:rFonts w:ascii="Arial" w:hAnsi="Arial" w:cs="Arial"/>
          <w:sz w:val="22"/>
          <w:szCs w:val="22"/>
        </w:rPr>
        <w:t xml:space="preserve"> «Федеральный государственный образовательный стандарт  дошкольного образования: инновации,  особенности реализации»</w:t>
      </w:r>
      <w:r>
        <w:rPr>
          <w:rFonts w:ascii="Arial" w:hAnsi="Arial" w:cs="Arial"/>
          <w:bCs/>
          <w:iCs/>
          <w:sz w:val="22"/>
          <w:szCs w:val="22"/>
        </w:rPr>
        <w:t>,</w:t>
      </w:r>
    </w:p>
    <w:p w:rsidR="00404E2E" w:rsidRPr="00FD6B2F" w:rsidRDefault="00404E2E" w:rsidP="00404E2E">
      <w:pPr>
        <w:numPr>
          <w:ilvl w:val="0"/>
          <w:numId w:val="40"/>
        </w:numPr>
        <w:jc w:val="both"/>
        <w:rPr>
          <w:rFonts w:ascii="Arial" w:hAnsi="Arial" w:cs="Arial"/>
          <w:bCs/>
          <w:iCs/>
          <w:sz w:val="22"/>
          <w:szCs w:val="22"/>
        </w:rPr>
      </w:pPr>
      <w:r>
        <w:rPr>
          <w:rFonts w:ascii="Arial" w:hAnsi="Arial" w:cs="Arial"/>
          <w:bCs/>
          <w:iCs/>
          <w:sz w:val="22"/>
          <w:szCs w:val="22"/>
        </w:rPr>
        <w:t>м</w:t>
      </w:r>
      <w:r w:rsidRPr="00FD6B2F">
        <w:rPr>
          <w:rFonts w:ascii="Arial" w:hAnsi="Arial" w:cs="Arial"/>
          <w:sz w:val="22"/>
          <w:szCs w:val="22"/>
        </w:rPr>
        <w:t>ежмуниципальный семинар-практикум</w:t>
      </w:r>
      <w:r>
        <w:rPr>
          <w:rFonts w:ascii="Arial" w:hAnsi="Arial" w:cs="Arial"/>
          <w:sz w:val="22"/>
          <w:szCs w:val="22"/>
        </w:rPr>
        <w:t xml:space="preserve"> ГАОУ </w:t>
      </w:r>
      <w:r w:rsidRPr="00FD6B2F">
        <w:rPr>
          <w:rFonts w:ascii="Arial" w:hAnsi="Arial" w:cs="Arial"/>
          <w:sz w:val="22"/>
          <w:szCs w:val="22"/>
        </w:rPr>
        <w:t xml:space="preserve">ДПО </w:t>
      </w:r>
      <w:r>
        <w:rPr>
          <w:rFonts w:ascii="Arial" w:hAnsi="Arial" w:cs="Arial"/>
          <w:sz w:val="22"/>
          <w:szCs w:val="22"/>
        </w:rPr>
        <w:t xml:space="preserve">ИРОСТ </w:t>
      </w:r>
      <w:r w:rsidRPr="00FD6B2F">
        <w:rPr>
          <w:rFonts w:ascii="Arial" w:hAnsi="Arial" w:cs="Arial"/>
          <w:sz w:val="22"/>
          <w:szCs w:val="22"/>
        </w:rPr>
        <w:t>«Инновационные технологии в дошкольном образовании»</w:t>
      </w:r>
      <w:r>
        <w:rPr>
          <w:rFonts w:ascii="Arial" w:hAnsi="Arial" w:cs="Arial"/>
          <w:sz w:val="22"/>
          <w:szCs w:val="22"/>
        </w:rPr>
        <w:t>»,</w:t>
      </w:r>
      <w:r w:rsidRPr="00FD6B2F">
        <w:rPr>
          <w:rFonts w:ascii="Arial" w:hAnsi="Arial" w:cs="Arial"/>
          <w:sz w:val="22"/>
          <w:szCs w:val="22"/>
        </w:rPr>
        <w:t xml:space="preserve"> 5 педагогов представили материал из опыта работы по теме «Организация образовательной деятельности по речевому развитию в старшей группе с использованием образовательного конструктора ЛЕГО «Построй свою историю»</w:t>
      </w:r>
      <w:r w:rsidRPr="00FD6B2F">
        <w:rPr>
          <w:rFonts w:ascii="Arial" w:hAnsi="Arial" w:cs="Arial"/>
          <w:bCs/>
          <w:sz w:val="20"/>
          <w:szCs w:val="20"/>
        </w:rPr>
        <w:t>.</w:t>
      </w:r>
    </w:p>
    <w:p w:rsidR="004A12E7" w:rsidRDefault="004A12E7" w:rsidP="00821C45">
      <w:pPr>
        <w:ind w:firstLine="708"/>
        <w:jc w:val="both"/>
        <w:rPr>
          <w:rFonts w:ascii="Arial" w:hAnsi="Arial" w:cs="Arial"/>
          <w:bCs/>
          <w:iCs/>
          <w:sz w:val="22"/>
          <w:szCs w:val="22"/>
        </w:rPr>
      </w:pPr>
      <w:r>
        <w:rPr>
          <w:rFonts w:ascii="Arial" w:hAnsi="Arial" w:cs="Arial"/>
          <w:bCs/>
          <w:iCs/>
          <w:sz w:val="22"/>
          <w:szCs w:val="22"/>
        </w:rPr>
        <w:t xml:space="preserve">Соотношение </w:t>
      </w:r>
      <w:proofErr w:type="gramStart"/>
      <w:r>
        <w:rPr>
          <w:rFonts w:ascii="Arial" w:hAnsi="Arial" w:cs="Arial"/>
          <w:bCs/>
          <w:iCs/>
          <w:sz w:val="22"/>
          <w:szCs w:val="22"/>
        </w:rPr>
        <w:t>воспитанников, приходящихся на 1 взрослого составляет</w:t>
      </w:r>
      <w:proofErr w:type="gramEnd"/>
      <w:r>
        <w:rPr>
          <w:rFonts w:ascii="Arial" w:hAnsi="Arial" w:cs="Arial"/>
          <w:bCs/>
          <w:iCs/>
          <w:sz w:val="22"/>
          <w:szCs w:val="22"/>
        </w:rPr>
        <w:t>:</w:t>
      </w:r>
    </w:p>
    <w:p w:rsidR="00BD3009" w:rsidRDefault="004A12E7" w:rsidP="00404E2E">
      <w:pPr>
        <w:numPr>
          <w:ilvl w:val="0"/>
          <w:numId w:val="23"/>
        </w:numPr>
        <w:jc w:val="both"/>
        <w:rPr>
          <w:rFonts w:ascii="Arial" w:hAnsi="Arial" w:cs="Arial"/>
          <w:bCs/>
          <w:iCs/>
          <w:sz w:val="22"/>
          <w:szCs w:val="22"/>
        </w:rPr>
      </w:pPr>
      <w:r w:rsidRPr="00BD3009">
        <w:rPr>
          <w:rFonts w:ascii="Arial" w:hAnsi="Arial" w:cs="Arial"/>
          <w:bCs/>
          <w:iCs/>
          <w:sz w:val="22"/>
          <w:szCs w:val="22"/>
        </w:rPr>
        <w:t xml:space="preserve">воспитанники / педагоги </w:t>
      </w:r>
      <w:r w:rsidR="00BD3009">
        <w:rPr>
          <w:rFonts w:ascii="Arial" w:hAnsi="Arial" w:cs="Arial"/>
          <w:bCs/>
          <w:iCs/>
          <w:sz w:val="22"/>
          <w:szCs w:val="22"/>
        </w:rPr>
        <w:t>–</w:t>
      </w:r>
      <w:r w:rsidRPr="00BD3009">
        <w:rPr>
          <w:rFonts w:ascii="Arial" w:hAnsi="Arial" w:cs="Arial"/>
          <w:bCs/>
          <w:iCs/>
          <w:sz w:val="22"/>
          <w:szCs w:val="22"/>
        </w:rPr>
        <w:t xml:space="preserve"> </w:t>
      </w:r>
      <w:r w:rsidR="00404E2E">
        <w:rPr>
          <w:rFonts w:ascii="Arial" w:hAnsi="Arial" w:cs="Arial"/>
          <w:bCs/>
          <w:iCs/>
          <w:sz w:val="22"/>
          <w:szCs w:val="22"/>
        </w:rPr>
        <w:t>10,5</w:t>
      </w:r>
      <w:r w:rsidR="00BD3009">
        <w:rPr>
          <w:rFonts w:ascii="Arial" w:hAnsi="Arial" w:cs="Arial"/>
          <w:bCs/>
          <w:iCs/>
          <w:sz w:val="22"/>
          <w:szCs w:val="22"/>
        </w:rPr>
        <w:t xml:space="preserve"> / 1;</w:t>
      </w:r>
    </w:p>
    <w:p w:rsidR="004A12E7" w:rsidRPr="00BD3009" w:rsidRDefault="004A12E7" w:rsidP="00404E2E">
      <w:pPr>
        <w:numPr>
          <w:ilvl w:val="0"/>
          <w:numId w:val="23"/>
        </w:numPr>
        <w:jc w:val="both"/>
        <w:rPr>
          <w:rFonts w:ascii="Arial" w:hAnsi="Arial" w:cs="Arial"/>
          <w:bCs/>
          <w:iCs/>
          <w:sz w:val="22"/>
          <w:szCs w:val="22"/>
        </w:rPr>
      </w:pPr>
      <w:r w:rsidRPr="00BD3009">
        <w:rPr>
          <w:rFonts w:ascii="Arial" w:hAnsi="Arial" w:cs="Arial"/>
          <w:bCs/>
          <w:iCs/>
          <w:sz w:val="22"/>
          <w:szCs w:val="22"/>
        </w:rPr>
        <w:t>воспитанники / все сотрудники, включая административный и обслуживающий персонал</w:t>
      </w:r>
      <w:r w:rsidR="00404E2E">
        <w:rPr>
          <w:rFonts w:ascii="Arial" w:hAnsi="Arial" w:cs="Arial"/>
          <w:bCs/>
          <w:iCs/>
          <w:sz w:val="22"/>
          <w:szCs w:val="22"/>
        </w:rPr>
        <w:t xml:space="preserve"> – 4,4</w:t>
      </w:r>
      <w:r w:rsidR="00BD3009">
        <w:rPr>
          <w:rFonts w:ascii="Arial" w:hAnsi="Arial" w:cs="Arial"/>
          <w:bCs/>
          <w:iCs/>
          <w:sz w:val="22"/>
          <w:szCs w:val="22"/>
        </w:rPr>
        <w:t xml:space="preserve"> / 1.</w:t>
      </w:r>
      <w:bookmarkStart w:id="0" w:name="_GoBack"/>
      <w:bookmarkEnd w:id="0"/>
    </w:p>
    <w:p w:rsidR="00712B36" w:rsidRPr="006F6E04" w:rsidRDefault="00712B36" w:rsidP="007C04A9">
      <w:pPr>
        <w:jc w:val="both"/>
        <w:rPr>
          <w:rFonts w:ascii="Arial" w:hAnsi="Arial" w:cs="Arial"/>
          <w:sz w:val="22"/>
          <w:szCs w:val="22"/>
        </w:rPr>
      </w:pPr>
    </w:p>
    <w:p w:rsidR="00712B36" w:rsidRPr="006F6E04" w:rsidRDefault="00BD3009" w:rsidP="007C04A9">
      <w:pPr>
        <w:numPr>
          <w:ilvl w:val="0"/>
          <w:numId w:val="15"/>
        </w:numPr>
        <w:rPr>
          <w:rFonts w:ascii="Arial" w:hAnsi="Arial" w:cs="Arial"/>
          <w:b/>
          <w:bCs/>
          <w:sz w:val="22"/>
          <w:szCs w:val="22"/>
        </w:rPr>
      </w:pPr>
      <w:r w:rsidRPr="006F6E04">
        <w:rPr>
          <w:rFonts w:ascii="Arial" w:hAnsi="Arial" w:cs="Arial"/>
          <w:b/>
          <w:bCs/>
          <w:sz w:val="22"/>
          <w:szCs w:val="22"/>
        </w:rPr>
        <w:t>Финансовые ресурсы ДОУ и их использование.</w:t>
      </w:r>
    </w:p>
    <w:p w:rsidR="00712B36" w:rsidRPr="006F6E04" w:rsidRDefault="00712B36" w:rsidP="007C04A9">
      <w:pPr>
        <w:pStyle w:val="a3"/>
        <w:rPr>
          <w:rFonts w:ascii="Arial" w:hAnsi="Arial" w:cs="Arial"/>
          <w:sz w:val="22"/>
          <w:szCs w:val="22"/>
        </w:rPr>
      </w:pPr>
    </w:p>
    <w:p w:rsidR="007C04A9" w:rsidRPr="006F6E04" w:rsidRDefault="007C04A9" w:rsidP="007C04A9">
      <w:pPr>
        <w:ind w:firstLine="708"/>
        <w:jc w:val="both"/>
        <w:rPr>
          <w:rFonts w:ascii="Arial" w:hAnsi="Arial" w:cs="Arial"/>
          <w:sz w:val="22"/>
          <w:szCs w:val="22"/>
        </w:rPr>
      </w:pPr>
      <w:r w:rsidRPr="006F6E04">
        <w:rPr>
          <w:rFonts w:ascii="Arial" w:hAnsi="Arial" w:cs="Arial"/>
          <w:sz w:val="22"/>
          <w:szCs w:val="22"/>
        </w:rPr>
        <w:t>В течение года коллектив детского сада работал на создание благоприятных условий для организации и проведения образовательной деятельности, оснащение развивающей предметно-пространственной среды, улучшение материально-технической базы учреждения.</w:t>
      </w:r>
    </w:p>
    <w:p w:rsidR="007C04A9" w:rsidRPr="006F6E04" w:rsidRDefault="007C04A9" w:rsidP="007C04A9">
      <w:pPr>
        <w:ind w:firstLine="708"/>
        <w:jc w:val="both"/>
        <w:rPr>
          <w:rFonts w:ascii="Arial" w:hAnsi="Arial" w:cs="Arial"/>
          <w:sz w:val="22"/>
          <w:szCs w:val="22"/>
        </w:rPr>
      </w:pPr>
      <w:r w:rsidRPr="006F6E04">
        <w:rPr>
          <w:rFonts w:ascii="Arial" w:hAnsi="Arial" w:cs="Arial"/>
          <w:sz w:val="22"/>
          <w:szCs w:val="22"/>
        </w:rPr>
        <w:t xml:space="preserve">Финансовые затраты на ремонт помещений, приобретение оборудования были произведены за счет средств родительской платы, финансирования от района, материальных затрат и оказания благотворительного пожертвования родителей воспитанников детского сада. </w:t>
      </w:r>
    </w:p>
    <w:p w:rsidR="007C04A9" w:rsidRPr="006F6E04" w:rsidRDefault="007C04A9" w:rsidP="007C04A9">
      <w:pPr>
        <w:ind w:firstLine="708"/>
        <w:jc w:val="both"/>
        <w:rPr>
          <w:rFonts w:ascii="Arial" w:hAnsi="Arial" w:cs="Arial"/>
          <w:sz w:val="22"/>
          <w:szCs w:val="22"/>
        </w:rPr>
      </w:pPr>
      <w:proofErr w:type="gramStart"/>
      <w:r w:rsidRPr="006F6E04">
        <w:rPr>
          <w:rFonts w:ascii="Arial" w:hAnsi="Arial" w:cs="Arial"/>
          <w:sz w:val="22"/>
          <w:szCs w:val="22"/>
        </w:rPr>
        <w:t>В течение 2018 года за счет средств родительской платы (из расчета 160 рублей за каждого воспитанника) израсходовано по сентябрь включительно 344 000 рублей, это затраты на моющие средства, канцелярские товары, дератизация помещений, проведение исследований песка на летнее время, обработка территории от клещей, замена фильтров системы водоочистки, замена приборов учета электроэнергии (строение 1), установка прибора учета (строение 2), приобретение посуды, мягкого</w:t>
      </w:r>
      <w:proofErr w:type="gramEnd"/>
      <w:r w:rsidRPr="006F6E04">
        <w:rPr>
          <w:rFonts w:ascii="Arial" w:hAnsi="Arial" w:cs="Arial"/>
          <w:sz w:val="22"/>
          <w:szCs w:val="22"/>
        </w:rPr>
        <w:t xml:space="preserve"> инвентаря, ванных емкостей для буфетных комнат (строение 1).</w:t>
      </w:r>
    </w:p>
    <w:p w:rsidR="007C04A9" w:rsidRPr="006F6E04" w:rsidRDefault="007C04A9" w:rsidP="007C04A9">
      <w:pPr>
        <w:ind w:firstLine="708"/>
        <w:jc w:val="both"/>
        <w:rPr>
          <w:rFonts w:ascii="Arial" w:hAnsi="Arial" w:cs="Arial"/>
          <w:sz w:val="22"/>
          <w:szCs w:val="22"/>
        </w:rPr>
      </w:pPr>
      <w:r w:rsidRPr="006F6E04">
        <w:rPr>
          <w:rFonts w:ascii="Arial" w:hAnsi="Arial" w:cs="Arial"/>
          <w:sz w:val="22"/>
          <w:szCs w:val="22"/>
        </w:rPr>
        <w:t>В 2018 году на счет детского сада поступили материальные затраты в сумме 174 387 рублей. Данные затраты были направлены на оснащение образовательной среды и создание для этого условий.</w:t>
      </w:r>
    </w:p>
    <w:p w:rsidR="007C04A9" w:rsidRPr="006F6E04" w:rsidRDefault="007C04A9" w:rsidP="007C04A9">
      <w:pPr>
        <w:rPr>
          <w:rFonts w:ascii="Arial" w:hAnsi="Arial" w:cs="Arial"/>
          <w:sz w:val="22"/>
          <w:szCs w:val="22"/>
        </w:rPr>
      </w:pPr>
      <w:r w:rsidRPr="006F6E04">
        <w:rPr>
          <w:rFonts w:ascii="Arial" w:hAnsi="Arial" w:cs="Arial"/>
          <w:sz w:val="22"/>
          <w:szCs w:val="22"/>
        </w:rPr>
        <w:t>Материальные затраты (июль 2018 год) = 111 700 рублей (авансовый отчет, счета):</w:t>
      </w:r>
    </w:p>
    <w:p w:rsidR="007C04A9" w:rsidRPr="006F6E04" w:rsidRDefault="007C04A9" w:rsidP="007C04A9">
      <w:pPr>
        <w:pStyle w:val="a3"/>
        <w:numPr>
          <w:ilvl w:val="0"/>
          <w:numId w:val="43"/>
        </w:numPr>
        <w:rPr>
          <w:rFonts w:ascii="Arial" w:hAnsi="Arial" w:cs="Arial"/>
          <w:sz w:val="22"/>
          <w:szCs w:val="22"/>
        </w:rPr>
      </w:pPr>
      <w:r w:rsidRPr="006F6E04">
        <w:rPr>
          <w:rFonts w:ascii="Arial" w:hAnsi="Arial" w:cs="Arial"/>
          <w:sz w:val="22"/>
          <w:szCs w:val="22"/>
        </w:rPr>
        <w:t>Конструкторы ЛЕГО «построй свою историю» 7 штук по 9300 = 65 100 рублей (строение 1 и 2).</w:t>
      </w:r>
    </w:p>
    <w:p w:rsidR="007C04A9" w:rsidRPr="006F6E04" w:rsidRDefault="007C04A9" w:rsidP="007C04A9">
      <w:pPr>
        <w:pStyle w:val="a3"/>
        <w:numPr>
          <w:ilvl w:val="0"/>
          <w:numId w:val="43"/>
        </w:numPr>
        <w:rPr>
          <w:rFonts w:ascii="Arial" w:hAnsi="Arial" w:cs="Arial"/>
          <w:sz w:val="22"/>
          <w:szCs w:val="22"/>
        </w:rPr>
      </w:pPr>
      <w:r w:rsidRPr="006F6E04">
        <w:rPr>
          <w:rFonts w:ascii="Arial" w:hAnsi="Arial" w:cs="Arial"/>
          <w:sz w:val="22"/>
          <w:szCs w:val="22"/>
        </w:rPr>
        <w:t>Развивающие игры «Шахматы» (для детей) 10 штук по 618 = 6 180 рублей (на шахматный кружок).</w:t>
      </w:r>
    </w:p>
    <w:p w:rsidR="007C04A9" w:rsidRPr="006F6E04" w:rsidRDefault="007C04A9" w:rsidP="007C04A9">
      <w:pPr>
        <w:pStyle w:val="a3"/>
        <w:numPr>
          <w:ilvl w:val="0"/>
          <w:numId w:val="43"/>
        </w:numPr>
        <w:rPr>
          <w:rFonts w:ascii="Arial" w:hAnsi="Arial" w:cs="Arial"/>
          <w:sz w:val="22"/>
          <w:szCs w:val="22"/>
        </w:rPr>
      </w:pPr>
      <w:r w:rsidRPr="006F6E04">
        <w:rPr>
          <w:rFonts w:ascii="Arial" w:hAnsi="Arial" w:cs="Arial"/>
          <w:sz w:val="22"/>
          <w:szCs w:val="22"/>
        </w:rPr>
        <w:t>Демонстрационная шахматная доска = 3206 рублей (на шахматный кружок, строение 1).</w:t>
      </w:r>
    </w:p>
    <w:p w:rsidR="007C04A9" w:rsidRPr="006F6E04" w:rsidRDefault="007C04A9" w:rsidP="007C04A9">
      <w:pPr>
        <w:pStyle w:val="a3"/>
        <w:numPr>
          <w:ilvl w:val="0"/>
          <w:numId w:val="43"/>
        </w:numPr>
        <w:rPr>
          <w:rFonts w:ascii="Arial" w:hAnsi="Arial" w:cs="Arial"/>
          <w:sz w:val="22"/>
          <w:szCs w:val="22"/>
        </w:rPr>
      </w:pPr>
      <w:r w:rsidRPr="006F6E04">
        <w:rPr>
          <w:rFonts w:ascii="Arial" w:hAnsi="Arial" w:cs="Arial"/>
          <w:sz w:val="22"/>
          <w:szCs w:val="22"/>
        </w:rPr>
        <w:t>Компьютер в сборе = 37214 рублей (строение 2).</w:t>
      </w:r>
    </w:p>
    <w:p w:rsidR="007C04A9" w:rsidRPr="006F6E04" w:rsidRDefault="007C04A9" w:rsidP="007C04A9">
      <w:pPr>
        <w:rPr>
          <w:rFonts w:ascii="Arial" w:hAnsi="Arial" w:cs="Arial"/>
          <w:sz w:val="22"/>
          <w:szCs w:val="22"/>
        </w:rPr>
      </w:pPr>
      <w:r w:rsidRPr="006F6E04">
        <w:rPr>
          <w:rFonts w:ascii="Arial" w:hAnsi="Arial" w:cs="Arial"/>
          <w:sz w:val="22"/>
          <w:szCs w:val="22"/>
        </w:rPr>
        <w:t>Материальные затраты (октябрь 2018 год) = 62 687 рублей (авансовый отчет, счета):</w:t>
      </w:r>
    </w:p>
    <w:p w:rsidR="007C04A9" w:rsidRPr="006F6E04" w:rsidRDefault="007C04A9" w:rsidP="007C04A9">
      <w:pPr>
        <w:pStyle w:val="a3"/>
        <w:numPr>
          <w:ilvl w:val="0"/>
          <w:numId w:val="44"/>
        </w:numPr>
        <w:rPr>
          <w:rFonts w:ascii="Arial" w:hAnsi="Arial" w:cs="Arial"/>
          <w:sz w:val="22"/>
          <w:szCs w:val="22"/>
        </w:rPr>
      </w:pPr>
      <w:r w:rsidRPr="006F6E04">
        <w:rPr>
          <w:rFonts w:ascii="Arial" w:hAnsi="Arial" w:cs="Arial"/>
          <w:sz w:val="22"/>
          <w:szCs w:val="22"/>
        </w:rPr>
        <w:t>Принтер/сканер/ксерокс = 8 796 рублей (строение 2).</w:t>
      </w:r>
    </w:p>
    <w:p w:rsidR="007C04A9" w:rsidRPr="006F6E04" w:rsidRDefault="007C04A9" w:rsidP="007C04A9">
      <w:pPr>
        <w:pStyle w:val="a3"/>
        <w:numPr>
          <w:ilvl w:val="0"/>
          <w:numId w:val="44"/>
        </w:numPr>
        <w:rPr>
          <w:rFonts w:ascii="Arial" w:hAnsi="Arial" w:cs="Arial"/>
          <w:sz w:val="22"/>
          <w:szCs w:val="22"/>
        </w:rPr>
      </w:pPr>
      <w:r w:rsidRPr="006F6E04">
        <w:rPr>
          <w:rFonts w:ascii="Arial" w:hAnsi="Arial" w:cs="Arial"/>
          <w:sz w:val="22"/>
          <w:szCs w:val="22"/>
        </w:rPr>
        <w:t>Мебель (шкаф, стол) = 16 150 рублей (в медицинский кабинет).</w:t>
      </w:r>
    </w:p>
    <w:p w:rsidR="007C04A9" w:rsidRPr="006F6E04" w:rsidRDefault="007C04A9" w:rsidP="007C04A9">
      <w:pPr>
        <w:pStyle w:val="a3"/>
        <w:numPr>
          <w:ilvl w:val="0"/>
          <w:numId w:val="44"/>
        </w:numPr>
        <w:rPr>
          <w:rFonts w:ascii="Arial" w:hAnsi="Arial" w:cs="Arial"/>
          <w:sz w:val="22"/>
          <w:szCs w:val="22"/>
        </w:rPr>
      </w:pPr>
      <w:r w:rsidRPr="006F6E04">
        <w:rPr>
          <w:rFonts w:ascii="Arial" w:hAnsi="Arial" w:cs="Arial"/>
          <w:sz w:val="22"/>
          <w:szCs w:val="22"/>
        </w:rPr>
        <w:t>Демонстрационная шахматная доска = 4136 рублей (на шахматный кружок, строение 2).</w:t>
      </w:r>
    </w:p>
    <w:p w:rsidR="007C04A9" w:rsidRPr="006F6E04" w:rsidRDefault="007C04A9" w:rsidP="007C04A9">
      <w:pPr>
        <w:pStyle w:val="a3"/>
        <w:numPr>
          <w:ilvl w:val="0"/>
          <w:numId w:val="44"/>
        </w:numPr>
        <w:rPr>
          <w:rFonts w:ascii="Arial" w:hAnsi="Arial" w:cs="Arial"/>
          <w:sz w:val="22"/>
          <w:szCs w:val="22"/>
        </w:rPr>
      </w:pPr>
      <w:r w:rsidRPr="006F6E04">
        <w:rPr>
          <w:rFonts w:ascii="Arial" w:hAnsi="Arial" w:cs="Arial"/>
          <w:sz w:val="22"/>
          <w:szCs w:val="22"/>
        </w:rPr>
        <w:t>Кровать детская 13 штук по 2585 = 33 605 рублей (строение 1, группа № 5).</w:t>
      </w:r>
    </w:p>
    <w:p w:rsidR="007C04A9" w:rsidRPr="006F6E04" w:rsidRDefault="007C04A9" w:rsidP="007C04A9">
      <w:pPr>
        <w:ind w:firstLine="708"/>
        <w:jc w:val="both"/>
        <w:rPr>
          <w:rFonts w:ascii="Arial" w:hAnsi="Arial" w:cs="Arial"/>
          <w:sz w:val="22"/>
          <w:szCs w:val="22"/>
        </w:rPr>
      </w:pPr>
      <w:r w:rsidRPr="006F6E04">
        <w:rPr>
          <w:rFonts w:ascii="Arial" w:hAnsi="Arial" w:cs="Arial"/>
          <w:sz w:val="22"/>
          <w:szCs w:val="22"/>
        </w:rPr>
        <w:t xml:space="preserve">Управлением народного образования Администрации </w:t>
      </w:r>
      <w:proofErr w:type="spellStart"/>
      <w:r w:rsidRPr="006F6E04">
        <w:rPr>
          <w:rFonts w:ascii="Arial" w:hAnsi="Arial" w:cs="Arial"/>
          <w:sz w:val="22"/>
          <w:szCs w:val="22"/>
        </w:rPr>
        <w:t>Кетовского</w:t>
      </w:r>
      <w:proofErr w:type="spellEnd"/>
      <w:r w:rsidRPr="006F6E04">
        <w:rPr>
          <w:rFonts w:ascii="Arial" w:hAnsi="Arial" w:cs="Arial"/>
          <w:sz w:val="22"/>
          <w:szCs w:val="22"/>
        </w:rPr>
        <w:t xml:space="preserve"> района оказана финансовая помощь учреждению:</w:t>
      </w:r>
    </w:p>
    <w:p w:rsidR="007C04A9" w:rsidRPr="006F6E04" w:rsidRDefault="007C04A9" w:rsidP="007C04A9">
      <w:pPr>
        <w:pStyle w:val="a3"/>
        <w:numPr>
          <w:ilvl w:val="0"/>
          <w:numId w:val="45"/>
        </w:numPr>
        <w:rPr>
          <w:rFonts w:ascii="Arial" w:hAnsi="Arial" w:cs="Arial"/>
          <w:sz w:val="22"/>
          <w:szCs w:val="22"/>
        </w:rPr>
      </w:pPr>
      <w:r w:rsidRPr="006F6E04">
        <w:rPr>
          <w:rFonts w:ascii="Arial" w:hAnsi="Arial" w:cs="Arial"/>
          <w:sz w:val="22"/>
          <w:szCs w:val="22"/>
        </w:rPr>
        <w:t>Проведен частичный ремонт отопительной системы (строение 1) = 46 655,83 рублей.</w:t>
      </w:r>
    </w:p>
    <w:p w:rsidR="007C04A9" w:rsidRPr="006F6E04" w:rsidRDefault="007C04A9" w:rsidP="007C04A9">
      <w:pPr>
        <w:pStyle w:val="a3"/>
        <w:numPr>
          <w:ilvl w:val="0"/>
          <w:numId w:val="45"/>
        </w:numPr>
        <w:jc w:val="both"/>
        <w:rPr>
          <w:rFonts w:ascii="Arial" w:hAnsi="Arial" w:cs="Arial"/>
          <w:sz w:val="22"/>
          <w:szCs w:val="22"/>
        </w:rPr>
      </w:pPr>
      <w:r w:rsidRPr="006F6E04">
        <w:rPr>
          <w:rFonts w:ascii="Arial" w:hAnsi="Arial" w:cs="Arial"/>
          <w:sz w:val="22"/>
          <w:szCs w:val="22"/>
        </w:rPr>
        <w:t>Установка приборов учета тепловой энергии и теплоносителя (строение 1 и 2) = 253 616 рублей.</w:t>
      </w:r>
    </w:p>
    <w:p w:rsidR="007C04A9" w:rsidRPr="006F6E04" w:rsidRDefault="007C04A9" w:rsidP="007C04A9">
      <w:pPr>
        <w:pStyle w:val="a3"/>
        <w:numPr>
          <w:ilvl w:val="0"/>
          <w:numId w:val="45"/>
        </w:numPr>
        <w:rPr>
          <w:rFonts w:ascii="Arial" w:hAnsi="Arial" w:cs="Arial"/>
          <w:sz w:val="22"/>
          <w:szCs w:val="22"/>
        </w:rPr>
      </w:pPr>
      <w:r w:rsidRPr="006F6E04">
        <w:rPr>
          <w:rFonts w:ascii="Arial" w:hAnsi="Arial" w:cs="Arial"/>
          <w:sz w:val="22"/>
          <w:szCs w:val="22"/>
        </w:rPr>
        <w:t>Капитальный ремонт крыши (строение 1) = 275 152,24 рубля.</w:t>
      </w:r>
    </w:p>
    <w:p w:rsidR="007C04A9" w:rsidRPr="006F6E04" w:rsidRDefault="007C04A9" w:rsidP="007C04A9">
      <w:pPr>
        <w:ind w:firstLine="708"/>
        <w:jc w:val="both"/>
        <w:rPr>
          <w:rFonts w:ascii="Arial" w:hAnsi="Arial" w:cs="Arial"/>
          <w:sz w:val="22"/>
          <w:szCs w:val="22"/>
        </w:rPr>
      </w:pPr>
      <w:r w:rsidRPr="006F6E04">
        <w:rPr>
          <w:rFonts w:ascii="Arial" w:hAnsi="Arial" w:cs="Arial"/>
          <w:sz w:val="22"/>
          <w:szCs w:val="22"/>
        </w:rPr>
        <w:t xml:space="preserve">В 2018 году оказано родителями благотворительных пожертвований 320 954 рубля, из них денежными средствами 167 200 рубля, имуществом 153 754 рубля. </w:t>
      </w:r>
    </w:p>
    <w:p w:rsidR="007C04A9" w:rsidRPr="006F6E04" w:rsidRDefault="007C04A9" w:rsidP="007C04A9">
      <w:pPr>
        <w:ind w:firstLine="708"/>
        <w:jc w:val="both"/>
        <w:rPr>
          <w:rFonts w:ascii="Arial" w:hAnsi="Arial" w:cs="Arial"/>
          <w:sz w:val="22"/>
          <w:szCs w:val="22"/>
        </w:rPr>
      </w:pPr>
      <w:r w:rsidRPr="006F6E04">
        <w:rPr>
          <w:rFonts w:ascii="Arial" w:hAnsi="Arial" w:cs="Arial"/>
          <w:sz w:val="22"/>
          <w:szCs w:val="22"/>
        </w:rPr>
        <w:t>Благотворительные пожертвования (денежная сумма) = 167 200 рублей (остаток на лицевом счете = 17 158,69 рублей):</w:t>
      </w:r>
    </w:p>
    <w:p w:rsidR="007C04A9" w:rsidRPr="006F6E04" w:rsidRDefault="007C04A9" w:rsidP="007C04A9">
      <w:pPr>
        <w:pStyle w:val="a3"/>
        <w:numPr>
          <w:ilvl w:val="0"/>
          <w:numId w:val="43"/>
        </w:numPr>
        <w:rPr>
          <w:rFonts w:ascii="Arial" w:hAnsi="Arial" w:cs="Arial"/>
          <w:sz w:val="22"/>
          <w:szCs w:val="22"/>
        </w:rPr>
      </w:pPr>
      <w:r w:rsidRPr="006F6E04">
        <w:rPr>
          <w:rFonts w:ascii="Arial" w:hAnsi="Arial" w:cs="Arial"/>
          <w:sz w:val="22"/>
          <w:szCs w:val="22"/>
        </w:rPr>
        <w:t>Рабочие тетради для детей по программе «Детство» = 47065 рублей (строение 1 и 2).</w:t>
      </w:r>
    </w:p>
    <w:p w:rsidR="007C04A9" w:rsidRPr="006F6E04" w:rsidRDefault="007C04A9" w:rsidP="007C04A9">
      <w:pPr>
        <w:pStyle w:val="a3"/>
        <w:numPr>
          <w:ilvl w:val="0"/>
          <w:numId w:val="43"/>
        </w:numPr>
        <w:rPr>
          <w:rFonts w:ascii="Arial" w:hAnsi="Arial" w:cs="Arial"/>
          <w:sz w:val="22"/>
          <w:szCs w:val="22"/>
        </w:rPr>
      </w:pPr>
      <w:r w:rsidRPr="006F6E04">
        <w:rPr>
          <w:rFonts w:ascii="Arial" w:hAnsi="Arial" w:cs="Arial"/>
          <w:sz w:val="22"/>
          <w:szCs w:val="22"/>
        </w:rPr>
        <w:t>Мячи резиновые = 4440 рублей (строение 1 и 2).</w:t>
      </w:r>
    </w:p>
    <w:p w:rsidR="007C04A9" w:rsidRPr="006F6E04" w:rsidRDefault="007C04A9" w:rsidP="007C04A9">
      <w:pPr>
        <w:pStyle w:val="a3"/>
        <w:numPr>
          <w:ilvl w:val="0"/>
          <w:numId w:val="43"/>
        </w:numPr>
        <w:rPr>
          <w:rFonts w:ascii="Arial" w:hAnsi="Arial" w:cs="Arial"/>
          <w:sz w:val="22"/>
          <w:szCs w:val="22"/>
        </w:rPr>
      </w:pPr>
      <w:r w:rsidRPr="006F6E04">
        <w:rPr>
          <w:rFonts w:ascii="Arial" w:hAnsi="Arial" w:cs="Arial"/>
          <w:sz w:val="22"/>
          <w:szCs w:val="22"/>
        </w:rPr>
        <w:t>Триммер = 9870 рублей (строение 1 и 2).</w:t>
      </w:r>
    </w:p>
    <w:p w:rsidR="007C04A9" w:rsidRPr="006F6E04" w:rsidRDefault="007C04A9" w:rsidP="007C04A9">
      <w:pPr>
        <w:pStyle w:val="a3"/>
        <w:numPr>
          <w:ilvl w:val="0"/>
          <w:numId w:val="43"/>
        </w:numPr>
        <w:rPr>
          <w:rFonts w:ascii="Arial" w:hAnsi="Arial" w:cs="Arial"/>
          <w:sz w:val="22"/>
          <w:szCs w:val="22"/>
        </w:rPr>
      </w:pPr>
      <w:r w:rsidRPr="006F6E04">
        <w:rPr>
          <w:rFonts w:ascii="Arial" w:hAnsi="Arial" w:cs="Arial"/>
          <w:sz w:val="22"/>
          <w:szCs w:val="22"/>
        </w:rPr>
        <w:lastRenderedPageBreak/>
        <w:t>Окно ПВХ = 50 755,83 рублей (строение 1).</w:t>
      </w:r>
    </w:p>
    <w:p w:rsidR="007C04A9" w:rsidRPr="006F6E04" w:rsidRDefault="007C04A9" w:rsidP="007C04A9">
      <w:pPr>
        <w:pStyle w:val="a3"/>
        <w:numPr>
          <w:ilvl w:val="0"/>
          <w:numId w:val="43"/>
        </w:numPr>
        <w:rPr>
          <w:rFonts w:ascii="Arial" w:hAnsi="Arial" w:cs="Arial"/>
          <w:sz w:val="22"/>
          <w:szCs w:val="22"/>
        </w:rPr>
      </w:pPr>
      <w:r w:rsidRPr="006F6E04">
        <w:rPr>
          <w:rFonts w:ascii="Arial" w:hAnsi="Arial" w:cs="Arial"/>
          <w:sz w:val="22"/>
          <w:szCs w:val="22"/>
        </w:rPr>
        <w:t>Хозяйственные товары = 41 732,48 рублей (строение 1 и 2).</w:t>
      </w:r>
    </w:p>
    <w:p w:rsidR="007C04A9" w:rsidRPr="006F6E04" w:rsidRDefault="007C04A9" w:rsidP="007C04A9">
      <w:pPr>
        <w:pStyle w:val="a3"/>
        <w:numPr>
          <w:ilvl w:val="0"/>
          <w:numId w:val="43"/>
        </w:numPr>
        <w:rPr>
          <w:rFonts w:ascii="Arial" w:hAnsi="Arial" w:cs="Arial"/>
          <w:sz w:val="22"/>
          <w:szCs w:val="22"/>
        </w:rPr>
      </w:pPr>
      <w:r w:rsidRPr="006F6E04">
        <w:rPr>
          <w:rFonts w:ascii="Arial" w:hAnsi="Arial" w:cs="Arial"/>
          <w:sz w:val="22"/>
          <w:szCs w:val="22"/>
        </w:rPr>
        <w:t>Заправка картриджей = 6 019 рублей.</w:t>
      </w:r>
    </w:p>
    <w:p w:rsidR="007C04A9" w:rsidRPr="006F6E04" w:rsidRDefault="007C04A9" w:rsidP="007C04A9">
      <w:pPr>
        <w:ind w:firstLine="708"/>
        <w:rPr>
          <w:rFonts w:ascii="Arial" w:hAnsi="Arial" w:cs="Arial"/>
          <w:sz w:val="22"/>
          <w:szCs w:val="22"/>
        </w:rPr>
      </w:pPr>
      <w:r w:rsidRPr="006F6E04">
        <w:rPr>
          <w:rFonts w:ascii="Arial" w:hAnsi="Arial" w:cs="Arial"/>
          <w:sz w:val="22"/>
          <w:szCs w:val="22"/>
        </w:rPr>
        <w:t>Благотворительные пожертвования (имущество) = 153 754 рубля:</w:t>
      </w:r>
    </w:p>
    <w:p w:rsidR="007C04A9" w:rsidRPr="006F6E04" w:rsidRDefault="007C04A9" w:rsidP="007C04A9">
      <w:pPr>
        <w:pStyle w:val="a3"/>
        <w:numPr>
          <w:ilvl w:val="0"/>
          <w:numId w:val="43"/>
        </w:numPr>
        <w:rPr>
          <w:rFonts w:ascii="Arial" w:hAnsi="Arial" w:cs="Arial"/>
          <w:sz w:val="22"/>
          <w:szCs w:val="22"/>
        </w:rPr>
      </w:pPr>
      <w:r w:rsidRPr="006F6E04">
        <w:rPr>
          <w:rFonts w:ascii="Arial" w:hAnsi="Arial" w:cs="Arial"/>
          <w:sz w:val="22"/>
          <w:szCs w:val="22"/>
        </w:rPr>
        <w:t>Игрушки, игровое оборудование = 116 530,44 рублей (все группы).</w:t>
      </w:r>
    </w:p>
    <w:p w:rsidR="007C04A9" w:rsidRPr="006F6E04" w:rsidRDefault="007C04A9" w:rsidP="007C04A9">
      <w:pPr>
        <w:pStyle w:val="a3"/>
        <w:numPr>
          <w:ilvl w:val="0"/>
          <w:numId w:val="43"/>
        </w:numPr>
        <w:rPr>
          <w:rFonts w:ascii="Arial" w:hAnsi="Arial" w:cs="Arial"/>
          <w:sz w:val="22"/>
          <w:szCs w:val="22"/>
        </w:rPr>
      </w:pPr>
      <w:r w:rsidRPr="006F6E04">
        <w:rPr>
          <w:rFonts w:ascii="Arial" w:hAnsi="Arial" w:cs="Arial"/>
          <w:sz w:val="22"/>
          <w:szCs w:val="22"/>
        </w:rPr>
        <w:t>Пылесос = 6000 (подарок выпускников, передан в группу №1).</w:t>
      </w:r>
    </w:p>
    <w:p w:rsidR="007C04A9" w:rsidRPr="006F6E04" w:rsidRDefault="007C04A9" w:rsidP="007C04A9">
      <w:pPr>
        <w:pStyle w:val="a3"/>
        <w:numPr>
          <w:ilvl w:val="0"/>
          <w:numId w:val="43"/>
        </w:numPr>
        <w:rPr>
          <w:rFonts w:ascii="Arial" w:hAnsi="Arial" w:cs="Arial"/>
          <w:sz w:val="22"/>
          <w:szCs w:val="22"/>
        </w:rPr>
      </w:pPr>
      <w:r w:rsidRPr="006F6E04">
        <w:rPr>
          <w:rFonts w:ascii="Arial" w:hAnsi="Arial" w:cs="Arial"/>
          <w:sz w:val="22"/>
          <w:szCs w:val="22"/>
        </w:rPr>
        <w:t>Пылесос = 3389 (группа №9).</w:t>
      </w:r>
    </w:p>
    <w:p w:rsidR="007C04A9" w:rsidRPr="006F6E04" w:rsidRDefault="007C04A9" w:rsidP="007C04A9">
      <w:pPr>
        <w:pStyle w:val="a3"/>
        <w:numPr>
          <w:ilvl w:val="0"/>
          <w:numId w:val="43"/>
        </w:numPr>
        <w:rPr>
          <w:rFonts w:ascii="Arial" w:hAnsi="Arial" w:cs="Arial"/>
          <w:sz w:val="22"/>
          <w:szCs w:val="22"/>
        </w:rPr>
      </w:pPr>
      <w:r w:rsidRPr="006F6E04">
        <w:rPr>
          <w:rFonts w:ascii="Arial" w:hAnsi="Arial" w:cs="Arial"/>
          <w:sz w:val="22"/>
          <w:szCs w:val="22"/>
        </w:rPr>
        <w:t>Детская кухня = 7000 (подарок выпускников 4500 и родители группы 2500, группа №4).</w:t>
      </w:r>
    </w:p>
    <w:p w:rsidR="007C04A9" w:rsidRPr="006F6E04" w:rsidRDefault="007C04A9" w:rsidP="007C04A9">
      <w:pPr>
        <w:pStyle w:val="a3"/>
        <w:numPr>
          <w:ilvl w:val="0"/>
          <w:numId w:val="43"/>
        </w:numPr>
        <w:rPr>
          <w:rFonts w:ascii="Arial" w:hAnsi="Arial" w:cs="Arial"/>
          <w:sz w:val="22"/>
          <w:szCs w:val="22"/>
        </w:rPr>
      </w:pPr>
      <w:r w:rsidRPr="006F6E04">
        <w:rPr>
          <w:rFonts w:ascii="Arial" w:hAnsi="Arial" w:cs="Arial"/>
          <w:sz w:val="22"/>
          <w:szCs w:val="22"/>
        </w:rPr>
        <w:t>Детская кухня = 7400 (группа №5).</w:t>
      </w:r>
    </w:p>
    <w:p w:rsidR="007C04A9" w:rsidRPr="006F6E04" w:rsidRDefault="007C04A9" w:rsidP="007C04A9">
      <w:pPr>
        <w:pStyle w:val="a3"/>
        <w:numPr>
          <w:ilvl w:val="0"/>
          <w:numId w:val="43"/>
        </w:numPr>
        <w:rPr>
          <w:rFonts w:ascii="Arial" w:hAnsi="Arial" w:cs="Arial"/>
          <w:sz w:val="22"/>
          <w:szCs w:val="22"/>
        </w:rPr>
      </w:pPr>
      <w:r w:rsidRPr="006F6E04">
        <w:rPr>
          <w:rFonts w:ascii="Arial" w:hAnsi="Arial" w:cs="Arial"/>
          <w:sz w:val="22"/>
          <w:szCs w:val="22"/>
        </w:rPr>
        <w:t>Детская кухня = 8400 (группа №9).</w:t>
      </w:r>
    </w:p>
    <w:p w:rsidR="007C04A9" w:rsidRPr="006F6E04" w:rsidRDefault="007C04A9" w:rsidP="007C04A9">
      <w:pPr>
        <w:pStyle w:val="a3"/>
        <w:numPr>
          <w:ilvl w:val="0"/>
          <w:numId w:val="43"/>
        </w:numPr>
        <w:rPr>
          <w:rFonts w:ascii="Arial" w:hAnsi="Arial" w:cs="Arial"/>
          <w:sz w:val="22"/>
          <w:szCs w:val="22"/>
        </w:rPr>
      </w:pPr>
      <w:r w:rsidRPr="006F6E04">
        <w:rPr>
          <w:rFonts w:ascii="Arial" w:hAnsi="Arial" w:cs="Arial"/>
          <w:sz w:val="22"/>
          <w:szCs w:val="22"/>
        </w:rPr>
        <w:t>Облучатель бактерицидный = 5035 (группа №8).</w:t>
      </w:r>
    </w:p>
    <w:p w:rsidR="007C04A9" w:rsidRPr="006F6E04" w:rsidRDefault="007C04A9" w:rsidP="007C04A9">
      <w:pPr>
        <w:ind w:firstLine="708"/>
        <w:jc w:val="both"/>
        <w:rPr>
          <w:rFonts w:ascii="Arial" w:hAnsi="Arial" w:cs="Arial"/>
          <w:sz w:val="22"/>
          <w:szCs w:val="22"/>
        </w:rPr>
      </w:pPr>
      <w:r w:rsidRPr="006F6E04">
        <w:rPr>
          <w:rFonts w:ascii="Arial" w:hAnsi="Arial" w:cs="Arial"/>
          <w:sz w:val="22"/>
          <w:szCs w:val="22"/>
        </w:rPr>
        <w:t>С родителями (представителями групп) заключены договоры на оказание благотворительного пожертвования, акты передачи имущества (дарения) детскому саду. Средства, передаваемые родителями в качестве пожертвования, учтены, расходование денежных сре</w:t>
      </w:r>
      <w:proofErr w:type="gramStart"/>
      <w:r w:rsidRPr="006F6E04">
        <w:rPr>
          <w:rFonts w:ascii="Arial" w:hAnsi="Arial" w:cs="Arial"/>
          <w:sz w:val="22"/>
          <w:szCs w:val="22"/>
        </w:rPr>
        <w:t>дств пр</w:t>
      </w:r>
      <w:proofErr w:type="gramEnd"/>
      <w:r w:rsidRPr="006F6E04">
        <w:rPr>
          <w:rFonts w:ascii="Arial" w:hAnsi="Arial" w:cs="Arial"/>
          <w:sz w:val="22"/>
          <w:szCs w:val="22"/>
        </w:rPr>
        <w:t xml:space="preserve">оводилось с учетом желаний родителей. Приобретенное и подаренное оборудование поставлено на подотчет материально-ответственных лиц. Своевременно проведено списание строительных и лакокрасочных материалов, затраченных во время проведенного ремонта. </w:t>
      </w:r>
    </w:p>
    <w:p w:rsidR="007C04A9" w:rsidRPr="006F6E04" w:rsidRDefault="007C04A9" w:rsidP="007C04A9">
      <w:pPr>
        <w:ind w:firstLine="708"/>
        <w:jc w:val="both"/>
        <w:rPr>
          <w:rFonts w:ascii="Arial" w:hAnsi="Arial" w:cs="Arial"/>
          <w:sz w:val="22"/>
          <w:szCs w:val="22"/>
        </w:rPr>
      </w:pPr>
      <w:r w:rsidRPr="006F6E04">
        <w:rPr>
          <w:rFonts w:ascii="Arial" w:hAnsi="Arial" w:cs="Arial"/>
          <w:sz w:val="22"/>
          <w:szCs w:val="22"/>
        </w:rPr>
        <w:t>Родители оказали неоценимую помощь и в подготовке учреждения к учебному году, активно участвовали в проведении ремонтных работ (в группах, помещениях детского сада, на его территории). Активность родителей составляет – 73%, из них:</w:t>
      </w:r>
    </w:p>
    <w:p w:rsidR="007C04A9" w:rsidRPr="006F6E04" w:rsidRDefault="007C04A9" w:rsidP="007C04A9">
      <w:pPr>
        <w:jc w:val="both"/>
        <w:rPr>
          <w:rFonts w:ascii="Arial" w:hAnsi="Arial" w:cs="Arial"/>
          <w:sz w:val="22"/>
          <w:szCs w:val="22"/>
        </w:rPr>
      </w:pPr>
      <w:r w:rsidRPr="006F6E04">
        <w:rPr>
          <w:rFonts w:ascii="Arial" w:hAnsi="Arial" w:cs="Arial"/>
          <w:sz w:val="22"/>
          <w:szCs w:val="22"/>
        </w:rPr>
        <w:t>строение 1 – 71%</w:t>
      </w:r>
    </w:p>
    <w:p w:rsidR="007C04A9" w:rsidRPr="006F6E04" w:rsidRDefault="007C04A9" w:rsidP="007C04A9">
      <w:pPr>
        <w:pStyle w:val="a3"/>
        <w:numPr>
          <w:ilvl w:val="0"/>
          <w:numId w:val="42"/>
        </w:numPr>
        <w:jc w:val="both"/>
        <w:rPr>
          <w:rFonts w:ascii="Arial" w:hAnsi="Arial" w:cs="Arial"/>
          <w:sz w:val="22"/>
          <w:szCs w:val="22"/>
        </w:rPr>
      </w:pPr>
      <w:r w:rsidRPr="006F6E04">
        <w:rPr>
          <w:rFonts w:ascii="Arial" w:hAnsi="Arial" w:cs="Arial"/>
          <w:sz w:val="22"/>
          <w:szCs w:val="22"/>
        </w:rPr>
        <w:t xml:space="preserve">вторая младшая группа №1 (воспитатель </w:t>
      </w:r>
      <w:proofErr w:type="spellStart"/>
      <w:r w:rsidRPr="006F6E04">
        <w:rPr>
          <w:rFonts w:ascii="Arial" w:hAnsi="Arial" w:cs="Arial"/>
          <w:sz w:val="22"/>
          <w:szCs w:val="22"/>
        </w:rPr>
        <w:t>Грунина</w:t>
      </w:r>
      <w:proofErr w:type="spellEnd"/>
      <w:r w:rsidRPr="006F6E04">
        <w:rPr>
          <w:rFonts w:ascii="Arial" w:hAnsi="Arial" w:cs="Arial"/>
          <w:sz w:val="22"/>
          <w:szCs w:val="22"/>
        </w:rPr>
        <w:t xml:space="preserve"> Н.А.) – 63%;</w:t>
      </w:r>
    </w:p>
    <w:p w:rsidR="007C04A9" w:rsidRPr="006F6E04" w:rsidRDefault="007C04A9" w:rsidP="007C04A9">
      <w:pPr>
        <w:pStyle w:val="a3"/>
        <w:numPr>
          <w:ilvl w:val="0"/>
          <w:numId w:val="42"/>
        </w:numPr>
        <w:jc w:val="both"/>
        <w:rPr>
          <w:rFonts w:ascii="Arial" w:hAnsi="Arial" w:cs="Arial"/>
          <w:sz w:val="22"/>
          <w:szCs w:val="22"/>
        </w:rPr>
      </w:pPr>
      <w:r w:rsidRPr="006F6E04">
        <w:rPr>
          <w:rFonts w:ascii="Arial" w:hAnsi="Arial" w:cs="Arial"/>
          <w:sz w:val="22"/>
          <w:szCs w:val="22"/>
        </w:rPr>
        <w:t xml:space="preserve">вторая младшая группа №2 (воспитатель </w:t>
      </w:r>
      <w:proofErr w:type="spellStart"/>
      <w:r w:rsidRPr="006F6E04">
        <w:rPr>
          <w:rFonts w:ascii="Arial" w:hAnsi="Arial" w:cs="Arial"/>
          <w:sz w:val="22"/>
          <w:szCs w:val="22"/>
        </w:rPr>
        <w:t>Самойленко</w:t>
      </w:r>
      <w:proofErr w:type="spellEnd"/>
      <w:r w:rsidRPr="006F6E04">
        <w:rPr>
          <w:rFonts w:ascii="Arial" w:hAnsi="Arial" w:cs="Arial"/>
          <w:sz w:val="22"/>
          <w:szCs w:val="22"/>
        </w:rPr>
        <w:t xml:space="preserve"> Н.Г.) – 71%;</w:t>
      </w:r>
    </w:p>
    <w:p w:rsidR="007C04A9" w:rsidRPr="006F6E04" w:rsidRDefault="007C04A9" w:rsidP="007C04A9">
      <w:pPr>
        <w:pStyle w:val="a3"/>
        <w:numPr>
          <w:ilvl w:val="0"/>
          <w:numId w:val="42"/>
        </w:numPr>
        <w:jc w:val="both"/>
        <w:rPr>
          <w:rFonts w:ascii="Arial" w:hAnsi="Arial" w:cs="Arial"/>
          <w:sz w:val="22"/>
          <w:szCs w:val="22"/>
        </w:rPr>
      </w:pPr>
      <w:r w:rsidRPr="006F6E04">
        <w:rPr>
          <w:rFonts w:ascii="Arial" w:hAnsi="Arial" w:cs="Arial"/>
          <w:sz w:val="22"/>
          <w:szCs w:val="22"/>
        </w:rPr>
        <w:t xml:space="preserve">средняя группа №3 (воспитатель </w:t>
      </w:r>
      <w:proofErr w:type="spellStart"/>
      <w:r w:rsidRPr="006F6E04">
        <w:rPr>
          <w:rFonts w:ascii="Arial" w:hAnsi="Arial" w:cs="Arial"/>
          <w:sz w:val="22"/>
          <w:szCs w:val="22"/>
        </w:rPr>
        <w:t>Пермякова</w:t>
      </w:r>
      <w:proofErr w:type="spellEnd"/>
      <w:r w:rsidRPr="006F6E04">
        <w:rPr>
          <w:rFonts w:ascii="Arial" w:hAnsi="Arial" w:cs="Arial"/>
          <w:sz w:val="22"/>
          <w:szCs w:val="22"/>
        </w:rPr>
        <w:t xml:space="preserve"> С.В.) – 39%;</w:t>
      </w:r>
    </w:p>
    <w:p w:rsidR="007C04A9" w:rsidRPr="006F6E04" w:rsidRDefault="007C04A9" w:rsidP="007C04A9">
      <w:pPr>
        <w:pStyle w:val="a3"/>
        <w:numPr>
          <w:ilvl w:val="0"/>
          <w:numId w:val="42"/>
        </w:numPr>
        <w:jc w:val="both"/>
        <w:rPr>
          <w:rFonts w:ascii="Arial" w:hAnsi="Arial" w:cs="Arial"/>
          <w:sz w:val="22"/>
          <w:szCs w:val="22"/>
        </w:rPr>
      </w:pPr>
      <w:r w:rsidRPr="006F6E04">
        <w:rPr>
          <w:rFonts w:ascii="Arial" w:hAnsi="Arial" w:cs="Arial"/>
          <w:sz w:val="22"/>
          <w:szCs w:val="22"/>
        </w:rPr>
        <w:t>средняя группа №4 (воспитатель Кузьмина Л.А.) – 29%;</w:t>
      </w:r>
    </w:p>
    <w:p w:rsidR="007C04A9" w:rsidRPr="006F6E04" w:rsidRDefault="007C04A9" w:rsidP="007C04A9">
      <w:pPr>
        <w:pStyle w:val="a3"/>
        <w:numPr>
          <w:ilvl w:val="0"/>
          <w:numId w:val="42"/>
        </w:numPr>
        <w:jc w:val="both"/>
        <w:rPr>
          <w:rFonts w:ascii="Arial" w:hAnsi="Arial" w:cs="Arial"/>
          <w:sz w:val="22"/>
          <w:szCs w:val="22"/>
        </w:rPr>
      </w:pPr>
      <w:r w:rsidRPr="006F6E04">
        <w:rPr>
          <w:rFonts w:ascii="Arial" w:hAnsi="Arial" w:cs="Arial"/>
          <w:sz w:val="22"/>
          <w:szCs w:val="22"/>
        </w:rPr>
        <w:t>старшая группа №5 (воспитатель Колесникова А.Г.) – 79%;</w:t>
      </w:r>
    </w:p>
    <w:p w:rsidR="007C04A9" w:rsidRPr="006F6E04" w:rsidRDefault="007C04A9" w:rsidP="007C04A9">
      <w:pPr>
        <w:pStyle w:val="a3"/>
        <w:numPr>
          <w:ilvl w:val="0"/>
          <w:numId w:val="42"/>
        </w:numPr>
        <w:jc w:val="both"/>
        <w:rPr>
          <w:rFonts w:ascii="Arial" w:hAnsi="Arial" w:cs="Arial"/>
          <w:sz w:val="22"/>
          <w:szCs w:val="22"/>
        </w:rPr>
      </w:pPr>
      <w:r w:rsidRPr="006F6E04">
        <w:rPr>
          <w:rFonts w:ascii="Arial" w:hAnsi="Arial" w:cs="Arial"/>
          <w:sz w:val="22"/>
          <w:szCs w:val="22"/>
        </w:rPr>
        <w:t>старшая группа №6 (воспитатель Василенко Н.И.) – 80%;</w:t>
      </w:r>
    </w:p>
    <w:p w:rsidR="007C04A9" w:rsidRPr="006F6E04" w:rsidRDefault="007C04A9" w:rsidP="007C04A9">
      <w:pPr>
        <w:pStyle w:val="a3"/>
        <w:numPr>
          <w:ilvl w:val="0"/>
          <w:numId w:val="42"/>
        </w:numPr>
        <w:jc w:val="both"/>
        <w:rPr>
          <w:rFonts w:ascii="Arial" w:hAnsi="Arial" w:cs="Arial"/>
          <w:sz w:val="22"/>
          <w:szCs w:val="22"/>
        </w:rPr>
      </w:pPr>
      <w:r w:rsidRPr="006F6E04">
        <w:rPr>
          <w:rFonts w:ascii="Arial" w:hAnsi="Arial" w:cs="Arial"/>
          <w:sz w:val="22"/>
          <w:szCs w:val="22"/>
        </w:rPr>
        <w:t>подготовительная группа №7 (воспитатель Александрова Н.Ю.) – 74%;</w:t>
      </w:r>
    </w:p>
    <w:p w:rsidR="007C04A9" w:rsidRPr="006F6E04" w:rsidRDefault="007C04A9" w:rsidP="007C04A9">
      <w:pPr>
        <w:jc w:val="both"/>
        <w:rPr>
          <w:rFonts w:ascii="Arial" w:hAnsi="Arial" w:cs="Arial"/>
          <w:sz w:val="22"/>
          <w:szCs w:val="22"/>
        </w:rPr>
      </w:pPr>
      <w:r w:rsidRPr="006F6E04">
        <w:rPr>
          <w:rFonts w:ascii="Arial" w:hAnsi="Arial" w:cs="Arial"/>
          <w:sz w:val="22"/>
          <w:szCs w:val="22"/>
        </w:rPr>
        <w:t>строение 2 – 75%</w:t>
      </w:r>
    </w:p>
    <w:p w:rsidR="007C04A9" w:rsidRPr="006F6E04" w:rsidRDefault="007C04A9" w:rsidP="007C04A9">
      <w:pPr>
        <w:pStyle w:val="a3"/>
        <w:numPr>
          <w:ilvl w:val="0"/>
          <w:numId w:val="42"/>
        </w:numPr>
        <w:jc w:val="both"/>
        <w:rPr>
          <w:rFonts w:ascii="Arial" w:hAnsi="Arial" w:cs="Arial"/>
          <w:sz w:val="22"/>
          <w:szCs w:val="22"/>
        </w:rPr>
      </w:pPr>
      <w:r w:rsidRPr="006F6E04">
        <w:rPr>
          <w:rFonts w:ascii="Arial" w:hAnsi="Arial" w:cs="Arial"/>
          <w:sz w:val="22"/>
          <w:szCs w:val="22"/>
        </w:rPr>
        <w:t xml:space="preserve">вторая младшая группа №8 (воспитатель </w:t>
      </w:r>
      <w:proofErr w:type="spellStart"/>
      <w:r w:rsidRPr="006F6E04">
        <w:rPr>
          <w:rFonts w:ascii="Arial" w:hAnsi="Arial" w:cs="Arial"/>
          <w:sz w:val="22"/>
          <w:szCs w:val="22"/>
        </w:rPr>
        <w:t>Овтина</w:t>
      </w:r>
      <w:proofErr w:type="spellEnd"/>
      <w:r w:rsidRPr="006F6E04">
        <w:rPr>
          <w:rFonts w:ascii="Arial" w:hAnsi="Arial" w:cs="Arial"/>
          <w:sz w:val="22"/>
          <w:szCs w:val="22"/>
        </w:rPr>
        <w:t xml:space="preserve"> И.А.) – 71%;</w:t>
      </w:r>
    </w:p>
    <w:p w:rsidR="007C04A9" w:rsidRPr="006F6E04" w:rsidRDefault="007C04A9" w:rsidP="007C04A9">
      <w:pPr>
        <w:pStyle w:val="a3"/>
        <w:numPr>
          <w:ilvl w:val="0"/>
          <w:numId w:val="42"/>
        </w:numPr>
        <w:jc w:val="both"/>
        <w:rPr>
          <w:rFonts w:ascii="Arial" w:hAnsi="Arial" w:cs="Arial"/>
          <w:sz w:val="22"/>
          <w:szCs w:val="22"/>
        </w:rPr>
      </w:pPr>
      <w:r w:rsidRPr="006F6E04">
        <w:rPr>
          <w:rFonts w:ascii="Arial" w:hAnsi="Arial" w:cs="Arial"/>
          <w:sz w:val="22"/>
          <w:szCs w:val="22"/>
        </w:rPr>
        <w:t>средняя группа №9 (воспитатель Пономарева Л.А.) – 80%;</w:t>
      </w:r>
    </w:p>
    <w:p w:rsidR="007C04A9" w:rsidRPr="006F6E04" w:rsidRDefault="007C04A9" w:rsidP="007C04A9">
      <w:pPr>
        <w:pStyle w:val="a3"/>
        <w:numPr>
          <w:ilvl w:val="0"/>
          <w:numId w:val="42"/>
        </w:numPr>
        <w:jc w:val="both"/>
        <w:rPr>
          <w:rFonts w:ascii="Arial" w:hAnsi="Arial" w:cs="Arial"/>
          <w:sz w:val="22"/>
          <w:szCs w:val="22"/>
        </w:rPr>
      </w:pPr>
      <w:r w:rsidRPr="006F6E04">
        <w:rPr>
          <w:rFonts w:ascii="Arial" w:hAnsi="Arial" w:cs="Arial"/>
          <w:sz w:val="22"/>
          <w:szCs w:val="22"/>
        </w:rPr>
        <w:t xml:space="preserve">средняя группа №10 (воспитатель </w:t>
      </w:r>
      <w:proofErr w:type="spellStart"/>
      <w:r w:rsidRPr="006F6E04">
        <w:rPr>
          <w:rFonts w:ascii="Arial" w:hAnsi="Arial" w:cs="Arial"/>
          <w:sz w:val="22"/>
          <w:szCs w:val="22"/>
        </w:rPr>
        <w:t>Брускова</w:t>
      </w:r>
      <w:proofErr w:type="spellEnd"/>
      <w:r w:rsidRPr="006F6E04">
        <w:rPr>
          <w:rFonts w:ascii="Arial" w:hAnsi="Arial" w:cs="Arial"/>
          <w:sz w:val="22"/>
          <w:szCs w:val="22"/>
        </w:rPr>
        <w:t xml:space="preserve"> Н.Л.) – 71%;</w:t>
      </w:r>
    </w:p>
    <w:p w:rsidR="007C04A9" w:rsidRPr="006F6E04" w:rsidRDefault="007C04A9" w:rsidP="007C04A9">
      <w:pPr>
        <w:pStyle w:val="a3"/>
        <w:numPr>
          <w:ilvl w:val="0"/>
          <w:numId w:val="42"/>
        </w:numPr>
        <w:jc w:val="both"/>
        <w:rPr>
          <w:rFonts w:ascii="Arial" w:hAnsi="Arial" w:cs="Arial"/>
          <w:sz w:val="22"/>
          <w:szCs w:val="22"/>
        </w:rPr>
      </w:pPr>
      <w:r w:rsidRPr="006F6E04">
        <w:rPr>
          <w:rFonts w:ascii="Arial" w:hAnsi="Arial" w:cs="Arial"/>
          <w:sz w:val="22"/>
          <w:szCs w:val="22"/>
        </w:rPr>
        <w:t xml:space="preserve">старшая группа №10 (воспитатель </w:t>
      </w:r>
      <w:proofErr w:type="spellStart"/>
      <w:r w:rsidRPr="006F6E04">
        <w:rPr>
          <w:rFonts w:ascii="Arial" w:hAnsi="Arial" w:cs="Arial"/>
          <w:sz w:val="22"/>
          <w:szCs w:val="22"/>
        </w:rPr>
        <w:t>Моторина</w:t>
      </w:r>
      <w:proofErr w:type="spellEnd"/>
      <w:r w:rsidRPr="006F6E04">
        <w:rPr>
          <w:rFonts w:ascii="Arial" w:hAnsi="Arial" w:cs="Arial"/>
          <w:sz w:val="22"/>
          <w:szCs w:val="22"/>
        </w:rPr>
        <w:t xml:space="preserve"> С.М.) – 68%;</w:t>
      </w:r>
    </w:p>
    <w:p w:rsidR="007C04A9" w:rsidRPr="006F6E04" w:rsidRDefault="007C04A9" w:rsidP="007C04A9">
      <w:pPr>
        <w:pStyle w:val="a3"/>
        <w:numPr>
          <w:ilvl w:val="0"/>
          <w:numId w:val="42"/>
        </w:numPr>
        <w:jc w:val="both"/>
        <w:rPr>
          <w:rFonts w:ascii="Arial" w:hAnsi="Arial" w:cs="Arial"/>
          <w:sz w:val="22"/>
          <w:szCs w:val="22"/>
        </w:rPr>
      </w:pPr>
      <w:r w:rsidRPr="006F6E04">
        <w:rPr>
          <w:rFonts w:ascii="Arial" w:hAnsi="Arial" w:cs="Arial"/>
          <w:sz w:val="22"/>
          <w:szCs w:val="22"/>
        </w:rPr>
        <w:t xml:space="preserve">подготовительная группа №11 (воспитатель </w:t>
      </w:r>
      <w:proofErr w:type="spellStart"/>
      <w:r w:rsidRPr="006F6E04">
        <w:rPr>
          <w:rFonts w:ascii="Arial" w:hAnsi="Arial" w:cs="Arial"/>
          <w:sz w:val="22"/>
          <w:szCs w:val="22"/>
        </w:rPr>
        <w:t>Савчишина</w:t>
      </w:r>
      <w:proofErr w:type="spellEnd"/>
      <w:r w:rsidRPr="006F6E04">
        <w:rPr>
          <w:rFonts w:ascii="Arial" w:hAnsi="Arial" w:cs="Arial"/>
          <w:sz w:val="22"/>
          <w:szCs w:val="22"/>
        </w:rPr>
        <w:t xml:space="preserve"> Е.А.) – 87%.</w:t>
      </w:r>
    </w:p>
    <w:p w:rsidR="007C04A9" w:rsidRPr="006F6E04" w:rsidRDefault="007C04A9" w:rsidP="007C04A9">
      <w:pPr>
        <w:rPr>
          <w:rFonts w:ascii="Arial" w:hAnsi="Arial" w:cs="Arial"/>
          <w:sz w:val="22"/>
          <w:szCs w:val="22"/>
        </w:rPr>
      </w:pPr>
      <w:r w:rsidRPr="006F6E04">
        <w:rPr>
          <w:rFonts w:ascii="Arial" w:hAnsi="Arial" w:cs="Arial"/>
          <w:sz w:val="22"/>
          <w:szCs w:val="22"/>
        </w:rPr>
        <w:t>Благотворительные пожертвования (оборудование игровых участков и игровых комнат):</w:t>
      </w:r>
    </w:p>
    <w:p w:rsidR="007C04A9" w:rsidRPr="006F6E04" w:rsidRDefault="007C04A9" w:rsidP="007C04A9">
      <w:pPr>
        <w:rPr>
          <w:rFonts w:ascii="Arial" w:hAnsi="Arial" w:cs="Arial"/>
          <w:sz w:val="22"/>
          <w:szCs w:val="22"/>
        </w:rPr>
      </w:pPr>
      <w:r w:rsidRPr="006F6E04">
        <w:rPr>
          <w:rFonts w:ascii="Arial" w:hAnsi="Arial" w:cs="Arial"/>
          <w:sz w:val="22"/>
          <w:szCs w:val="22"/>
        </w:rPr>
        <w:t>Строение 1.</w:t>
      </w:r>
    </w:p>
    <w:p w:rsidR="007C04A9" w:rsidRPr="006F6E04" w:rsidRDefault="007C04A9" w:rsidP="007C04A9">
      <w:pPr>
        <w:pStyle w:val="a3"/>
        <w:numPr>
          <w:ilvl w:val="0"/>
          <w:numId w:val="43"/>
        </w:numPr>
        <w:jc w:val="both"/>
        <w:rPr>
          <w:rFonts w:ascii="Arial" w:hAnsi="Arial" w:cs="Arial"/>
          <w:sz w:val="22"/>
          <w:szCs w:val="22"/>
        </w:rPr>
      </w:pPr>
      <w:r w:rsidRPr="006F6E04">
        <w:rPr>
          <w:rFonts w:ascii="Arial" w:hAnsi="Arial" w:cs="Arial"/>
          <w:sz w:val="22"/>
          <w:szCs w:val="22"/>
        </w:rPr>
        <w:t>Вторая младшая группа №1 – построили новую песочницу.</w:t>
      </w:r>
    </w:p>
    <w:p w:rsidR="007C04A9" w:rsidRPr="006F6E04" w:rsidRDefault="007C04A9" w:rsidP="007C04A9">
      <w:pPr>
        <w:pStyle w:val="a3"/>
        <w:numPr>
          <w:ilvl w:val="0"/>
          <w:numId w:val="43"/>
        </w:numPr>
        <w:jc w:val="both"/>
        <w:rPr>
          <w:rFonts w:ascii="Arial" w:hAnsi="Arial" w:cs="Arial"/>
          <w:sz w:val="22"/>
          <w:szCs w:val="22"/>
        </w:rPr>
      </w:pPr>
      <w:r w:rsidRPr="006F6E04">
        <w:rPr>
          <w:rFonts w:ascii="Arial" w:hAnsi="Arial" w:cs="Arial"/>
          <w:sz w:val="22"/>
          <w:szCs w:val="22"/>
        </w:rPr>
        <w:t>Вторая младшая группа №2 – установили заборчик.</w:t>
      </w:r>
    </w:p>
    <w:p w:rsidR="007C04A9" w:rsidRPr="006F6E04" w:rsidRDefault="007C04A9" w:rsidP="007C04A9">
      <w:pPr>
        <w:pStyle w:val="a3"/>
        <w:numPr>
          <w:ilvl w:val="0"/>
          <w:numId w:val="43"/>
        </w:numPr>
        <w:jc w:val="both"/>
        <w:rPr>
          <w:rFonts w:ascii="Arial" w:hAnsi="Arial" w:cs="Arial"/>
          <w:sz w:val="22"/>
          <w:szCs w:val="22"/>
        </w:rPr>
      </w:pPr>
      <w:r w:rsidRPr="006F6E04">
        <w:rPr>
          <w:rFonts w:ascii="Arial" w:hAnsi="Arial" w:cs="Arial"/>
          <w:sz w:val="22"/>
          <w:szCs w:val="22"/>
        </w:rPr>
        <w:t>Средняя группа №3 – изготовление детской мебели в группу.</w:t>
      </w:r>
    </w:p>
    <w:p w:rsidR="007C04A9" w:rsidRPr="006F6E04" w:rsidRDefault="007C04A9" w:rsidP="007C04A9">
      <w:pPr>
        <w:pStyle w:val="a3"/>
        <w:numPr>
          <w:ilvl w:val="0"/>
          <w:numId w:val="43"/>
        </w:numPr>
        <w:jc w:val="both"/>
        <w:rPr>
          <w:rFonts w:ascii="Arial" w:hAnsi="Arial" w:cs="Arial"/>
          <w:sz w:val="22"/>
          <w:szCs w:val="22"/>
        </w:rPr>
      </w:pPr>
      <w:r w:rsidRPr="006F6E04">
        <w:rPr>
          <w:rFonts w:ascii="Arial" w:hAnsi="Arial" w:cs="Arial"/>
          <w:sz w:val="22"/>
          <w:szCs w:val="22"/>
        </w:rPr>
        <w:t>Старшая группа № 5 – установили домик, оборудовали дорожку здоровья, столик с лавочками, спортивный уголок  в группе,  заменили обивку детского мягкого уголка, провели ремонт и изготовление детской игровой мебели.</w:t>
      </w:r>
    </w:p>
    <w:p w:rsidR="007C04A9" w:rsidRPr="006F6E04" w:rsidRDefault="007C04A9" w:rsidP="007C04A9">
      <w:pPr>
        <w:pStyle w:val="a3"/>
        <w:numPr>
          <w:ilvl w:val="0"/>
          <w:numId w:val="43"/>
        </w:numPr>
        <w:jc w:val="both"/>
        <w:rPr>
          <w:rFonts w:ascii="Arial" w:hAnsi="Arial" w:cs="Arial"/>
          <w:sz w:val="22"/>
          <w:szCs w:val="22"/>
        </w:rPr>
      </w:pPr>
      <w:r w:rsidRPr="006F6E04">
        <w:rPr>
          <w:rFonts w:ascii="Arial" w:hAnsi="Arial" w:cs="Arial"/>
          <w:sz w:val="22"/>
          <w:szCs w:val="22"/>
        </w:rPr>
        <w:t xml:space="preserve">Подготовительная группа №7 – оформление участка (аист, 2 совенка, учебная доска). </w:t>
      </w:r>
    </w:p>
    <w:p w:rsidR="007C04A9" w:rsidRPr="006F6E04" w:rsidRDefault="007C04A9" w:rsidP="007C04A9">
      <w:pPr>
        <w:rPr>
          <w:rFonts w:ascii="Arial" w:hAnsi="Arial" w:cs="Arial"/>
          <w:sz w:val="22"/>
          <w:szCs w:val="22"/>
        </w:rPr>
      </w:pPr>
      <w:r w:rsidRPr="006F6E04">
        <w:rPr>
          <w:rFonts w:ascii="Arial" w:hAnsi="Arial" w:cs="Arial"/>
          <w:sz w:val="22"/>
          <w:szCs w:val="22"/>
        </w:rPr>
        <w:t>Строение 2.</w:t>
      </w:r>
    </w:p>
    <w:p w:rsidR="007C04A9" w:rsidRPr="006F6E04" w:rsidRDefault="007C04A9" w:rsidP="007C04A9">
      <w:pPr>
        <w:pStyle w:val="a3"/>
        <w:numPr>
          <w:ilvl w:val="0"/>
          <w:numId w:val="43"/>
        </w:numPr>
        <w:jc w:val="both"/>
        <w:rPr>
          <w:rFonts w:ascii="Arial" w:hAnsi="Arial" w:cs="Arial"/>
          <w:sz w:val="22"/>
          <w:szCs w:val="22"/>
        </w:rPr>
      </w:pPr>
      <w:r w:rsidRPr="006F6E04">
        <w:rPr>
          <w:rFonts w:ascii="Arial" w:hAnsi="Arial" w:cs="Arial"/>
          <w:sz w:val="22"/>
          <w:szCs w:val="22"/>
        </w:rPr>
        <w:t>Вторая младшая группа №8 – родители группы приобрели строительный и отделочный материал, установили оборудование на участке – домик, лебедь и окна на веранде.</w:t>
      </w:r>
    </w:p>
    <w:p w:rsidR="007C04A9" w:rsidRPr="006F6E04" w:rsidRDefault="007C04A9" w:rsidP="007C04A9">
      <w:pPr>
        <w:pStyle w:val="a3"/>
        <w:numPr>
          <w:ilvl w:val="0"/>
          <w:numId w:val="43"/>
        </w:numPr>
        <w:jc w:val="both"/>
        <w:rPr>
          <w:rFonts w:ascii="Arial" w:hAnsi="Arial" w:cs="Arial"/>
          <w:sz w:val="22"/>
          <w:szCs w:val="22"/>
        </w:rPr>
      </w:pPr>
      <w:r w:rsidRPr="006F6E04">
        <w:rPr>
          <w:rFonts w:ascii="Arial" w:hAnsi="Arial" w:cs="Arial"/>
          <w:sz w:val="22"/>
          <w:szCs w:val="22"/>
        </w:rPr>
        <w:t>Средняя группа №9 – построили домик (родители – Тарасовы), установили качели, машину.</w:t>
      </w:r>
    </w:p>
    <w:p w:rsidR="007C04A9" w:rsidRPr="006F6E04" w:rsidRDefault="007C04A9" w:rsidP="007C04A9">
      <w:pPr>
        <w:pStyle w:val="a3"/>
        <w:numPr>
          <w:ilvl w:val="0"/>
          <w:numId w:val="43"/>
        </w:numPr>
        <w:jc w:val="both"/>
        <w:rPr>
          <w:rFonts w:ascii="Arial" w:hAnsi="Arial" w:cs="Arial"/>
          <w:sz w:val="22"/>
          <w:szCs w:val="22"/>
        </w:rPr>
      </w:pPr>
      <w:r w:rsidRPr="006F6E04">
        <w:rPr>
          <w:rFonts w:ascii="Arial" w:hAnsi="Arial" w:cs="Arial"/>
          <w:sz w:val="22"/>
          <w:szCs w:val="22"/>
        </w:rPr>
        <w:t>Средняя группа №10 – построили домик, вертолет.</w:t>
      </w:r>
    </w:p>
    <w:p w:rsidR="007C04A9" w:rsidRPr="006F6E04" w:rsidRDefault="007C04A9" w:rsidP="007C04A9">
      <w:pPr>
        <w:pStyle w:val="a3"/>
        <w:numPr>
          <w:ilvl w:val="0"/>
          <w:numId w:val="43"/>
        </w:numPr>
        <w:jc w:val="both"/>
        <w:rPr>
          <w:rFonts w:ascii="Arial" w:hAnsi="Arial" w:cs="Arial"/>
          <w:sz w:val="22"/>
          <w:szCs w:val="22"/>
        </w:rPr>
      </w:pPr>
      <w:r w:rsidRPr="006F6E04">
        <w:rPr>
          <w:rFonts w:ascii="Arial" w:hAnsi="Arial" w:cs="Arial"/>
          <w:sz w:val="22"/>
          <w:szCs w:val="22"/>
        </w:rPr>
        <w:t>Старшая группа №11 – оборудование на участке: машина, турник, мотоцикл, бревно для ходьбы, слоник для ла</w:t>
      </w:r>
      <w:r w:rsidR="006F6E04" w:rsidRPr="006F6E04">
        <w:rPr>
          <w:rFonts w:ascii="Arial" w:hAnsi="Arial" w:cs="Arial"/>
          <w:sz w:val="22"/>
          <w:szCs w:val="22"/>
        </w:rPr>
        <w:t>занья</w:t>
      </w:r>
      <w:r w:rsidRPr="006F6E04">
        <w:rPr>
          <w:rFonts w:ascii="Arial" w:hAnsi="Arial" w:cs="Arial"/>
          <w:sz w:val="22"/>
          <w:szCs w:val="22"/>
        </w:rPr>
        <w:t>.</w:t>
      </w:r>
    </w:p>
    <w:p w:rsidR="007C04A9" w:rsidRPr="006F6E04" w:rsidRDefault="007C04A9" w:rsidP="007C04A9">
      <w:pPr>
        <w:pStyle w:val="a3"/>
        <w:numPr>
          <w:ilvl w:val="0"/>
          <w:numId w:val="43"/>
        </w:numPr>
        <w:jc w:val="both"/>
        <w:rPr>
          <w:rFonts w:ascii="Arial" w:hAnsi="Arial" w:cs="Arial"/>
          <w:sz w:val="22"/>
          <w:szCs w:val="22"/>
        </w:rPr>
      </w:pPr>
      <w:r w:rsidRPr="006F6E04">
        <w:rPr>
          <w:rFonts w:ascii="Arial" w:hAnsi="Arial" w:cs="Arial"/>
          <w:sz w:val="22"/>
          <w:szCs w:val="22"/>
        </w:rPr>
        <w:t>Подготовительная групп</w:t>
      </w:r>
      <w:r w:rsidR="006F6E04" w:rsidRPr="006F6E04">
        <w:rPr>
          <w:rFonts w:ascii="Arial" w:hAnsi="Arial" w:cs="Arial"/>
          <w:sz w:val="22"/>
          <w:szCs w:val="22"/>
        </w:rPr>
        <w:t xml:space="preserve">а №12 – спортивное оборудование на участке </w:t>
      </w:r>
      <w:proofErr w:type="spellStart"/>
      <w:r w:rsidR="006F6E04" w:rsidRPr="006F6E04">
        <w:rPr>
          <w:rFonts w:ascii="Arial" w:hAnsi="Arial" w:cs="Arial"/>
          <w:sz w:val="22"/>
          <w:szCs w:val="22"/>
        </w:rPr>
        <w:t>кольцеброс</w:t>
      </w:r>
      <w:proofErr w:type="spellEnd"/>
      <w:r w:rsidRPr="006F6E04">
        <w:rPr>
          <w:rFonts w:ascii="Arial" w:hAnsi="Arial" w:cs="Arial"/>
          <w:sz w:val="22"/>
          <w:szCs w:val="22"/>
        </w:rPr>
        <w:t>, в группе уголок «Лейся вода</w:t>
      </w:r>
      <w:r w:rsidR="006F6E04" w:rsidRPr="006F6E04">
        <w:rPr>
          <w:rFonts w:ascii="Arial" w:hAnsi="Arial" w:cs="Arial"/>
          <w:sz w:val="22"/>
          <w:szCs w:val="22"/>
        </w:rPr>
        <w:t>»</w:t>
      </w:r>
      <w:r w:rsidRPr="006F6E04">
        <w:rPr>
          <w:rFonts w:ascii="Arial" w:hAnsi="Arial" w:cs="Arial"/>
          <w:sz w:val="22"/>
          <w:szCs w:val="22"/>
        </w:rPr>
        <w:t>.</w:t>
      </w:r>
    </w:p>
    <w:p w:rsidR="007C04A9" w:rsidRPr="006F6E04" w:rsidRDefault="007C04A9" w:rsidP="007C04A9">
      <w:pPr>
        <w:ind w:firstLine="708"/>
        <w:jc w:val="both"/>
        <w:rPr>
          <w:rFonts w:ascii="Arial" w:hAnsi="Arial" w:cs="Arial"/>
          <w:sz w:val="22"/>
          <w:szCs w:val="22"/>
        </w:rPr>
      </w:pPr>
      <w:r w:rsidRPr="006F6E04">
        <w:rPr>
          <w:rFonts w:ascii="Arial" w:hAnsi="Arial" w:cs="Arial"/>
          <w:sz w:val="22"/>
          <w:szCs w:val="22"/>
        </w:rPr>
        <w:t xml:space="preserve">В этом году вновь работала программа 1х1. Благотворительные средства, оказанные родителями воспитанников в 2017 году, зачисленные на счет детского сада, вернулись к нам в полном объеме. </w:t>
      </w:r>
      <w:r w:rsidR="006F6E04" w:rsidRPr="006F6E04">
        <w:rPr>
          <w:rFonts w:ascii="Arial" w:hAnsi="Arial" w:cs="Arial"/>
          <w:sz w:val="22"/>
          <w:szCs w:val="22"/>
        </w:rPr>
        <w:t>По программе</w:t>
      </w:r>
      <w:r w:rsidRPr="006F6E04">
        <w:rPr>
          <w:rFonts w:ascii="Arial" w:hAnsi="Arial" w:cs="Arial"/>
          <w:sz w:val="22"/>
          <w:szCs w:val="22"/>
        </w:rPr>
        <w:t xml:space="preserve"> 1х1 </w:t>
      </w:r>
      <w:r w:rsidR="006F6E04" w:rsidRPr="006F6E04">
        <w:rPr>
          <w:rFonts w:ascii="Arial" w:hAnsi="Arial" w:cs="Arial"/>
          <w:sz w:val="22"/>
          <w:szCs w:val="22"/>
        </w:rPr>
        <w:t>на сумму</w:t>
      </w:r>
      <w:r w:rsidRPr="006F6E04">
        <w:rPr>
          <w:rFonts w:ascii="Arial" w:hAnsi="Arial" w:cs="Arial"/>
          <w:sz w:val="22"/>
          <w:szCs w:val="22"/>
        </w:rPr>
        <w:t xml:space="preserve"> 139 847</w:t>
      </w:r>
      <w:r w:rsidR="006F6E04" w:rsidRPr="006F6E04">
        <w:rPr>
          <w:rFonts w:ascii="Arial" w:hAnsi="Arial" w:cs="Arial"/>
          <w:sz w:val="22"/>
          <w:szCs w:val="22"/>
        </w:rPr>
        <w:t xml:space="preserve"> рублей приобрели и установили</w:t>
      </w:r>
      <w:r w:rsidRPr="006F6E04">
        <w:rPr>
          <w:rFonts w:ascii="Arial" w:hAnsi="Arial" w:cs="Arial"/>
          <w:sz w:val="22"/>
          <w:szCs w:val="22"/>
        </w:rPr>
        <w:t>:</w:t>
      </w:r>
    </w:p>
    <w:p w:rsidR="007C04A9" w:rsidRPr="006F6E04" w:rsidRDefault="007C04A9" w:rsidP="007C04A9">
      <w:pPr>
        <w:pStyle w:val="a3"/>
        <w:numPr>
          <w:ilvl w:val="0"/>
          <w:numId w:val="43"/>
        </w:numPr>
        <w:rPr>
          <w:rFonts w:ascii="Arial" w:hAnsi="Arial" w:cs="Arial"/>
          <w:sz w:val="22"/>
          <w:szCs w:val="22"/>
        </w:rPr>
      </w:pPr>
      <w:r w:rsidRPr="006F6E04">
        <w:rPr>
          <w:rFonts w:ascii="Arial" w:hAnsi="Arial" w:cs="Arial"/>
          <w:sz w:val="22"/>
          <w:szCs w:val="22"/>
        </w:rPr>
        <w:t>Окна ПВХ 4 штуки по 26 531,74 = 125 229,80 рублей (строение 1, лестничные марши).</w:t>
      </w:r>
    </w:p>
    <w:p w:rsidR="007C04A9" w:rsidRPr="006F6E04" w:rsidRDefault="007C04A9" w:rsidP="007C04A9">
      <w:pPr>
        <w:pStyle w:val="a3"/>
        <w:numPr>
          <w:ilvl w:val="0"/>
          <w:numId w:val="43"/>
        </w:numPr>
        <w:rPr>
          <w:rFonts w:ascii="Arial" w:hAnsi="Arial" w:cs="Arial"/>
          <w:sz w:val="22"/>
          <w:szCs w:val="22"/>
        </w:rPr>
      </w:pPr>
      <w:r w:rsidRPr="006F6E04">
        <w:rPr>
          <w:rFonts w:ascii="Arial" w:hAnsi="Arial" w:cs="Arial"/>
          <w:sz w:val="22"/>
          <w:szCs w:val="22"/>
        </w:rPr>
        <w:t>Дверь ПВХ = 14 617,20 рублей (строение 1, входная дверь).</w:t>
      </w:r>
    </w:p>
    <w:p w:rsidR="00ED4E45" w:rsidRPr="006F6E04" w:rsidRDefault="00ED4E45" w:rsidP="007C04A9">
      <w:pPr>
        <w:jc w:val="both"/>
        <w:rPr>
          <w:rFonts w:ascii="Arial" w:hAnsi="Arial" w:cs="Arial"/>
          <w:sz w:val="22"/>
          <w:szCs w:val="22"/>
        </w:rPr>
      </w:pPr>
    </w:p>
    <w:p w:rsidR="00EE012D" w:rsidRPr="006F6E04" w:rsidRDefault="00EE012D" w:rsidP="007C04A9">
      <w:pPr>
        <w:jc w:val="both"/>
        <w:rPr>
          <w:rFonts w:ascii="Arial" w:hAnsi="Arial" w:cs="Arial"/>
          <w:sz w:val="22"/>
          <w:szCs w:val="22"/>
        </w:rPr>
      </w:pPr>
    </w:p>
    <w:p w:rsidR="00EE012D" w:rsidRPr="006F6E04" w:rsidRDefault="00EE012D" w:rsidP="007C04A9">
      <w:pPr>
        <w:jc w:val="both"/>
        <w:rPr>
          <w:rFonts w:ascii="Arial" w:hAnsi="Arial" w:cs="Arial"/>
          <w:sz w:val="22"/>
          <w:szCs w:val="22"/>
        </w:rPr>
      </w:pPr>
      <w:r w:rsidRPr="006F6E04">
        <w:rPr>
          <w:rFonts w:ascii="Arial" w:hAnsi="Arial" w:cs="Arial"/>
          <w:sz w:val="22"/>
          <w:szCs w:val="22"/>
        </w:rPr>
        <w:t xml:space="preserve">Исполнитель: </w:t>
      </w:r>
      <w:proofErr w:type="spellStart"/>
      <w:r w:rsidRPr="006F6E04">
        <w:rPr>
          <w:rFonts w:ascii="Arial" w:hAnsi="Arial" w:cs="Arial"/>
          <w:sz w:val="22"/>
          <w:szCs w:val="22"/>
        </w:rPr>
        <w:t>Скутина</w:t>
      </w:r>
      <w:proofErr w:type="spellEnd"/>
      <w:r w:rsidRPr="006F6E04">
        <w:rPr>
          <w:rFonts w:ascii="Arial" w:hAnsi="Arial" w:cs="Arial"/>
          <w:sz w:val="22"/>
          <w:szCs w:val="22"/>
        </w:rPr>
        <w:t xml:space="preserve"> М.М., заведующий.</w:t>
      </w:r>
    </w:p>
    <w:sectPr w:rsidR="00EE012D" w:rsidRPr="006F6E04" w:rsidSect="00714A0C">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1211"/>
        </w:tabs>
        <w:ind w:left="1211" w:hanging="360"/>
      </w:pPr>
      <w:rPr>
        <w:rFonts w:cs="Times New Roman"/>
      </w:rPr>
    </w:lvl>
  </w:abstractNum>
  <w:abstractNum w:abstractNumId="2">
    <w:nsid w:val="00000008"/>
    <w:multiLevelType w:val="singleLevel"/>
    <w:tmpl w:val="00000008"/>
    <w:name w:val="WW8Num8"/>
    <w:lvl w:ilvl="0">
      <w:start w:val="1"/>
      <w:numFmt w:val="bullet"/>
      <w:lvlText w:val=""/>
      <w:lvlJc w:val="left"/>
      <w:pPr>
        <w:tabs>
          <w:tab w:val="num" w:pos="1068"/>
        </w:tabs>
        <w:ind w:left="1068" w:hanging="360"/>
      </w:pPr>
      <w:rPr>
        <w:rFonts w:ascii="Symbol" w:hAnsi="Symbol"/>
        <w:b/>
      </w:rPr>
    </w:lvl>
  </w:abstractNum>
  <w:abstractNum w:abstractNumId="3">
    <w:nsid w:val="00000013"/>
    <w:multiLevelType w:val="singleLevel"/>
    <w:tmpl w:val="00000013"/>
    <w:name w:val="WW8Num19"/>
    <w:lvl w:ilvl="0">
      <w:start w:val="1"/>
      <w:numFmt w:val="bullet"/>
      <w:lvlText w:val=""/>
      <w:lvlJc w:val="left"/>
      <w:pPr>
        <w:tabs>
          <w:tab w:val="num" w:pos="720"/>
        </w:tabs>
        <w:ind w:left="720" w:hanging="360"/>
      </w:pPr>
      <w:rPr>
        <w:rFonts w:ascii="Symbol" w:hAnsi="Symbol"/>
        <w:color w:val="auto"/>
      </w:rPr>
    </w:lvl>
  </w:abstractNum>
  <w:abstractNum w:abstractNumId="4">
    <w:nsid w:val="00000014"/>
    <w:multiLevelType w:val="singleLevel"/>
    <w:tmpl w:val="00000014"/>
    <w:name w:val="WW8Num20"/>
    <w:lvl w:ilvl="0">
      <w:start w:val="3"/>
      <w:numFmt w:val="bullet"/>
      <w:lvlText w:val=""/>
      <w:lvlJc w:val="left"/>
      <w:pPr>
        <w:tabs>
          <w:tab w:val="num" w:pos="720"/>
        </w:tabs>
        <w:ind w:left="720" w:hanging="360"/>
      </w:pPr>
      <w:rPr>
        <w:rFonts w:ascii="Symbol" w:hAnsi="Symbol"/>
      </w:rPr>
    </w:lvl>
  </w:abstractNum>
  <w:abstractNum w:abstractNumId="5">
    <w:nsid w:val="0E6039A1"/>
    <w:multiLevelType w:val="hybridMultilevel"/>
    <w:tmpl w:val="146483BA"/>
    <w:lvl w:ilvl="0" w:tplc="EB720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F91137"/>
    <w:multiLevelType w:val="hybridMultilevel"/>
    <w:tmpl w:val="16CE5784"/>
    <w:lvl w:ilvl="0" w:tplc="E1E22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E619C"/>
    <w:multiLevelType w:val="hybridMultilevel"/>
    <w:tmpl w:val="F8800E4A"/>
    <w:lvl w:ilvl="0" w:tplc="6340EF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E85E99"/>
    <w:multiLevelType w:val="hybridMultilevel"/>
    <w:tmpl w:val="DA822956"/>
    <w:lvl w:ilvl="0" w:tplc="FDB4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5B6A96"/>
    <w:multiLevelType w:val="hybridMultilevel"/>
    <w:tmpl w:val="4CF6ECAC"/>
    <w:lvl w:ilvl="0" w:tplc="EB720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2209F"/>
    <w:multiLevelType w:val="hybridMultilevel"/>
    <w:tmpl w:val="57C21FF2"/>
    <w:lvl w:ilvl="0" w:tplc="FDB4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D2562D"/>
    <w:multiLevelType w:val="hybridMultilevel"/>
    <w:tmpl w:val="864802BC"/>
    <w:lvl w:ilvl="0" w:tplc="FDB4AA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D020112"/>
    <w:multiLevelType w:val="hybridMultilevel"/>
    <w:tmpl w:val="7666B29E"/>
    <w:lvl w:ilvl="0" w:tplc="FDB4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4372A0"/>
    <w:multiLevelType w:val="hybridMultilevel"/>
    <w:tmpl w:val="6DCA675A"/>
    <w:lvl w:ilvl="0" w:tplc="FDB4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DBE04BD"/>
    <w:multiLevelType w:val="hybridMultilevel"/>
    <w:tmpl w:val="D252129E"/>
    <w:lvl w:ilvl="0" w:tplc="FDB4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537237"/>
    <w:multiLevelType w:val="hybridMultilevel"/>
    <w:tmpl w:val="11F2CF82"/>
    <w:lvl w:ilvl="0" w:tplc="FDB4AA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FB0373A"/>
    <w:multiLevelType w:val="hybridMultilevel"/>
    <w:tmpl w:val="E4DEAB50"/>
    <w:lvl w:ilvl="0" w:tplc="FDB4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C8357F"/>
    <w:multiLevelType w:val="hybridMultilevel"/>
    <w:tmpl w:val="05E0A748"/>
    <w:lvl w:ilvl="0" w:tplc="E1E22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F56246"/>
    <w:multiLevelType w:val="hybridMultilevel"/>
    <w:tmpl w:val="AF0E51A8"/>
    <w:lvl w:ilvl="0" w:tplc="39F4B2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6B762E"/>
    <w:multiLevelType w:val="hybridMultilevel"/>
    <w:tmpl w:val="3C3E7696"/>
    <w:lvl w:ilvl="0" w:tplc="E1E22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7094F"/>
    <w:multiLevelType w:val="hybridMultilevel"/>
    <w:tmpl w:val="88F0DCC4"/>
    <w:lvl w:ilvl="0" w:tplc="F27AFD6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D6041AB"/>
    <w:multiLevelType w:val="hybridMultilevel"/>
    <w:tmpl w:val="2098D100"/>
    <w:lvl w:ilvl="0" w:tplc="FDB4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05D706F"/>
    <w:multiLevelType w:val="hybridMultilevel"/>
    <w:tmpl w:val="697292E0"/>
    <w:lvl w:ilvl="0" w:tplc="FDB4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3649BD"/>
    <w:multiLevelType w:val="hybridMultilevel"/>
    <w:tmpl w:val="4A5C06BC"/>
    <w:lvl w:ilvl="0" w:tplc="FDB4AA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7275DD4"/>
    <w:multiLevelType w:val="hybridMultilevel"/>
    <w:tmpl w:val="D6D08912"/>
    <w:lvl w:ilvl="0" w:tplc="39F4B2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CC6368"/>
    <w:multiLevelType w:val="hybridMultilevel"/>
    <w:tmpl w:val="95E27172"/>
    <w:lvl w:ilvl="0" w:tplc="FDB4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0644F72"/>
    <w:multiLevelType w:val="hybridMultilevel"/>
    <w:tmpl w:val="6226B1C4"/>
    <w:lvl w:ilvl="0" w:tplc="FDB4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FA603C"/>
    <w:multiLevelType w:val="hybridMultilevel"/>
    <w:tmpl w:val="3E2EE416"/>
    <w:lvl w:ilvl="0" w:tplc="E1E22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556E8B"/>
    <w:multiLevelType w:val="hybridMultilevel"/>
    <w:tmpl w:val="ED7EBB84"/>
    <w:lvl w:ilvl="0" w:tplc="EB720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D54915"/>
    <w:multiLevelType w:val="hybridMultilevel"/>
    <w:tmpl w:val="FD5653A8"/>
    <w:lvl w:ilvl="0" w:tplc="FDB4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C52372"/>
    <w:multiLevelType w:val="hybridMultilevel"/>
    <w:tmpl w:val="E9FE68C4"/>
    <w:lvl w:ilvl="0" w:tplc="FDB4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E619DF"/>
    <w:multiLevelType w:val="hybridMultilevel"/>
    <w:tmpl w:val="647C5FF4"/>
    <w:lvl w:ilvl="0" w:tplc="FDB4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D722E0"/>
    <w:multiLevelType w:val="hybridMultilevel"/>
    <w:tmpl w:val="4C1C5628"/>
    <w:lvl w:ilvl="0" w:tplc="FDB4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9370D7"/>
    <w:multiLevelType w:val="hybridMultilevel"/>
    <w:tmpl w:val="DEA87D18"/>
    <w:lvl w:ilvl="0" w:tplc="5DE0B1C2">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6B33F6"/>
    <w:multiLevelType w:val="hybridMultilevel"/>
    <w:tmpl w:val="26142518"/>
    <w:lvl w:ilvl="0" w:tplc="E1E22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1C06A5"/>
    <w:multiLevelType w:val="hybridMultilevel"/>
    <w:tmpl w:val="1DDCFD8C"/>
    <w:lvl w:ilvl="0" w:tplc="EB720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2661A1"/>
    <w:multiLevelType w:val="hybridMultilevel"/>
    <w:tmpl w:val="5FAA8316"/>
    <w:lvl w:ilvl="0" w:tplc="FDB4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630428"/>
    <w:multiLevelType w:val="hybridMultilevel"/>
    <w:tmpl w:val="4262F500"/>
    <w:lvl w:ilvl="0" w:tplc="E1E22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C03545"/>
    <w:multiLevelType w:val="hybridMultilevel"/>
    <w:tmpl w:val="BBB839D0"/>
    <w:lvl w:ilvl="0" w:tplc="39F4B2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6F673E"/>
    <w:multiLevelType w:val="hybridMultilevel"/>
    <w:tmpl w:val="220A1F7A"/>
    <w:lvl w:ilvl="0" w:tplc="FDB4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7468E5"/>
    <w:multiLevelType w:val="hybridMultilevel"/>
    <w:tmpl w:val="C1A203AE"/>
    <w:lvl w:ilvl="0" w:tplc="FDB4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9B02B7"/>
    <w:multiLevelType w:val="hybridMultilevel"/>
    <w:tmpl w:val="87BA84A6"/>
    <w:lvl w:ilvl="0" w:tplc="FDB4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F10A6A"/>
    <w:multiLevelType w:val="hybridMultilevel"/>
    <w:tmpl w:val="8686322A"/>
    <w:lvl w:ilvl="0" w:tplc="8F4264F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410B1E"/>
    <w:multiLevelType w:val="hybridMultilevel"/>
    <w:tmpl w:val="7F6CD3BA"/>
    <w:lvl w:ilvl="0" w:tplc="2A5A27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3E31BEF"/>
    <w:multiLevelType w:val="hybridMultilevel"/>
    <w:tmpl w:val="4AAE6A8A"/>
    <w:lvl w:ilvl="0" w:tplc="8D186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D6757D"/>
    <w:multiLevelType w:val="hybridMultilevel"/>
    <w:tmpl w:val="13E8FF2A"/>
    <w:lvl w:ilvl="0" w:tplc="E1E22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B9784C"/>
    <w:multiLevelType w:val="hybridMultilevel"/>
    <w:tmpl w:val="AD82CE18"/>
    <w:lvl w:ilvl="0" w:tplc="FDB4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974D1A"/>
    <w:multiLevelType w:val="hybridMultilevel"/>
    <w:tmpl w:val="247C3358"/>
    <w:lvl w:ilvl="0" w:tplc="E1E22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5F6F12"/>
    <w:multiLevelType w:val="hybridMultilevel"/>
    <w:tmpl w:val="FA02A340"/>
    <w:lvl w:ilvl="0" w:tplc="EB7202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6278DF"/>
    <w:multiLevelType w:val="hybridMultilevel"/>
    <w:tmpl w:val="8BD4CB44"/>
    <w:lvl w:ilvl="0" w:tplc="E1E22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24"/>
  </w:num>
  <w:num w:numId="4">
    <w:abstractNumId w:val="39"/>
  </w:num>
  <w:num w:numId="5">
    <w:abstractNumId w:val="43"/>
  </w:num>
  <w:num w:numId="6">
    <w:abstractNumId w:val="44"/>
  </w:num>
  <w:num w:numId="7">
    <w:abstractNumId w:val="35"/>
  </w:num>
  <w:num w:numId="8">
    <w:abstractNumId w:val="9"/>
  </w:num>
  <w:num w:numId="9">
    <w:abstractNumId w:val="5"/>
  </w:num>
  <w:num w:numId="10">
    <w:abstractNumId w:val="48"/>
  </w:num>
  <w:num w:numId="11">
    <w:abstractNumId w:val="28"/>
  </w:num>
  <w:num w:numId="12">
    <w:abstractNumId w:val="12"/>
  </w:num>
  <w:num w:numId="13">
    <w:abstractNumId w:val="26"/>
  </w:num>
  <w:num w:numId="14">
    <w:abstractNumId w:val="42"/>
  </w:num>
  <w:num w:numId="15">
    <w:abstractNumId w:val="33"/>
  </w:num>
  <w:num w:numId="16">
    <w:abstractNumId w:val="20"/>
  </w:num>
  <w:num w:numId="17">
    <w:abstractNumId w:val="25"/>
  </w:num>
  <w:num w:numId="18">
    <w:abstractNumId w:val="13"/>
  </w:num>
  <w:num w:numId="19">
    <w:abstractNumId w:val="41"/>
  </w:num>
  <w:num w:numId="20">
    <w:abstractNumId w:val="10"/>
  </w:num>
  <w:num w:numId="21">
    <w:abstractNumId w:val="16"/>
  </w:num>
  <w:num w:numId="22">
    <w:abstractNumId w:val="36"/>
  </w:num>
  <w:num w:numId="23">
    <w:abstractNumId w:val="11"/>
  </w:num>
  <w:num w:numId="24">
    <w:abstractNumId w:val="49"/>
  </w:num>
  <w:num w:numId="25">
    <w:abstractNumId w:val="7"/>
  </w:num>
  <w:num w:numId="26">
    <w:abstractNumId w:val="30"/>
  </w:num>
  <w:num w:numId="27">
    <w:abstractNumId w:val="40"/>
  </w:num>
  <w:num w:numId="28">
    <w:abstractNumId w:val="29"/>
  </w:num>
  <w:num w:numId="29">
    <w:abstractNumId w:val="14"/>
  </w:num>
  <w:num w:numId="30">
    <w:abstractNumId w:val="22"/>
  </w:num>
  <w:num w:numId="31">
    <w:abstractNumId w:val="32"/>
  </w:num>
  <w:num w:numId="32">
    <w:abstractNumId w:val="31"/>
  </w:num>
  <w:num w:numId="33">
    <w:abstractNumId w:val="46"/>
  </w:num>
  <w:num w:numId="34">
    <w:abstractNumId w:val="8"/>
  </w:num>
  <w:num w:numId="35">
    <w:abstractNumId w:val="17"/>
  </w:num>
  <w:num w:numId="36">
    <w:abstractNumId w:val="27"/>
  </w:num>
  <w:num w:numId="37">
    <w:abstractNumId w:val="47"/>
  </w:num>
  <w:num w:numId="38">
    <w:abstractNumId w:val="45"/>
  </w:num>
  <w:num w:numId="39">
    <w:abstractNumId w:val="21"/>
  </w:num>
  <w:num w:numId="40">
    <w:abstractNumId w:val="23"/>
  </w:num>
  <w:num w:numId="41">
    <w:abstractNumId w:val="34"/>
  </w:num>
  <w:num w:numId="42">
    <w:abstractNumId w:val="15"/>
  </w:num>
  <w:num w:numId="43">
    <w:abstractNumId w:val="37"/>
  </w:num>
  <w:num w:numId="44">
    <w:abstractNumId w:val="6"/>
  </w:num>
  <w:num w:numId="45">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77D6"/>
    <w:rsid w:val="000012DB"/>
    <w:rsid w:val="00001640"/>
    <w:rsid w:val="00005C23"/>
    <w:rsid w:val="0000704A"/>
    <w:rsid w:val="00007984"/>
    <w:rsid w:val="00010248"/>
    <w:rsid w:val="000102C2"/>
    <w:rsid w:val="00012B0E"/>
    <w:rsid w:val="000142F5"/>
    <w:rsid w:val="00014E3C"/>
    <w:rsid w:val="00021413"/>
    <w:rsid w:val="00024CD9"/>
    <w:rsid w:val="0002567E"/>
    <w:rsid w:val="00025A4A"/>
    <w:rsid w:val="00030BCE"/>
    <w:rsid w:val="00031643"/>
    <w:rsid w:val="00033F4E"/>
    <w:rsid w:val="00036B11"/>
    <w:rsid w:val="000402EB"/>
    <w:rsid w:val="000414DB"/>
    <w:rsid w:val="00041F0E"/>
    <w:rsid w:val="000443BB"/>
    <w:rsid w:val="00045D8C"/>
    <w:rsid w:val="00046062"/>
    <w:rsid w:val="00050027"/>
    <w:rsid w:val="00050CC7"/>
    <w:rsid w:val="00051266"/>
    <w:rsid w:val="000534B7"/>
    <w:rsid w:val="000539E7"/>
    <w:rsid w:val="00054FC9"/>
    <w:rsid w:val="00056CF0"/>
    <w:rsid w:val="0005720E"/>
    <w:rsid w:val="00061583"/>
    <w:rsid w:val="00062F9D"/>
    <w:rsid w:val="0006624C"/>
    <w:rsid w:val="000663A9"/>
    <w:rsid w:val="000673E9"/>
    <w:rsid w:val="00067A04"/>
    <w:rsid w:val="00073CE8"/>
    <w:rsid w:val="0007437B"/>
    <w:rsid w:val="00075765"/>
    <w:rsid w:val="00075CE4"/>
    <w:rsid w:val="00080A70"/>
    <w:rsid w:val="0008126B"/>
    <w:rsid w:val="00081EDF"/>
    <w:rsid w:val="00085329"/>
    <w:rsid w:val="000856B2"/>
    <w:rsid w:val="0008663C"/>
    <w:rsid w:val="00086871"/>
    <w:rsid w:val="00086DA7"/>
    <w:rsid w:val="00090A5D"/>
    <w:rsid w:val="00091DD0"/>
    <w:rsid w:val="0009223E"/>
    <w:rsid w:val="00094AF8"/>
    <w:rsid w:val="000960D6"/>
    <w:rsid w:val="00096215"/>
    <w:rsid w:val="00096635"/>
    <w:rsid w:val="00097460"/>
    <w:rsid w:val="000A0776"/>
    <w:rsid w:val="000A1275"/>
    <w:rsid w:val="000A2A4C"/>
    <w:rsid w:val="000A2F18"/>
    <w:rsid w:val="000A356E"/>
    <w:rsid w:val="000A4354"/>
    <w:rsid w:val="000A460E"/>
    <w:rsid w:val="000B0832"/>
    <w:rsid w:val="000B2938"/>
    <w:rsid w:val="000B2C09"/>
    <w:rsid w:val="000B383F"/>
    <w:rsid w:val="000B5B16"/>
    <w:rsid w:val="000C1009"/>
    <w:rsid w:val="000C6168"/>
    <w:rsid w:val="000C6302"/>
    <w:rsid w:val="000D132A"/>
    <w:rsid w:val="000D1819"/>
    <w:rsid w:val="000D20A5"/>
    <w:rsid w:val="000D271A"/>
    <w:rsid w:val="000D34C4"/>
    <w:rsid w:val="000D3E92"/>
    <w:rsid w:val="000D629F"/>
    <w:rsid w:val="000D68D4"/>
    <w:rsid w:val="000E0712"/>
    <w:rsid w:val="000E1C02"/>
    <w:rsid w:val="000E2ECD"/>
    <w:rsid w:val="000E4446"/>
    <w:rsid w:val="000E4CE7"/>
    <w:rsid w:val="000E523D"/>
    <w:rsid w:val="000E5FEB"/>
    <w:rsid w:val="000E6072"/>
    <w:rsid w:val="000E7615"/>
    <w:rsid w:val="000F0EB2"/>
    <w:rsid w:val="000F3244"/>
    <w:rsid w:val="000F3704"/>
    <w:rsid w:val="000F6548"/>
    <w:rsid w:val="000F6E3E"/>
    <w:rsid w:val="000F6EE6"/>
    <w:rsid w:val="001019C7"/>
    <w:rsid w:val="00102382"/>
    <w:rsid w:val="0010338B"/>
    <w:rsid w:val="00103D65"/>
    <w:rsid w:val="00103E58"/>
    <w:rsid w:val="00103FDA"/>
    <w:rsid w:val="00111690"/>
    <w:rsid w:val="00112DC8"/>
    <w:rsid w:val="00113561"/>
    <w:rsid w:val="00113F93"/>
    <w:rsid w:val="001149DC"/>
    <w:rsid w:val="001152A8"/>
    <w:rsid w:val="001156F0"/>
    <w:rsid w:val="00116E94"/>
    <w:rsid w:val="00117B18"/>
    <w:rsid w:val="00120B6A"/>
    <w:rsid w:val="0012134B"/>
    <w:rsid w:val="0012201A"/>
    <w:rsid w:val="00124424"/>
    <w:rsid w:val="00125CBD"/>
    <w:rsid w:val="00126689"/>
    <w:rsid w:val="00130228"/>
    <w:rsid w:val="001302E7"/>
    <w:rsid w:val="00133F8B"/>
    <w:rsid w:val="00137506"/>
    <w:rsid w:val="00140853"/>
    <w:rsid w:val="00141394"/>
    <w:rsid w:val="00142671"/>
    <w:rsid w:val="00143A44"/>
    <w:rsid w:val="00144258"/>
    <w:rsid w:val="00145872"/>
    <w:rsid w:val="0014587A"/>
    <w:rsid w:val="00146246"/>
    <w:rsid w:val="001462C8"/>
    <w:rsid w:val="00147530"/>
    <w:rsid w:val="001533AA"/>
    <w:rsid w:val="00154F48"/>
    <w:rsid w:val="00156E2A"/>
    <w:rsid w:val="00156EE6"/>
    <w:rsid w:val="00157211"/>
    <w:rsid w:val="0016377E"/>
    <w:rsid w:val="001654F5"/>
    <w:rsid w:val="00171C62"/>
    <w:rsid w:val="001737B0"/>
    <w:rsid w:val="00173C49"/>
    <w:rsid w:val="00173E16"/>
    <w:rsid w:val="0018118B"/>
    <w:rsid w:val="00182982"/>
    <w:rsid w:val="001837FE"/>
    <w:rsid w:val="00183B7B"/>
    <w:rsid w:val="00183BEA"/>
    <w:rsid w:val="00183EA9"/>
    <w:rsid w:val="0018453A"/>
    <w:rsid w:val="0018523D"/>
    <w:rsid w:val="00192A1E"/>
    <w:rsid w:val="001940B7"/>
    <w:rsid w:val="001949D6"/>
    <w:rsid w:val="00194C52"/>
    <w:rsid w:val="00195685"/>
    <w:rsid w:val="001A05DB"/>
    <w:rsid w:val="001A231C"/>
    <w:rsid w:val="001A33C7"/>
    <w:rsid w:val="001A4BD8"/>
    <w:rsid w:val="001A4EEC"/>
    <w:rsid w:val="001B131F"/>
    <w:rsid w:val="001B158B"/>
    <w:rsid w:val="001B1B5E"/>
    <w:rsid w:val="001B3B16"/>
    <w:rsid w:val="001B4945"/>
    <w:rsid w:val="001B5783"/>
    <w:rsid w:val="001B6293"/>
    <w:rsid w:val="001B637A"/>
    <w:rsid w:val="001C1353"/>
    <w:rsid w:val="001D0C78"/>
    <w:rsid w:val="001D1629"/>
    <w:rsid w:val="001D6CA4"/>
    <w:rsid w:val="001E1F46"/>
    <w:rsid w:val="001E239B"/>
    <w:rsid w:val="001E39B5"/>
    <w:rsid w:val="001E4167"/>
    <w:rsid w:val="001E5571"/>
    <w:rsid w:val="001E65C1"/>
    <w:rsid w:val="001E71E7"/>
    <w:rsid w:val="001F2BCA"/>
    <w:rsid w:val="001F463F"/>
    <w:rsid w:val="0020116C"/>
    <w:rsid w:val="002034EB"/>
    <w:rsid w:val="002039E2"/>
    <w:rsid w:val="00203A81"/>
    <w:rsid w:val="00203A8D"/>
    <w:rsid w:val="002042BE"/>
    <w:rsid w:val="0020448D"/>
    <w:rsid w:val="002051D1"/>
    <w:rsid w:val="00205C93"/>
    <w:rsid w:val="0021131E"/>
    <w:rsid w:val="00214910"/>
    <w:rsid w:val="00214EB0"/>
    <w:rsid w:val="00216D05"/>
    <w:rsid w:val="00217EC0"/>
    <w:rsid w:val="00222344"/>
    <w:rsid w:val="002248C9"/>
    <w:rsid w:val="00226357"/>
    <w:rsid w:val="00227119"/>
    <w:rsid w:val="00227CB5"/>
    <w:rsid w:val="0023005C"/>
    <w:rsid w:val="0023029F"/>
    <w:rsid w:val="00230A90"/>
    <w:rsid w:val="00232BF9"/>
    <w:rsid w:val="00234747"/>
    <w:rsid w:val="002364D5"/>
    <w:rsid w:val="002371CF"/>
    <w:rsid w:val="00240129"/>
    <w:rsid w:val="002411DE"/>
    <w:rsid w:val="00241359"/>
    <w:rsid w:val="00242E68"/>
    <w:rsid w:val="00243968"/>
    <w:rsid w:val="002464DF"/>
    <w:rsid w:val="00247D1B"/>
    <w:rsid w:val="00250A21"/>
    <w:rsid w:val="002530B2"/>
    <w:rsid w:val="0025380C"/>
    <w:rsid w:val="00254E46"/>
    <w:rsid w:val="002555B7"/>
    <w:rsid w:val="00257D43"/>
    <w:rsid w:val="00262267"/>
    <w:rsid w:val="00262723"/>
    <w:rsid w:val="00262810"/>
    <w:rsid w:val="00264E75"/>
    <w:rsid w:val="0026621D"/>
    <w:rsid w:val="00267153"/>
    <w:rsid w:val="00267CCF"/>
    <w:rsid w:val="00270178"/>
    <w:rsid w:val="0027141B"/>
    <w:rsid w:val="00272F18"/>
    <w:rsid w:val="00273B3A"/>
    <w:rsid w:val="0027430A"/>
    <w:rsid w:val="0027634A"/>
    <w:rsid w:val="002776FC"/>
    <w:rsid w:val="00282E01"/>
    <w:rsid w:val="00284826"/>
    <w:rsid w:val="002849E1"/>
    <w:rsid w:val="002864EC"/>
    <w:rsid w:val="002918F3"/>
    <w:rsid w:val="00291997"/>
    <w:rsid w:val="0029261D"/>
    <w:rsid w:val="0029585D"/>
    <w:rsid w:val="00296133"/>
    <w:rsid w:val="002972E3"/>
    <w:rsid w:val="002A0590"/>
    <w:rsid w:val="002A163A"/>
    <w:rsid w:val="002A410F"/>
    <w:rsid w:val="002A478E"/>
    <w:rsid w:val="002B598C"/>
    <w:rsid w:val="002B6A71"/>
    <w:rsid w:val="002B76D0"/>
    <w:rsid w:val="002C1A6A"/>
    <w:rsid w:val="002C3991"/>
    <w:rsid w:val="002C3D11"/>
    <w:rsid w:val="002C4E7D"/>
    <w:rsid w:val="002C620D"/>
    <w:rsid w:val="002D2F2D"/>
    <w:rsid w:val="002D4A6A"/>
    <w:rsid w:val="002D4F74"/>
    <w:rsid w:val="002D7E87"/>
    <w:rsid w:val="002E130D"/>
    <w:rsid w:val="002E3EC7"/>
    <w:rsid w:val="002E6BF6"/>
    <w:rsid w:val="002E6CFF"/>
    <w:rsid w:val="002E7B52"/>
    <w:rsid w:val="002F075C"/>
    <w:rsid w:val="002F09B7"/>
    <w:rsid w:val="002F121D"/>
    <w:rsid w:val="002F3F36"/>
    <w:rsid w:val="002F5F26"/>
    <w:rsid w:val="003003FB"/>
    <w:rsid w:val="00300F40"/>
    <w:rsid w:val="00301AC3"/>
    <w:rsid w:val="00302B55"/>
    <w:rsid w:val="0030437A"/>
    <w:rsid w:val="00304578"/>
    <w:rsid w:val="00305C8F"/>
    <w:rsid w:val="00306C1C"/>
    <w:rsid w:val="00313E33"/>
    <w:rsid w:val="003152C4"/>
    <w:rsid w:val="003154F6"/>
    <w:rsid w:val="003166D4"/>
    <w:rsid w:val="00316BA7"/>
    <w:rsid w:val="003204D7"/>
    <w:rsid w:val="00320B27"/>
    <w:rsid w:val="00320C5C"/>
    <w:rsid w:val="0032304F"/>
    <w:rsid w:val="00325535"/>
    <w:rsid w:val="0032675C"/>
    <w:rsid w:val="003276AB"/>
    <w:rsid w:val="003364BF"/>
    <w:rsid w:val="00337798"/>
    <w:rsid w:val="00340E3C"/>
    <w:rsid w:val="003413B2"/>
    <w:rsid w:val="00342A31"/>
    <w:rsid w:val="003441D1"/>
    <w:rsid w:val="00345B4D"/>
    <w:rsid w:val="003467F5"/>
    <w:rsid w:val="003474BE"/>
    <w:rsid w:val="0034759E"/>
    <w:rsid w:val="0035153C"/>
    <w:rsid w:val="0035210D"/>
    <w:rsid w:val="00363C29"/>
    <w:rsid w:val="003643AD"/>
    <w:rsid w:val="00365167"/>
    <w:rsid w:val="00365B8B"/>
    <w:rsid w:val="00367246"/>
    <w:rsid w:val="00367372"/>
    <w:rsid w:val="00371103"/>
    <w:rsid w:val="0037661C"/>
    <w:rsid w:val="003837D7"/>
    <w:rsid w:val="00385508"/>
    <w:rsid w:val="00390FCF"/>
    <w:rsid w:val="0039286E"/>
    <w:rsid w:val="00393C8C"/>
    <w:rsid w:val="003946A0"/>
    <w:rsid w:val="003973FC"/>
    <w:rsid w:val="003A1326"/>
    <w:rsid w:val="003A3C8F"/>
    <w:rsid w:val="003A5C9F"/>
    <w:rsid w:val="003A7DD2"/>
    <w:rsid w:val="003B11A0"/>
    <w:rsid w:val="003B407F"/>
    <w:rsid w:val="003B4912"/>
    <w:rsid w:val="003B5CCD"/>
    <w:rsid w:val="003B5DA9"/>
    <w:rsid w:val="003B7E46"/>
    <w:rsid w:val="003C0059"/>
    <w:rsid w:val="003C3CA8"/>
    <w:rsid w:val="003C527A"/>
    <w:rsid w:val="003C64AC"/>
    <w:rsid w:val="003D402C"/>
    <w:rsid w:val="003D47FF"/>
    <w:rsid w:val="003D4A8C"/>
    <w:rsid w:val="003D4E7C"/>
    <w:rsid w:val="003D605E"/>
    <w:rsid w:val="003D664E"/>
    <w:rsid w:val="003E0039"/>
    <w:rsid w:val="003E0445"/>
    <w:rsid w:val="003E3499"/>
    <w:rsid w:val="003E3FFF"/>
    <w:rsid w:val="003E55B8"/>
    <w:rsid w:val="003E7B3B"/>
    <w:rsid w:val="003F010C"/>
    <w:rsid w:val="003F2CBE"/>
    <w:rsid w:val="003F321E"/>
    <w:rsid w:val="003F5444"/>
    <w:rsid w:val="003F5512"/>
    <w:rsid w:val="003F553B"/>
    <w:rsid w:val="003F662C"/>
    <w:rsid w:val="0040088F"/>
    <w:rsid w:val="004009BB"/>
    <w:rsid w:val="00401A0B"/>
    <w:rsid w:val="0040252E"/>
    <w:rsid w:val="004042D4"/>
    <w:rsid w:val="00404E2E"/>
    <w:rsid w:val="00406136"/>
    <w:rsid w:val="004065FE"/>
    <w:rsid w:val="00407772"/>
    <w:rsid w:val="00407B87"/>
    <w:rsid w:val="00410AA8"/>
    <w:rsid w:val="00412FC5"/>
    <w:rsid w:val="004152E8"/>
    <w:rsid w:val="004204FA"/>
    <w:rsid w:val="00425934"/>
    <w:rsid w:val="00433104"/>
    <w:rsid w:val="00434FBE"/>
    <w:rsid w:val="00435096"/>
    <w:rsid w:val="00435809"/>
    <w:rsid w:val="004377D6"/>
    <w:rsid w:val="00437AB4"/>
    <w:rsid w:val="004429BE"/>
    <w:rsid w:val="00444DA1"/>
    <w:rsid w:val="004470E6"/>
    <w:rsid w:val="004502B7"/>
    <w:rsid w:val="00450375"/>
    <w:rsid w:val="004503C4"/>
    <w:rsid w:val="00452C08"/>
    <w:rsid w:val="00452F1E"/>
    <w:rsid w:val="0045439E"/>
    <w:rsid w:val="004552D6"/>
    <w:rsid w:val="00456186"/>
    <w:rsid w:val="00460F56"/>
    <w:rsid w:val="004623B7"/>
    <w:rsid w:val="0046701A"/>
    <w:rsid w:val="00470533"/>
    <w:rsid w:val="00474BDD"/>
    <w:rsid w:val="00474C2A"/>
    <w:rsid w:val="004759A9"/>
    <w:rsid w:val="004800FF"/>
    <w:rsid w:val="0048082A"/>
    <w:rsid w:val="00482092"/>
    <w:rsid w:val="00483CF1"/>
    <w:rsid w:val="00490D86"/>
    <w:rsid w:val="004922B6"/>
    <w:rsid w:val="00493C63"/>
    <w:rsid w:val="00496FA8"/>
    <w:rsid w:val="004A0269"/>
    <w:rsid w:val="004A12E7"/>
    <w:rsid w:val="004A6FD3"/>
    <w:rsid w:val="004A71D6"/>
    <w:rsid w:val="004B20AD"/>
    <w:rsid w:val="004B407D"/>
    <w:rsid w:val="004B6BF8"/>
    <w:rsid w:val="004B7084"/>
    <w:rsid w:val="004C005A"/>
    <w:rsid w:val="004C10D2"/>
    <w:rsid w:val="004C2908"/>
    <w:rsid w:val="004C41C6"/>
    <w:rsid w:val="004C4DA0"/>
    <w:rsid w:val="004C6802"/>
    <w:rsid w:val="004C6948"/>
    <w:rsid w:val="004D0953"/>
    <w:rsid w:val="004D0A25"/>
    <w:rsid w:val="004D246C"/>
    <w:rsid w:val="004D3D07"/>
    <w:rsid w:val="004E0045"/>
    <w:rsid w:val="004E47CE"/>
    <w:rsid w:val="004E4A7A"/>
    <w:rsid w:val="004E7E5A"/>
    <w:rsid w:val="004F2E94"/>
    <w:rsid w:val="004F3F6E"/>
    <w:rsid w:val="005029AC"/>
    <w:rsid w:val="0050341F"/>
    <w:rsid w:val="00503665"/>
    <w:rsid w:val="00504018"/>
    <w:rsid w:val="00504709"/>
    <w:rsid w:val="005065C5"/>
    <w:rsid w:val="0051408B"/>
    <w:rsid w:val="00514AF4"/>
    <w:rsid w:val="00517569"/>
    <w:rsid w:val="005178CA"/>
    <w:rsid w:val="00520A3D"/>
    <w:rsid w:val="005219D8"/>
    <w:rsid w:val="00521CD4"/>
    <w:rsid w:val="00521F9B"/>
    <w:rsid w:val="005235F5"/>
    <w:rsid w:val="005278FE"/>
    <w:rsid w:val="00527AB9"/>
    <w:rsid w:val="00532A3E"/>
    <w:rsid w:val="005341AF"/>
    <w:rsid w:val="00535252"/>
    <w:rsid w:val="0053574F"/>
    <w:rsid w:val="0053667F"/>
    <w:rsid w:val="00536968"/>
    <w:rsid w:val="00537B14"/>
    <w:rsid w:val="00540C49"/>
    <w:rsid w:val="0054179D"/>
    <w:rsid w:val="005437E3"/>
    <w:rsid w:val="00550E1B"/>
    <w:rsid w:val="005514FC"/>
    <w:rsid w:val="005549C9"/>
    <w:rsid w:val="00555D53"/>
    <w:rsid w:val="00555D80"/>
    <w:rsid w:val="0055668C"/>
    <w:rsid w:val="0055760E"/>
    <w:rsid w:val="005577AB"/>
    <w:rsid w:val="005606D0"/>
    <w:rsid w:val="005609E4"/>
    <w:rsid w:val="00563DF6"/>
    <w:rsid w:val="005669B0"/>
    <w:rsid w:val="0056786A"/>
    <w:rsid w:val="00570C79"/>
    <w:rsid w:val="00570E3F"/>
    <w:rsid w:val="00572414"/>
    <w:rsid w:val="0057272A"/>
    <w:rsid w:val="00573148"/>
    <w:rsid w:val="0057468F"/>
    <w:rsid w:val="00575703"/>
    <w:rsid w:val="00577E1F"/>
    <w:rsid w:val="00586CF5"/>
    <w:rsid w:val="00590E22"/>
    <w:rsid w:val="0059462C"/>
    <w:rsid w:val="00594EC1"/>
    <w:rsid w:val="00595270"/>
    <w:rsid w:val="0059635A"/>
    <w:rsid w:val="00597316"/>
    <w:rsid w:val="005978BE"/>
    <w:rsid w:val="005979A6"/>
    <w:rsid w:val="005A0234"/>
    <w:rsid w:val="005A165F"/>
    <w:rsid w:val="005A1A19"/>
    <w:rsid w:val="005A2494"/>
    <w:rsid w:val="005A2E92"/>
    <w:rsid w:val="005A3213"/>
    <w:rsid w:val="005A5B4C"/>
    <w:rsid w:val="005A7246"/>
    <w:rsid w:val="005A7FF1"/>
    <w:rsid w:val="005B2083"/>
    <w:rsid w:val="005B414A"/>
    <w:rsid w:val="005B43EC"/>
    <w:rsid w:val="005B45E0"/>
    <w:rsid w:val="005B5FB3"/>
    <w:rsid w:val="005B66A7"/>
    <w:rsid w:val="005C094F"/>
    <w:rsid w:val="005C58D2"/>
    <w:rsid w:val="005C711F"/>
    <w:rsid w:val="005D03C6"/>
    <w:rsid w:val="005D2B22"/>
    <w:rsid w:val="005D3074"/>
    <w:rsid w:val="005D5805"/>
    <w:rsid w:val="005D598F"/>
    <w:rsid w:val="005D6666"/>
    <w:rsid w:val="005D70E9"/>
    <w:rsid w:val="005D7774"/>
    <w:rsid w:val="005E2573"/>
    <w:rsid w:val="005E2E9F"/>
    <w:rsid w:val="005E2EB8"/>
    <w:rsid w:val="005E4043"/>
    <w:rsid w:val="005E4ACD"/>
    <w:rsid w:val="005E5026"/>
    <w:rsid w:val="005F58C1"/>
    <w:rsid w:val="006011F9"/>
    <w:rsid w:val="0060255C"/>
    <w:rsid w:val="00603958"/>
    <w:rsid w:val="006041A5"/>
    <w:rsid w:val="00607A1B"/>
    <w:rsid w:val="00607FDB"/>
    <w:rsid w:val="00610262"/>
    <w:rsid w:val="00610F6D"/>
    <w:rsid w:val="0061309B"/>
    <w:rsid w:val="006151B2"/>
    <w:rsid w:val="00615299"/>
    <w:rsid w:val="006160DF"/>
    <w:rsid w:val="00622A31"/>
    <w:rsid w:val="00622C79"/>
    <w:rsid w:val="00622D36"/>
    <w:rsid w:val="0062475D"/>
    <w:rsid w:val="00624A9A"/>
    <w:rsid w:val="00624FA8"/>
    <w:rsid w:val="00627D22"/>
    <w:rsid w:val="00631351"/>
    <w:rsid w:val="00633871"/>
    <w:rsid w:val="006338F1"/>
    <w:rsid w:val="0063513E"/>
    <w:rsid w:val="00640A90"/>
    <w:rsid w:val="006410C9"/>
    <w:rsid w:val="006421DB"/>
    <w:rsid w:val="006432F2"/>
    <w:rsid w:val="0064624C"/>
    <w:rsid w:val="00650987"/>
    <w:rsid w:val="00650CC3"/>
    <w:rsid w:val="0065208D"/>
    <w:rsid w:val="0065215F"/>
    <w:rsid w:val="006559C7"/>
    <w:rsid w:val="006614DC"/>
    <w:rsid w:val="006635F0"/>
    <w:rsid w:val="00666EB5"/>
    <w:rsid w:val="0067149A"/>
    <w:rsid w:val="006715A2"/>
    <w:rsid w:val="0067160D"/>
    <w:rsid w:val="00671ED2"/>
    <w:rsid w:val="00674082"/>
    <w:rsid w:val="006769D3"/>
    <w:rsid w:val="006834A2"/>
    <w:rsid w:val="00683831"/>
    <w:rsid w:val="0068739F"/>
    <w:rsid w:val="00687CF7"/>
    <w:rsid w:val="006900FE"/>
    <w:rsid w:val="00690B45"/>
    <w:rsid w:val="00693BAC"/>
    <w:rsid w:val="00695D59"/>
    <w:rsid w:val="006A1A25"/>
    <w:rsid w:val="006A3E54"/>
    <w:rsid w:val="006A4260"/>
    <w:rsid w:val="006A4262"/>
    <w:rsid w:val="006A4580"/>
    <w:rsid w:val="006A4A2C"/>
    <w:rsid w:val="006A50A1"/>
    <w:rsid w:val="006A5D6A"/>
    <w:rsid w:val="006B0DCF"/>
    <w:rsid w:val="006B41C2"/>
    <w:rsid w:val="006B4ECE"/>
    <w:rsid w:val="006B5123"/>
    <w:rsid w:val="006B6A93"/>
    <w:rsid w:val="006B6DF0"/>
    <w:rsid w:val="006B6F3D"/>
    <w:rsid w:val="006B7C77"/>
    <w:rsid w:val="006C09C4"/>
    <w:rsid w:val="006C1B22"/>
    <w:rsid w:val="006C213D"/>
    <w:rsid w:val="006C4ED9"/>
    <w:rsid w:val="006C6121"/>
    <w:rsid w:val="006C69D1"/>
    <w:rsid w:val="006C6B25"/>
    <w:rsid w:val="006C7197"/>
    <w:rsid w:val="006D3214"/>
    <w:rsid w:val="006D77C8"/>
    <w:rsid w:val="006E0924"/>
    <w:rsid w:val="006E1C9A"/>
    <w:rsid w:val="006E272C"/>
    <w:rsid w:val="006E31BE"/>
    <w:rsid w:val="006E3F51"/>
    <w:rsid w:val="006E4A8B"/>
    <w:rsid w:val="006E4FBB"/>
    <w:rsid w:val="006E53C2"/>
    <w:rsid w:val="006E59D2"/>
    <w:rsid w:val="006F1CBA"/>
    <w:rsid w:val="006F2135"/>
    <w:rsid w:val="006F4556"/>
    <w:rsid w:val="006F4950"/>
    <w:rsid w:val="006F6200"/>
    <w:rsid w:val="006F6B98"/>
    <w:rsid w:val="006F6E04"/>
    <w:rsid w:val="006F77C2"/>
    <w:rsid w:val="007007AF"/>
    <w:rsid w:val="00700DF0"/>
    <w:rsid w:val="0070440C"/>
    <w:rsid w:val="0070784B"/>
    <w:rsid w:val="007078B2"/>
    <w:rsid w:val="00710A0B"/>
    <w:rsid w:val="00711338"/>
    <w:rsid w:val="0071275E"/>
    <w:rsid w:val="00712B36"/>
    <w:rsid w:val="00714A0C"/>
    <w:rsid w:val="007168D7"/>
    <w:rsid w:val="007171B1"/>
    <w:rsid w:val="00720631"/>
    <w:rsid w:val="00723C04"/>
    <w:rsid w:val="00725A96"/>
    <w:rsid w:val="00725F13"/>
    <w:rsid w:val="00726294"/>
    <w:rsid w:val="00733E9B"/>
    <w:rsid w:val="00734367"/>
    <w:rsid w:val="00737848"/>
    <w:rsid w:val="00740217"/>
    <w:rsid w:val="007417D2"/>
    <w:rsid w:val="0074273B"/>
    <w:rsid w:val="0075082F"/>
    <w:rsid w:val="00750B07"/>
    <w:rsid w:val="00750CA8"/>
    <w:rsid w:val="00751751"/>
    <w:rsid w:val="00752828"/>
    <w:rsid w:val="007532C2"/>
    <w:rsid w:val="007535BD"/>
    <w:rsid w:val="00753FB3"/>
    <w:rsid w:val="00755139"/>
    <w:rsid w:val="007563F3"/>
    <w:rsid w:val="007564CA"/>
    <w:rsid w:val="00756990"/>
    <w:rsid w:val="00756AEF"/>
    <w:rsid w:val="00756C2F"/>
    <w:rsid w:val="00757034"/>
    <w:rsid w:val="00760642"/>
    <w:rsid w:val="00760876"/>
    <w:rsid w:val="00762577"/>
    <w:rsid w:val="007630D8"/>
    <w:rsid w:val="00765474"/>
    <w:rsid w:val="007723E3"/>
    <w:rsid w:val="00772F42"/>
    <w:rsid w:val="007747F7"/>
    <w:rsid w:val="007758F4"/>
    <w:rsid w:val="0077647D"/>
    <w:rsid w:val="00776BA6"/>
    <w:rsid w:val="00777E88"/>
    <w:rsid w:val="00783C04"/>
    <w:rsid w:val="00783ECF"/>
    <w:rsid w:val="00785A7B"/>
    <w:rsid w:val="007863B8"/>
    <w:rsid w:val="00787B8C"/>
    <w:rsid w:val="007916E2"/>
    <w:rsid w:val="0079194C"/>
    <w:rsid w:val="00795006"/>
    <w:rsid w:val="007A178F"/>
    <w:rsid w:val="007A2F07"/>
    <w:rsid w:val="007B1F60"/>
    <w:rsid w:val="007B2B2C"/>
    <w:rsid w:val="007B4556"/>
    <w:rsid w:val="007B5A97"/>
    <w:rsid w:val="007B5B85"/>
    <w:rsid w:val="007B7D9A"/>
    <w:rsid w:val="007C04A9"/>
    <w:rsid w:val="007C12AB"/>
    <w:rsid w:val="007C1650"/>
    <w:rsid w:val="007C3086"/>
    <w:rsid w:val="007C6F63"/>
    <w:rsid w:val="007C7C33"/>
    <w:rsid w:val="007D0736"/>
    <w:rsid w:val="007D07CF"/>
    <w:rsid w:val="007D09EE"/>
    <w:rsid w:val="007D0B69"/>
    <w:rsid w:val="007D14F6"/>
    <w:rsid w:val="007D3A2A"/>
    <w:rsid w:val="007D6085"/>
    <w:rsid w:val="007D627C"/>
    <w:rsid w:val="007D77C6"/>
    <w:rsid w:val="007D7A3A"/>
    <w:rsid w:val="007E0C05"/>
    <w:rsid w:val="007E0EC0"/>
    <w:rsid w:val="007E18A3"/>
    <w:rsid w:val="007E319F"/>
    <w:rsid w:val="007F0B7D"/>
    <w:rsid w:val="007F269B"/>
    <w:rsid w:val="007F3BD0"/>
    <w:rsid w:val="008025A5"/>
    <w:rsid w:val="00803B6A"/>
    <w:rsid w:val="00806B0C"/>
    <w:rsid w:val="00806CD6"/>
    <w:rsid w:val="00806D59"/>
    <w:rsid w:val="00806D7E"/>
    <w:rsid w:val="008074E1"/>
    <w:rsid w:val="00807AD5"/>
    <w:rsid w:val="00807BB3"/>
    <w:rsid w:val="008108B3"/>
    <w:rsid w:val="00815615"/>
    <w:rsid w:val="008172E2"/>
    <w:rsid w:val="00821C45"/>
    <w:rsid w:val="008220F1"/>
    <w:rsid w:val="00824D47"/>
    <w:rsid w:val="008277EB"/>
    <w:rsid w:val="00827961"/>
    <w:rsid w:val="00830B52"/>
    <w:rsid w:val="00832574"/>
    <w:rsid w:val="0083520B"/>
    <w:rsid w:val="008372AF"/>
    <w:rsid w:val="00845700"/>
    <w:rsid w:val="00845F06"/>
    <w:rsid w:val="00845FD8"/>
    <w:rsid w:val="0084652C"/>
    <w:rsid w:val="008466B6"/>
    <w:rsid w:val="00846820"/>
    <w:rsid w:val="00846E36"/>
    <w:rsid w:val="008473D2"/>
    <w:rsid w:val="00850028"/>
    <w:rsid w:val="008519C9"/>
    <w:rsid w:val="00855923"/>
    <w:rsid w:val="00857342"/>
    <w:rsid w:val="0085752C"/>
    <w:rsid w:val="00857C8D"/>
    <w:rsid w:val="008602CC"/>
    <w:rsid w:val="00862720"/>
    <w:rsid w:val="0086487D"/>
    <w:rsid w:val="008650AA"/>
    <w:rsid w:val="0086536F"/>
    <w:rsid w:val="0086752C"/>
    <w:rsid w:val="00870DFB"/>
    <w:rsid w:val="00870EC1"/>
    <w:rsid w:val="00872E17"/>
    <w:rsid w:val="00874165"/>
    <w:rsid w:val="008771B2"/>
    <w:rsid w:val="00877685"/>
    <w:rsid w:val="00885A7C"/>
    <w:rsid w:val="00885BE4"/>
    <w:rsid w:val="00892BC2"/>
    <w:rsid w:val="00895683"/>
    <w:rsid w:val="008975D6"/>
    <w:rsid w:val="00897EDA"/>
    <w:rsid w:val="008A0980"/>
    <w:rsid w:val="008A16EE"/>
    <w:rsid w:val="008A2B0A"/>
    <w:rsid w:val="008A38DD"/>
    <w:rsid w:val="008A42D3"/>
    <w:rsid w:val="008A54E2"/>
    <w:rsid w:val="008A5BED"/>
    <w:rsid w:val="008A65B0"/>
    <w:rsid w:val="008A69CB"/>
    <w:rsid w:val="008A6EED"/>
    <w:rsid w:val="008A7600"/>
    <w:rsid w:val="008B04D4"/>
    <w:rsid w:val="008B0C0F"/>
    <w:rsid w:val="008B1974"/>
    <w:rsid w:val="008B23C1"/>
    <w:rsid w:val="008B4230"/>
    <w:rsid w:val="008B506D"/>
    <w:rsid w:val="008B57B6"/>
    <w:rsid w:val="008C15D7"/>
    <w:rsid w:val="008C27E7"/>
    <w:rsid w:val="008C3863"/>
    <w:rsid w:val="008C4D1A"/>
    <w:rsid w:val="008D0D0F"/>
    <w:rsid w:val="008D2B20"/>
    <w:rsid w:val="008D5E6E"/>
    <w:rsid w:val="008D6806"/>
    <w:rsid w:val="008E08A4"/>
    <w:rsid w:val="008E36C1"/>
    <w:rsid w:val="008E43DB"/>
    <w:rsid w:val="008E44E7"/>
    <w:rsid w:val="008E580B"/>
    <w:rsid w:val="008E6FF9"/>
    <w:rsid w:val="008E780B"/>
    <w:rsid w:val="008F004A"/>
    <w:rsid w:val="008F066D"/>
    <w:rsid w:val="008F4720"/>
    <w:rsid w:val="008F5BB0"/>
    <w:rsid w:val="00900106"/>
    <w:rsid w:val="00903AAB"/>
    <w:rsid w:val="009042AC"/>
    <w:rsid w:val="00906F20"/>
    <w:rsid w:val="009070FB"/>
    <w:rsid w:val="0091072C"/>
    <w:rsid w:val="00914643"/>
    <w:rsid w:val="00915B2A"/>
    <w:rsid w:val="00916A17"/>
    <w:rsid w:val="00917195"/>
    <w:rsid w:val="00921568"/>
    <w:rsid w:val="00921B98"/>
    <w:rsid w:val="009221D4"/>
    <w:rsid w:val="00922402"/>
    <w:rsid w:val="009225B4"/>
    <w:rsid w:val="009258D3"/>
    <w:rsid w:val="009278E8"/>
    <w:rsid w:val="00927D01"/>
    <w:rsid w:val="0093073F"/>
    <w:rsid w:val="00931056"/>
    <w:rsid w:val="009325D2"/>
    <w:rsid w:val="0093533D"/>
    <w:rsid w:val="009358A0"/>
    <w:rsid w:val="00940883"/>
    <w:rsid w:val="0094151D"/>
    <w:rsid w:val="00942AEF"/>
    <w:rsid w:val="009463E1"/>
    <w:rsid w:val="00950570"/>
    <w:rsid w:val="00951347"/>
    <w:rsid w:val="009556D6"/>
    <w:rsid w:val="00955C62"/>
    <w:rsid w:val="00956376"/>
    <w:rsid w:val="009568BF"/>
    <w:rsid w:val="009606DB"/>
    <w:rsid w:val="00961B49"/>
    <w:rsid w:val="00962DAA"/>
    <w:rsid w:val="00963A1A"/>
    <w:rsid w:val="00965243"/>
    <w:rsid w:val="00965251"/>
    <w:rsid w:val="0097044F"/>
    <w:rsid w:val="00970D1A"/>
    <w:rsid w:val="00974699"/>
    <w:rsid w:val="00980D8F"/>
    <w:rsid w:val="00982D8D"/>
    <w:rsid w:val="00983254"/>
    <w:rsid w:val="00984F0F"/>
    <w:rsid w:val="009901C6"/>
    <w:rsid w:val="00990DCF"/>
    <w:rsid w:val="00991395"/>
    <w:rsid w:val="00991DFE"/>
    <w:rsid w:val="00992968"/>
    <w:rsid w:val="0099332C"/>
    <w:rsid w:val="009948B5"/>
    <w:rsid w:val="00994C21"/>
    <w:rsid w:val="009A4556"/>
    <w:rsid w:val="009A6277"/>
    <w:rsid w:val="009B162D"/>
    <w:rsid w:val="009B1D02"/>
    <w:rsid w:val="009B2233"/>
    <w:rsid w:val="009B5BCD"/>
    <w:rsid w:val="009C181E"/>
    <w:rsid w:val="009C2206"/>
    <w:rsid w:val="009C31C9"/>
    <w:rsid w:val="009C412C"/>
    <w:rsid w:val="009C43EF"/>
    <w:rsid w:val="009C46E1"/>
    <w:rsid w:val="009C4911"/>
    <w:rsid w:val="009C520E"/>
    <w:rsid w:val="009C57EF"/>
    <w:rsid w:val="009C61CE"/>
    <w:rsid w:val="009C6B0C"/>
    <w:rsid w:val="009D3A08"/>
    <w:rsid w:val="009D3DA3"/>
    <w:rsid w:val="009D40A5"/>
    <w:rsid w:val="009D7824"/>
    <w:rsid w:val="009E04A7"/>
    <w:rsid w:val="009E1AA6"/>
    <w:rsid w:val="009E1F3A"/>
    <w:rsid w:val="009E2593"/>
    <w:rsid w:val="009E3509"/>
    <w:rsid w:val="009E48A6"/>
    <w:rsid w:val="009E555C"/>
    <w:rsid w:val="009E5E28"/>
    <w:rsid w:val="009E6662"/>
    <w:rsid w:val="009E6B23"/>
    <w:rsid w:val="009F3E08"/>
    <w:rsid w:val="009F5444"/>
    <w:rsid w:val="00A006E8"/>
    <w:rsid w:val="00A01F7D"/>
    <w:rsid w:val="00A0292C"/>
    <w:rsid w:val="00A042A4"/>
    <w:rsid w:val="00A060B9"/>
    <w:rsid w:val="00A11016"/>
    <w:rsid w:val="00A13667"/>
    <w:rsid w:val="00A141B5"/>
    <w:rsid w:val="00A16A18"/>
    <w:rsid w:val="00A21211"/>
    <w:rsid w:val="00A2172B"/>
    <w:rsid w:val="00A2423D"/>
    <w:rsid w:val="00A24B94"/>
    <w:rsid w:val="00A25EBD"/>
    <w:rsid w:val="00A25F5C"/>
    <w:rsid w:val="00A26C0C"/>
    <w:rsid w:val="00A274F5"/>
    <w:rsid w:val="00A313C1"/>
    <w:rsid w:val="00A3419E"/>
    <w:rsid w:val="00A365AB"/>
    <w:rsid w:val="00A367D3"/>
    <w:rsid w:val="00A40D68"/>
    <w:rsid w:val="00A411A9"/>
    <w:rsid w:val="00A44B0C"/>
    <w:rsid w:val="00A45C56"/>
    <w:rsid w:val="00A45C60"/>
    <w:rsid w:val="00A46C17"/>
    <w:rsid w:val="00A551DA"/>
    <w:rsid w:val="00A60755"/>
    <w:rsid w:val="00A60F24"/>
    <w:rsid w:val="00A612F8"/>
    <w:rsid w:val="00A659FD"/>
    <w:rsid w:val="00A67381"/>
    <w:rsid w:val="00A67523"/>
    <w:rsid w:val="00A67A2A"/>
    <w:rsid w:val="00A82E8A"/>
    <w:rsid w:val="00A850BB"/>
    <w:rsid w:val="00A85EB3"/>
    <w:rsid w:val="00A8603A"/>
    <w:rsid w:val="00A87A3C"/>
    <w:rsid w:val="00A910B5"/>
    <w:rsid w:val="00A9276B"/>
    <w:rsid w:val="00A946D2"/>
    <w:rsid w:val="00A9505A"/>
    <w:rsid w:val="00A95A60"/>
    <w:rsid w:val="00A95DF5"/>
    <w:rsid w:val="00A96883"/>
    <w:rsid w:val="00A96CB9"/>
    <w:rsid w:val="00A97DB1"/>
    <w:rsid w:val="00AA317B"/>
    <w:rsid w:val="00AA4DC8"/>
    <w:rsid w:val="00AA6742"/>
    <w:rsid w:val="00AA6B55"/>
    <w:rsid w:val="00AA79BF"/>
    <w:rsid w:val="00AB009A"/>
    <w:rsid w:val="00AB10EC"/>
    <w:rsid w:val="00AB4123"/>
    <w:rsid w:val="00AB5F74"/>
    <w:rsid w:val="00AB60E2"/>
    <w:rsid w:val="00AB6468"/>
    <w:rsid w:val="00AB6720"/>
    <w:rsid w:val="00AB72EC"/>
    <w:rsid w:val="00AC0114"/>
    <w:rsid w:val="00AC198B"/>
    <w:rsid w:val="00AC3370"/>
    <w:rsid w:val="00AC38BB"/>
    <w:rsid w:val="00AC4465"/>
    <w:rsid w:val="00AD41D6"/>
    <w:rsid w:val="00AD6D27"/>
    <w:rsid w:val="00AD7493"/>
    <w:rsid w:val="00AE1AF4"/>
    <w:rsid w:val="00AE1BAD"/>
    <w:rsid w:val="00AE73C5"/>
    <w:rsid w:val="00AF12A6"/>
    <w:rsid w:val="00AF32F4"/>
    <w:rsid w:val="00AF3507"/>
    <w:rsid w:val="00AF3D1D"/>
    <w:rsid w:val="00AF404B"/>
    <w:rsid w:val="00AF6381"/>
    <w:rsid w:val="00AF6FE6"/>
    <w:rsid w:val="00B025CD"/>
    <w:rsid w:val="00B04AAF"/>
    <w:rsid w:val="00B0642A"/>
    <w:rsid w:val="00B07505"/>
    <w:rsid w:val="00B07761"/>
    <w:rsid w:val="00B102F2"/>
    <w:rsid w:val="00B1073A"/>
    <w:rsid w:val="00B1077E"/>
    <w:rsid w:val="00B16260"/>
    <w:rsid w:val="00B22E6F"/>
    <w:rsid w:val="00B24AF4"/>
    <w:rsid w:val="00B24B1E"/>
    <w:rsid w:val="00B25D03"/>
    <w:rsid w:val="00B26B46"/>
    <w:rsid w:val="00B272CF"/>
    <w:rsid w:val="00B31813"/>
    <w:rsid w:val="00B31AB9"/>
    <w:rsid w:val="00B32205"/>
    <w:rsid w:val="00B32763"/>
    <w:rsid w:val="00B327CB"/>
    <w:rsid w:val="00B34E7C"/>
    <w:rsid w:val="00B35105"/>
    <w:rsid w:val="00B35CCF"/>
    <w:rsid w:val="00B35ED6"/>
    <w:rsid w:val="00B36336"/>
    <w:rsid w:val="00B366FD"/>
    <w:rsid w:val="00B36AD2"/>
    <w:rsid w:val="00B36F93"/>
    <w:rsid w:val="00B43259"/>
    <w:rsid w:val="00B433BE"/>
    <w:rsid w:val="00B43426"/>
    <w:rsid w:val="00B436D3"/>
    <w:rsid w:val="00B5108F"/>
    <w:rsid w:val="00B51DE4"/>
    <w:rsid w:val="00B5229B"/>
    <w:rsid w:val="00B52A3D"/>
    <w:rsid w:val="00B543E4"/>
    <w:rsid w:val="00B54ADB"/>
    <w:rsid w:val="00B54FE6"/>
    <w:rsid w:val="00B603D7"/>
    <w:rsid w:val="00B6120B"/>
    <w:rsid w:val="00B7020E"/>
    <w:rsid w:val="00B71D00"/>
    <w:rsid w:val="00B73E6C"/>
    <w:rsid w:val="00B76732"/>
    <w:rsid w:val="00B7716F"/>
    <w:rsid w:val="00B81062"/>
    <w:rsid w:val="00B829F4"/>
    <w:rsid w:val="00B842A1"/>
    <w:rsid w:val="00B901EF"/>
    <w:rsid w:val="00B92358"/>
    <w:rsid w:val="00B92408"/>
    <w:rsid w:val="00B9292B"/>
    <w:rsid w:val="00B9345F"/>
    <w:rsid w:val="00B966C3"/>
    <w:rsid w:val="00B96E7C"/>
    <w:rsid w:val="00B96EB9"/>
    <w:rsid w:val="00B97B58"/>
    <w:rsid w:val="00BA00B1"/>
    <w:rsid w:val="00BA09DB"/>
    <w:rsid w:val="00BA0D70"/>
    <w:rsid w:val="00BA2D61"/>
    <w:rsid w:val="00BA2F6D"/>
    <w:rsid w:val="00BA44D2"/>
    <w:rsid w:val="00BA7263"/>
    <w:rsid w:val="00BA74A0"/>
    <w:rsid w:val="00BB002F"/>
    <w:rsid w:val="00BB1BF9"/>
    <w:rsid w:val="00BB2A0D"/>
    <w:rsid w:val="00BB2B75"/>
    <w:rsid w:val="00BB3B2D"/>
    <w:rsid w:val="00BB6A85"/>
    <w:rsid w:val="00BC0008"/>
    <w:rsid w:val="00BC0C7F"/>
    <w:rsid w:val="00BC11EF"/>
    <w:rsid w:val="00BC199B"/>
    <w:rsid w:val="00BC1CEB"/>
    <w:rsid w:val="00BC410C"/>
    <w:rsid w:val="00BD23FB"/>
    <w:rsid w:val="00BD3009"/>
    <w:rsid w:val="00BD3CCE"/>
    <w:rsid w:val="00BD44EC"/>
    <w:rsid w:val="00BD4C6D"/>
    <w:rsid w:val="00BD5175"/>
    <w:rsid w:val="00BD5E42"/>
    <w:rsid w:val="00BD60B6"/>
    <w:rsid w:val="00BE0363"/>
    <w:rsid w:val="00BE057E"/>
    <w:rsid w:val="00BE3A55"/>
    <w:rsid w:val="00BE7FBE"/>
    <w:rsid w:val="00BF0F00"/>
    <w:rsid w:val="00BF4263"/>
    <w:rsid w:val="00BF5326"/>
    <w:rsid w:val="00BF5D0B"/>
    <w:rsid w:val="00C00489"/>
    <w:rsid w:val="00C02B47"/>
    <w:rsid w:val="00C06A41"/>
    <w:rsid w:val="00C07B42"/>
    <w:rsid w:val="00C101B6"/>
    <w:rsid w:val="00C1175C"/>
    <w:rsid w:val="00C13930"/>
    <w:rsid w:val="00C14F02"/>
    <w:rsid w:val="00C17631"/>
    <w:rsid w:val="00C21A3C"/>
    <w:rsid w:val="00C26668"/>
    <w:rsid w:val="00C27832"/>
    <w:rsid w:val="00C3081D"/>
    <w:rsid w:val="00C30F45"/>
    <w:rsid w:val="00C31E89"/>
    <w:rsid w:val="00C32DDC"/>
    <w:rsid w:val="00C33999"/>
    <w:rsid w:val="00C33CAD"/>
    <w:rsid w:val="00C356E9"/>
    <w:rsid w:val="00C35A6B"/>
    <w:rsid w:val="00C37A07"/>
    <w:rsid w:val="00C40A73"/>
    <w:rsid w:val="00C423C9"/>
    <w:rsid w:val="00C42B3F"/>
    <w:rsid w:val="00C44E5A"/>
    <w:rsid w:val="00C472E0"/>
    <w:rsid w:val="00C51292"/>
    <w:rsid w:val="00C54C01"/>
    <w:rsid w:val="00C6017D"/>
    <w:rsid w:val="00C60A5E"/>
    <w:rsid w:val="00C6189E"/>
    <w:rsid w:val="00C61B56"/>
    <w:rsid w:val="00C63751"/>
    <w:rsid w:val="00C647DF"/>
    <w:rsid w:val="00C6591E"/>
    <w:rsid w:val="00C66ED9"/>
    <w:rsid w:val="00C67378"/>
    <w:rsid w:val="00C713CD"/>
    <w:rsid w:val="00C7143E"/>
    <w:rsid w:val="00C719AE"/>
    <w:rsid w:val="00C72B80"/>
    <w:rsid w:val="00C7397D"/>
    <w:rsid w:val="00C74179"/>
    <w:rsid w:val="00C76E6F"/>
    <w:rsid w:val="00C819B9"/>
    <w:rsid w:val="00C82112"/>
    <w:rsid w:val="00C84765"/>
    <w:rsid w:val="00C84F76"/>
    <w:rsid w:val="00C853D1"/>
    <w:rsid w:val="00C85E11"/>
    <w:rsid w:val="00C867B7"/>
    <w:rsid w:val="00C86F3F"/>
    <w:rsid w:val="00C86F76"/>
    <w:rsid w:val="00C9016D"/>
    <w:rsid w:val="00C90CE2"/>
    <w:rsid w:val="00C93958"/>
    <w:rsid w:val="00C94B75"/>
    <w:rsid w:val="00CA3628"/>
    <w:rsid w:val="00CA3EFF"/>
    <w:rsid w:val="00CB1B44"/>
    <w:rsid w:val="00CB2E00"/>
    <w:rsid w:val="00CB3811"/>
    <w:rsid w:val="00CB48FE"/>
    <w:rsid w:val="00CB670D"/>
    <w:rsid w:val="00CC0FA8"/>
    <w:rsid w:val="00CC1DE8"/>
    <w:rsid w:val="00CC70B6"/>
    <w:rsid w:val="00CC75A8"/>
    <w:rsid w:val="00CC760F"/>
    <w:rsid w:val="00CD0CD3"/>
    <w:rsid w:val="00CD4044"/>
    <w:rsid w:val="00CE339B"/>
    <w:rsid w:val="00CE6AD0"/>
    <w:rsid w:val="00CE70DA"/>
    <w:rsid w:val="00CF0BE3"/>
    <w:rsid w:val="00CF219C"/>
    <w:rsid w:val="00CF3AC3"/>
    <w:rsid w:val="00CF420D"/>
    <w:rsid w:val="00CF7A90"/>
    <w:rsid w:val="00D030DD"/>
    <w:rsid w:val="00D0676A"/>
    <w:rsid w:val="00D1301F"/>
    <w:rsid w:val="00D147A2"/>
    <w:rsid w:val="00D15985"/>
    <w:rsid w:val="00D24225"/>
    <w:rsid w:val="00D30C0E"/>
    <w:rsid w:val="00D35D6B"/>
    <w:rsid w:val="00D367F9"/>
    <w:rsid w:val="00D37A3C"/>
    <w:rsid w:val="00D419B5"/>
    <w:rsid w:val="00D43959"/>
    <w:rsid w:val="00D4483D"/>
    <w:rsid w:val="00D4517A"/>
    <w:rsid w:val="00D454F5"/>
    <w:rsid w:val="00D46FB3"/>
    <w:rsid w:val="00D47242"/>
    <w:rsid w:val="00D50359"/>
    <w:rsid w:val="00D51191"/>
    <w:rsid w:val="00D516A5"/>
    <w:rsid w:val="00D517D8"/>
    <w:rsid w:val="00D51C9A"/>
    <w:rsid w:val="00D51EEA"/>
    <w:rsid w:val="00D556C8"/>
    <w:rsid w:val="00D55F39"/>
    <w:rsid w:val="00D5757B"/>
    <w:rsid w:val="00D62068"/>
    <w:rsid w:val="00D6249D"/>
    <w:rsid w:val="00D63DA6"/>
    <w:rsid w:val="00D63DA8"/>
    <w:rsid w:val="00D645E3"/>
    <w:rsid w:val="00D65A33"/>
    <w:rsid w:val="00D7138A"/>
    <w:rsid w:val="00D720AD"/>
    <w:rsid w:val="00D72356"/>
    <w:rsid w:val="00D72F68"/>
    <w:rsid w:val="00D76592"/>
    <w:rsid w:val="00D77E49"/>
    <w:rsid w:val="00D813CB"/>
    <w:rsid w:val="00D8359A"/>
    <w:rsid w:val="00D851F9"/>
    <w:rsid w:val="00D93357"/>
    <w:rsid w:val="00D9561D"/>
    <w:rsid w:val="00D97A79"/>
    <w:rsid w:val="00DA094B"/>
    <w:rsid w:val="00DA1C80"/>
    <w:rsid w:val="00DA1D2E"/>
    <w:rsid w:val="00DA457C"/>
    <w:rsid w:val="00DA58ED"/>
    <w:rsid w:val="00DB0890"/>
    <w:rsid w:val="00DB14D9"/>
    <w:rsid w:val="00DB1C9F"/>
    <w:rsid w:val="00DB21CA"/>
    <w:rsid w:val="00DB40A1"/>
    <w:rsid w:val="00DB77B8"/>
    <w:rsid w:val="00DB7AFF"/>
    <w:rsid w:val="00DC3D7B"/>
    <w:rsid w:val="00DC414F"/>
    <w:rsid w:val="00DC5C5E"/>
    <w:rsid w:val="00DC6F09"/>
    <w:rsid w:val="00DC738F"/>
    <w:rsid w:val="00DC7DD7"/>
    <w:rsid w:val="00DD15D5"/>
    <w:rsid w:val="00DD1C3B"/>
    <w:rsid w:val="00DD1F50"/>
    <w:rsid w:val="00DD279A"/>
    <w:rsid w:val="00DD2ED7"/>
    <w:rsid w:val="00DE2764"/>
    <w:rsid w:val="00DF0033"/>
    <w:rsid w:val="00DF30F7"/>
    <w:rsid w:val="00DF493A"/>
    <w:rsid w:val="00DF58EF"/>
    <w:rsid w:val="00DF721A"/>
    <w:rsid w:val="00DF76E1"/>
    <w:rsid w:val="00E0066A"/>
    <w:rsid w:val="00E00E04"/>
    <w:rsid w:val="00E026F7"/>
    <w:rsid w:val="00E1093F"/>
    <w:rsid w:val="00E1284E"/>
    <w:rsid w:val="00E1658D"/>
    <w:rsid w:val="00E16CEE"/>
    <w:rsid w:val="00E20137"/>
    <w:rsid w:val="00E22D0F"/>
    <w:rsid w:val="00E321D3"/>
    <w:rsid w:val="00E32BA9"/>
    <w:rsid w:val="00E33B28"/>
    <w:rsid w:val="00E33B3A"/>
    <w:rsid w:val="00E355F9"/>
    <w:rsid w:val="00E41374"/>
    <w:rsid w:val="00E41DC7"/>
    <w:rsid w:val="00E439D1"/>
    <w:rsid w:val="00E45BCA"/>
    <w:rsid w:val="00E5013F"/>
    <w:rsid w:val="00E5017A"/>
    <w:rsid w:val="00E53E15"/>
    <w:rsid w:val="00E54096"/>
    <w:rsid w:val="00E55A3D"/>
    <w:rsid w:val="00E56CDF"/>
    <w:rsid w:val="00E60C4C"/>
    <w:rsid w:val="00E61568"/>
    <w:rsid w:val="00E6227F"/>
    <w:rsid w:val="00E65D54"/>
    <w:rsid w:val="00E6633E"/>
    <w:rsid w:val="00E767CC"/>
    <w:rsid w:val="00E76ED9"/>
    <w:rsid w:val="00E76FEB"/>
    <w:rsid w:val="00E85A97"/>
    <w:rsid w:val="00E90DC7"/>
    <w:rsid w:val="00E925B3"/>
    <w:rsid w:val="00E94F6B"/>
    <w:rsid w:val="00EA06DB"/>
    <w:rsid w:val="00EA14EB"/>
    <w:rsid w:val="00EA1AD3"/>
    <w:rsid w:val="00EA1DD4"/>
    <w:rsid w:val="00EB14E4"/>
    <w:rsid w:val="00EB230A"/>
    <w:rsid w:val="00EB2BE0"/>
    <w:rsid w:val="00EB3DF0"/>
    <w:rsid w:val="00EB48E0"/>
    <w:rsid w:val="00EB5AD6"/>
    <w:rsid w:val="00EB6254"/>
    <w:rsid w:val="00EB75A5"/>
    <w:rsid w:val="00EC35AE"/>
    <w:rsid w:val="00EC4FA4"/>
    <w:rsid w:val="00EC59C5"/>
    <w:rsid w:val="00EC7C62"/>
    <w:rsid w:val="00ED0E3B"/>
    <w:rsid w:val="00ED4E45"/>
    <w:rsid w:val="00ED5564"/>
    <w:rsid w:val="00ED7752"/>
    <w:rsid w:val="00ED7BB9"/>
    <w:rsid w:val="00EE012D"/>
    <w:rsid w:val="00EE088D"/>
    <w:rsid w:val="00EE136A"/>
    <w:rsid w:val="00EE1524"/>
    <w:rsid w:val="00EE1896"/>
    <w:rsid w:val="00EE31B4"/>
    <w:rsid w:val="00EE4865"/>
    <w:rsid w:val="00EF04A2"/>
    <w:rsid w:val="00EF16ED"/>
    <w:rsid w:val="00EF2292"/>
    <w:rsid w:val="00EF25B7"/>
    <w:rsid w:val="00EF340B"/>
    <w:rsid w:val="00EF5C1D"/>
    <w:rsid w:val="00EF6131"/>
    <w:rsid w:val="00EF6AE8"/>
    <w:rsid w:val="00F00FFB"/>
    <w:rsid w:val="00F04812"/>
    <w:rsid w:val="00F06247"/>
    <w:rsid w:val="00F06CA4"/>
    <w:rsid w:val="00F07515"/>
    <w:rsid w:val="00F11085"/>
    <w:rsid w:val="00F128DC"/>
    <w:rsid w:val="00F12C3C"/>
    <w:rsid w:val="00F16D88"/>
    <w:rsid w:val="00F2152B"/>
    <w:rsid w:val="00F271B8"/>
    <w:rsid w:val="00F274B7"/>
    <w:rsid w:val="00F31532"/>
    <w:rsid w:val="00F31D84"/>
    <w:rsid w:val="00F32362"/>
    <w:rsid w:val="00F32E28"/>
    <w:rsid w:val="00F36427"/>
    <w:rsid w:val="00F40101"/>
    <w:rsid w:val="00F4178F"/>
    <w:rsid w:val="00F4185B"/>
    <w:rsid w:val="00F43516"/>
    <w:rsid w:val="00F45E4E"/>
    <w:rsid w:val="00F4785F"/>
    <w:rsid w:val="00F50CCD"/>
    <w:rsid w:val="00F52797"/>
    <w:rsid w:val="00F530B8"/>
    <w:rsid w:val="00F531A7"/>
    <w:rsid w:val="00F56A45"/>
    <w:rsid w:val="00F6037B"/>
    <w:rsid w:val="00F62911"/>
    <w:rsid w:val="00F65990"/>
    <w:rsid w:val="00F659B2"/>
    <w:rsid w:val="00F6794B"/>
    <w:rsid w:val="00F67F0E"/>
    <w:rsid w:val="00F7058F"/>
    <w:rsid w:val="00F70D95"/>
    <w:rsid w:val="00F733AF"/>
    <w:rsid w:val="00F7388E"/>
    <w:rsid w:val="00F74742"/>
    <w:rsid w:val="00F74A8C"/>
    <w:rsid w:val="00F80662"/>
    <w:rsid w:val="00F81CDD"/>
    <w:rsid w:val="00F8239E"/>
    <w:rsid w:val="00F835E1"/>
    <w:rsid w:val="00F83D12"/>
    <w:rsid w:val="00F84C8C"/>
    <w:rsid w:val="00F869B6"/>
    <w:rsid w:val="00F8750E"/>
    <w:rsid w:val="00F876B2"/>
    <w:rsid w:val="00F90F59"/>
    <w:rsid w:val="00F94E00"/>
    <w:rsid w:val="00F95A10"/>
    <w:rsid w:val="00FA1045"/>
    <w:rsid w:val="00FA2244"/>
    <w:rsid w:val="00FA35E3"/>
    <w:rsid w:val="00FA4FA6"/>
    <w:rsid w:val="00FB0D86"/>
    <w:rsid w:val="00FB1C47"/>
    <w:rsid w:val="00FB5262"/>
    <w:rsid w:val="00FB555A"/>
    <w:rsid w:val="00FB5D99"/>
    <w:rsid w:val="00FC0846"/>
    <w:rsid w:val="00FC15F2"/>
    <w:rsid w:val="00FC62ED"/>
    <w:rsid w:val="00FD0F44"/>
    <w:rsid w:val="00FD1FD4"/>
    <w:rsid w:val="00FD28C6"/>
    <w:rsid w:val="00FD56CB"/>
    <w:rsid w:val="00FD65D7"/>
    <w:rsid w:val="00FD6FA1"/>
    <w:rsid w:val="00FD7BF1"/>
    <w:rsid w:val="00FD7D1A"/>
    <w:rsid w:val="00FE1CA6"/>
    <w:rsid w:val="00FE519D"/>
    <w:rsid w:val="00FE7CC1"/>
    <w:rsid w:val="00FF341C"/>
    <w:rsid w:val="00FF34E8"/>
    <w:rsid w:val="00FF57A9"/>
    <w:rsid w:val="00FF6EE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7D6"/>
    <w:rPr>
      <w:rFonts w:ascii="Times New Roman" w:eastAsia="Times New Roman" w:hAnsi="Times New Roman"/>
      <w:sz w:val="24"/>
      <w:szCs w:val="28"/>
    </w:rPr>
  </w:style>
  <w:style w:type="paragraph" w:styleId="1">
    <w:name w:val="heading 1"/>
    <w:basedOn w:val="a"/>
    <w:next w:val="a"/>
    <w:link w:val="10"/>
    <w:uiPriority w:val="99"/>
    <w:qFormat/>
    <w:rsid w:val="006D77C8"/>
    <w:pPr>
      <w:keepNext/>
      <w:spacing w:before="240" w:after="60" w:line="276" w:lineRule="auto"/>
      <w:outlineLvl w:val="0"/>
    </w:pPr>
    <w:rPr>
      <w:rFonts w:ascii="Arial" w:eastAsia="Calibri" w:hAnsi="Arial"/>
      <w:b/>
      <w:kern w:val="32"/>
      <w:sz w:val="32"/>
      <w:szCs w:val="20"/>
      <w:lang/>
    </w:rPr>
  </w:style>
  <w:style w:type="paragraph" w:styleId="2">
    <w:name w:val="heading 2"/>
    <w:basedOn w:val="a"/>
    <w:next w:val="a"/>
    <w:link w:val="20"/>
    <w:uiPriority w:val="99"/>
    <w:qFormat/>
    <w:locked/>
    <w:rsid w:val="00A367D3"/>
    <w:pPr>
      <w:keepNext/>
      <w:outlineLvl w:val="1"/>
    </w:pPr>
    <w:rPr>
      <w:rFonts w:ascii="Calibri" w:eastAsia="Calibri" w:hAnsi="Calibri"/>
      <w:b/>
      <w:bCs/>
      <w:szCs w:val="24"/>
    </w:rPr>
  </w:style>
  <w:style w:type="paragraph" w:styleId="3">
    <w:name w:val="heading 3"/>
    <w:basedOn w:val="a"/>
    <w:next w:val="a"/>
    <w:link w:val="30"/>
    <w:uiPriority w:val="99"/>
    <w:qFormat/>
    <w:rsid w:val="00E90DC7"/>
    <w:pPr>
      <w:keepNext/>
      <w:keepLines/>
      <w:spacing w:before="200"/>
      <w:outlineLvl w:val="2"/>
    </w:pPr>
    <w:rPr>
      <w:rFonts w:ascii="Calibri Light" w:eastAsia="Calibri" w:hAnsi="Calibri Light"/>
      <w:b/>
      <w:color w:val="5B9BD5"/>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77C8"/>
    <w:rPr>
      <w:rFonts w:ascii="Arial" w:hAnsi="Arial" w:cs="Times New Roman"/>
      <w:b/>
      <w:kern w:val="32"/>
      <w:sz w:val="32"/>
      <w:lang w:eastAsia="ru-RU"/>
    </w:rPr>
  </w:style>
  <w:style w:type="character" w:customStyle="1" w:styleId="20">
    <w:name w:val="Заголовок 2 Знак"/>
    <w:link w:val="2"/>
    <w:uiPriority w:val="99"/>
    <w:locked/>
    <w:rsid w:val="00A367D3"/>
    <w:rPr>
      <w:rFonts w:ascii="Calibri" w:hAnsi="Calibri" w:cs="Times New Roman"/>
      <w:b/>
      <w:bCs/>
      <w:sz w:val="24"/>
      <w:szCs w:val="24"/>
      <w:lang w:val="ru-RU" w:eastAsia="ru-RU" w:bidi="ar-SA"/>
    </w:rPr>
  </w:style>
  <w:style w:type="character" w:customStyle="1" w:styleId="30">
    <w:name w:val="Заголовок 3 Знак"/>
    <w:link w:val="3"/>
    <w:uiPriority w:val="99"/>
    <w:semiHidden/>
    <w:locked/>
    <w:rsid w:val="00E90DC7"/>
    <w:rPr>
      <w:rFonts w:ascii="Calibri Light" w:hAnsi="Calibri Light" w:cs="Times New Roman"/>
      <w:b/>
      <w:color w:val="5B9BD5"/>
      <w:sz w:val="28"/>
      <w:lang w:eastAsia="ru-RU"/>
    </w:rPr>
  </w:style>
  <w:style w:type="paragraph" w:styleId="a3">
    <w:name w:val="List Paragraph"/>
    <w:basedOn w:val="a"/>
    <w:uiPriority w:val="34"/>
    <w:qFormat/>
    <w:rsid w:val="006D77C8"/>
    <w:pPr>
      <w:ind w:left="720"/>
      <w:contextualSpacing/>
    </w:pPr>
  </w:style>
  <w:style w:type="paragraph" w:styleId="a4">
    <w:name w:val="Title"/>
    <w:basedOn w:val="a"/>
    <w:link w:val="a5"/>
    <w:uiPriority w:val="99"/>
    <w:qFormat/>
    <w:rsid w:val="006D77C8"/>
    <w:pPr>
      <w:jc w:val="center"/>
    </w:pPr>
    <w:rPr>
      <w:rFonts w:eastAsia="Calibri"/>
      <w:szCs w:val="20"/>
      <w:lang/>
    </w:rPr>
  </w:style>
  <w:style w:type="character" w:customStyle="1" w:styleId="a5">
    <w:name w:val="Название Знак"/>
    <w:link w:val="a4"/>
    <w:uiPriority w:val="99"/>
    <w:locked/>
    <w:rsid w:val="006D77C8"/>
    <w:rPr>
      <w:rFonts w:ascii="Times New Roman" w:hAnsi="Times New Roman" w:cs="Times New Roman"/>
      <w:sz w:val="24"/>
      <w:lang w:eastAsia="ru-RU"/>
    </w:rPr>
  </w:style>
  <w:style w:type="paragraph" w:styleId="a6">
    <w:name w:val="Body Text Indent"/>
    <w:basedOn w:val="a"/>
    <w:link w:val="a7"/>
    <w:uiPriority w:val="99"/>
    <w:rsid w:val="003467F5"/>
    <w:pPr>
      <w:spacing w:after="120"/>
      <w:ind w:left="283"/>
    </w:pPr>
    <w:rPr>
      <w:rFonts w:ascii="Calibri" w:eastAsia="Calibri" w:hAnsi="Calibri"/>
      <w:sz w:val="20"/>
      <w:szCs w:val="20"/>
      <w:lang/>
    </w:rPr>
  </w:style>
  <w:style w:type="character" w:customStyle="1" w:styleId="a7">
    <w:name w:val="Основной текст с отступом Знак"/>
    <w:link w:val="a6"/>
    <w:uiPriority w:val="99"/>
    <w:locked/>
    <w:rsid w:val="003467F5"/>
    <w:rPr>
      <w:rFonts w:ascii="Calibri" w:hAnsi="Calibri" w:cs="Times New Roman"/>
      <w:sz w:val="20"/>
      <w:lang w:eastAsia="ru-RU"/>
    </w:rPr>
  </w:style>
  <w:style w:type="paragraph" w:styleId="a8">
    <w:name w:val="caption"/>
    <w:basedOn w:val="a"/>
    <w:next w:val="a"/>
    <w:uiPriority w:val="99"/>
    <w:qFormat/>
    <w:rsid w:val="004C6802"/>
    <w:pPr>
      <w:spacing w:after="200"/>
    </w:pPr>
    <w:rPr>
      <w:b/>
      <w:bCs/>
      <w:color w:val="4F81BD"/>
      <w:sz w:val="18"/>
      <w:szCs w:val="18"/>
    </w:rPr>
  </w:style>
  <w:style w:type="paragraph" w:styleId="a9">
    <w:name w:val="Plain Text"/>
    <w:basedOn w:val="a"/>
    <w:link w:val="aa"/>
    <w:uiPriority w:val="99"/>
    <w:rsid w:val="00E90DC7"/>
    <w:rPr>
      <w:rFonts w:ascii="Courier New" w:eastAsia="Calibri" w:hAnsi="Courier New"/>
      <w:sz w:val="20"/>
      <w:szCs w:val="20"/>
      <w:lang/>
    </w:rPr>
  </w:style>
  <w:style w:type="character" w:customStyle="1" w:styleId="aa">
    <w:name w:val="Текст Знак"/>
    <w:link w:val="a9"/>
    <w:uiPriority w:val="99"/>
    <w:locked/>
    <w:rsid w:val="00E90DC7"/>
    <w:rPr>
      <w:rFonts w:ascii="Courier New" w:hAnsi="Courier New" w:cs="Times New Roman"/>
      <w:sz w:val="20"/>
      <w:lang w:eastAsia="ru-RU"/>
    </w:rPr>
  </w:style>
  <w:style w:type="paragraph" w:styleId="ab">
    <w:name w:val="Balloon Text"/>
    <w:basedOn w:val="a"/>
    <w:link w:val="ac"/>
    <w:uiPriority w:val="99"/>
    <w:semiHidden/>
    <w:rsid w:val="005065C5"/>
    <w:rPr>
      <w:rFonts w:ascii="Tahoma" w:eastAsia="Calibri" w:hAnsi="Tahoma"/>
      <w:sz w:val="16"/>
      <w:szCs w:val="20"/>
      <w:lang/>
    </w:rPr>
  </w:style>
  <w:style w:type="character" w:customStyle="1" w:styleId="ac">
    <w:name w:val="Текст выноски Знак"/>
    <w:link w:val="ab"/>
    <w:uiPriority w:val="99"/>
    <w:semiHidden/>
    <w:locked/>
    <w:rsid w:val="005065C5"/>
    <w:rPr>
      <w:rFonts w:ascii="Tahoma" w:hAnsi="Tahoma" w:cs="Times New Roman"/>
      <w:sz w:val="16"/>
      <w:lang w:eastAsia="ru-RU"/>
    </w:rPr>
  </w:style>
  <w:style w:type="character" w:customStyle="1" w:styleId="WW8Num2z0">
    <w:name w:val="WW8Num2z0"/>
    <w:uiPriority w:val="99"/>
    <w:rsid w:val="000D3E92"/>
    <w:rPr>
      <w:rFonts w:ascii="Symbol" w:hAnsi="Symbol"/>
    </w:rPr>
  </w:style>
  <w:style w:type="paragraph" w:styleId="ad">
    <w:name w:val="Normal (Web)"/>
    <w:basedOn w:val="a"/>
    <w:uiPriority w:val="99"/>
    <w:rsid w:val="005B43EC"/>
    <w:pPr>
      <w:spacing w:before="100" w:beforeAutospacing="1" w:after="100" w:afterAutospacing="1"/>
    </w:pPr>
    <w:rPr>
      <w:szCs w:val="24"/>
    </w:rPr>
  </w:style>
  <w:style w:type="table" w:styleId="ae">
    <w:name w:val="Table Grid"/>
    <w:basedOn w:val="a1"/>
    <w:uiPriority w:val="39"/>
    <w:rsid w:val="007D3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link w:val="NoSpacingChar"/>
    <w:uiPriority w:val="99"/>
    <w:rsid w:val="00950570"/>
    <w:rPr>
      <w:sz w:val="22"/>
      <w:szCs w:val="22"/>
    </w:rPr>
  </w:style>
  <w:style w:type="paragraph" w:styleId="af">
    <w:name w:val="No Spacing"/>
    <w:link w:val="af0"/>
    <w:uiPriority w:val="99"/>
    <w:qFormat/>
    <w:rsid w:val="009C6B0C"/>
    <w:rPr>
      <w:sz w:val="22"/>
      <w:szCs w:val="22"/>
    </w:rPr>
  </w:style>
  <w:style w:type="character" w:customStyle="1" w:styleId="af0">
    <w:name w:val="Без интервала Знак"/>
    <w:link w:val="af"/>
    <w:uiPriority w:val="99"/>
    <w:locked/>
    <w:rsid w:val="009C6B0C"/>
    <w:rPr>
      <w:sz w:val="22"/>
      <w:szCs w:val="22"/>
      <w:lang w:val="ru-RU" w:eastAsia="ru-RU" w:bidi="ar-SA"/>
    </w:rPr>
  </w:style>
  <w:style w:type="paragraph" w:customStyle="1" w:styleId="4">
    <w:name w:val="Абзац списка4"/>
    <w:basedOn w:val="a"/>
    <w:uiPriority w:val="99"/>
    <w:rsid w:val="00ED7752"/>
    <w:pPr>
      <w:ind w:left="708"/>
    </w:pPr>
    <w:rPr>
      <w:rFonts w:eastAsia="Calibri"/>
      <w:szCs w:val="24"/>
    </w:rPr>
  </w:style>
  <w:style w:type="character" w:customStyle="1" w:styleId="c4">
    <w:name w:val="c4"/>
    <w:uiPriority w:val="99"/>
    <w:rsid w:val="008F066D"/>
  </w:style>
  <w:style w:type="table" w:styleId="af1">
    <w:name w:val="Table Elegant"/>
    <w:basedOn w:val="a1"/>
    <w:uiPriority w:val="99"/>
    <w:rsid w:val="00A367D3"/>
    <w:rPr>
      <w:rFonts w:cs="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Calibri"/>
        <w:caps/>
        <w:color w:val="auto"/>
      </w:rPr>
      <w:tblPr/>
      <w:tcPr>
        <w:tcBorders>
          <w:tl2br w:val="none" w:sz="0" w:space="0" w:color="auto"/>
          <w:tr2bl w:val="none" w:sz="0" w:space="0" w:color="auto"/>
        </w:tcBorders>
      </w:tcPr>
    </w:tblStylePr>
  </w:style>
  <w:style w:type="paragraph" w:styleId="af2">
    <w:name w:val="header"/>
    <w:basedOn w:val="a"/>
    <w:link w:val="af3"/>
    <w:uiPriority w:val="99"/>
    <w:rsid w:val="00A367D3"/>
    <w:pPr>
      <w:tabs>
        <w:tab w:val="center" w:pos="4677"/>
        <w:tab w:val="right" w:pos="9355"/>
      </w:tabs>
    </w:pPr>
    <w:rPr>
      <w:rFonts w:ascii="Calibri" w:eastAsia="Calibri" w:hAnsi="Calibri"/>
      <w:sz w:val="20"/>
      <w:szCs w:val="20"/>
    </w:rPr>
  </w:style>
  <w:style w:type="character" w:customStyle="1" w:styleId="af3">
    <w:name w:val="Верхний колонтитул Знак"/>
    <w:link w:val="af2"/>
    <w:uiPriority w:val="99"/>
    <w:locked/>
    <w:rsid w:val="00A367D3"/>
    <w:rPr>
      <w:rFonts w:ascii="Calibri" w:hAnsi="Calibri" w:cs="Times New Roman"/>
      <w:lang w:val="ru-RU" w:eastAsia="ru-RU" w:bidi="ar-SA"/>
    </w:rPr>
  </w:style>
  <w:style w:type="paragraph" w:styleId="af4">
    <w:name w:val="footer"/>
    <w:basedOn w:val="a"/>
    <w:link w:val="af5"/>
    <w:uiPriority w:val="99"/>
    <w:semiHidden/>
    <w:rsid w:val="00A367D3"/>
    <w:pPr>
      <w:tabs>
        <w:tab w:val="center" w:pos="4677"/>
        <w:tab w:val="right" w:pos="9355"/>
      </w:tabs>
    </w:pPr>
    <w:rPr>
      <w:rFonts w:ascii="Calibri" w:eastAsia="Calibri" w:hAnsi="Calibri"/>
      <w:sz w:val="20"/>
      <w:szCs w:val="20"/>
    </w:rPr>
  </w:style>
  <w:style w:type="character" w:customStyle="1" w:styleId="af5">
    <w:name w:val="Нижний колонтитул Знак"/>
    <w:link w:val="af4"/>
    <w:uiPriority w:val="99"/>
    <w:semiHidden/>
    <w:locked/>
    <w:rsid w:val="00A367D3"/>
    <w:rPr>
      <w:rFonts w:ascii="Calibri" w:hAnsi="Calibri" w:cs="Times New Roman"/>
      <w:lang w:val="ru-RU" w:eastAsia="ru-RU" w:bidi="ar-SA"/>
    </w:rPr>
  </w:style>
  <w:style w:type="paragraph" w:customStyle="1" w:styleId="af6">
    <w:name w:val="Содержимое таблицы"/>
    <w:basedOn w:val="a"/>
    <w:uiPriority w:val="99"/>
    <w:rsid w:val="00A367D3"/>
    <w:pPr>
      <w:suppressLineNumbers/>
      <w:suppressAutoHyphens/>
    </w:pPr>
    <w:rPr>
      <w:rFonts w:ascii="Calibri" w:eastAsia="Calibri" w:hAnsi="Calibri" w:cs="Calibri"/>
      <w:sz w:val="20"/>
      <w:szCs w:val="20"/>
      <w:lang w:val="en-US"/>
    </w:rPr>
  </w:style>
  <w:style w:type="character" w:styleId="af7">
    <w:name w:val="Strong"/>
    <w:uiPriority w:val="22"/>
    <w:qFormat/>
    <w:locked/>
    <w:rsid w:val="00A367D3"/>
    <w:rPr>
      <w:rFonts w:cs="Times New Roman"/>
      <w:b/>
    </w:rPr>
  </w:style>
  <w:style w:type="paragraph" w:styleId="af8">
    <w:name w:val="Block Text"/>
    <w:basedOn w:val="a"/>
    <w:uiPriority w:val="99"/>
    <w:rsid w:val="00A367D3"/>
    <w:pPr>
      <w:widowControl w:val="0"/>
      <w:autoSpaceDE w:val="0"/>
      <w:autoSpaceDN w:val="0"/>
      <w:spacing w:line="220" w:lineRule="auto"/>
      <w:ind w:left="2977" w:right="2600" w:hanging="2297"/>
    </w:pPr>
    <w:rPr>
      <w:rFonts w:ascii="Arial" w:eastAsia="Calibri" w:hAnsi="Arial" w:cs="Arial"/>
      <w:sz w:val="28"/>
    </w:rPr>
  </w:style>
  <w:style w:type="paragraph" w:customStyle="1" w:styleId="af9">
    <w:name w:val="Знак"/>
    <w:basedOn w:val="a"/>
    <w:uiPriority w:val="99"/>
    <w:rsid w:val="00A367D3"/>
    <w:pPr>
      <w:spacing w:after="160" w:line="240" w:lineRule="exact"/>
    </w:pPr>
    <w:rPr>
      <w:rFonts w:ascii="Verdana" w:eastAsia="Calibri" w:hAnsi="Verdana" w:cs="Verdana"/>
      <w:sz w:val="20"/>
      <w:szCs w:val="20"/>
      <w:lang w:val="en-US" w:eastAsia="en-US"/>
    </w:rPr>
  </w:style>
  <w:style w:type="paragraph" w:customStyle="1" w:styleId="12">
    <w:name w:val="Абзац списка1"/>
    <w:basedOn w:val="a"/>
    <w:uiPriority w:val="99"/>
    <w:qFormat/>
    <w:rsid w:val="00A367D3"/>
    <w:pPr>
      <w:spacing w:after="200" w:line="276" w:lineRule="auto"/>
      <w:ind w:left="720"/>
    </w:pPr>
    <w:rPr>
      <w:rFonts w:ascii="Calibri" w:eastAsia="Calibri" w:hAnsi="Calibri" w:cs="Calibri"/>
      <w:sz w:val="22"/>
      <w:szCs w:val="22"/>
    </w:rPr>
  </w:style>
  <w:style w:type="paragraph" w:styleId="afa">
    <w:name w:val="Body Text"/>
    <w:basedOn w:val="a"/>
    <w:link w:val="afb"/>
    <w:uiPriority w:val="99"/>
    <w:semiHidden/>
    <w:rsid w:val="00A367D3"/>
    <w:pPr>
      <w:jc w:val="center"/>
    </w:pPr>
    <w:rPr>
      <w:rFonts w:ascii="Calibri" w:eastAsia="Calibri" w:hAnsi="Calibri"/>
      <w:szCs w:val="24"/>
    </w:rPr>
  </w:style>
  <w:style w:type="character" w:customStyle="1" w:styleId="afb">
    <w:name w:val="Основной текст Знак"/>
    <w:link w:val="afa"/>
    <w:uiPriority w:val="99"/>
    <w:semiHidden/>
    <w:locked/>
    <w:rsid w:val="00A367D3"/>
    <w:rPr>
      <w:rFonts w:ascii="Calibri" w:hAnsi="Calibri" w:cs="Times New Roman"/>
      <w:sz w:val="24"/>
      <w:szCs w:val="24"/>
      <w:lang w:val="ru-RU" w:eastAsia="ru-RU" w:bidi="ar-SA"/>
    </w:rPr>
  </w:style>
  <w:style w:type="paragraph" w:customStyle="1" w:styleId="21">
    <w:name w:val="Без интервала2"/>
    <w:uiPriority w:val="99"/>
    <w:rsid w:val="00A367D3"/>
    <w:rPr>
      <w:rFonts w:cs="Calibri"/>
      <w:sz w:val="22"/>
      <w:szCs w:val="22"/>
    </w:rPr>
  </w:style>
  <w:style w:type="character" w:customStyle="1" w:styleId="c1">
    <w:name w:val="c1"/>
    <w:uiPriority w:val="99"/>
    <w:rsid w:val="00A367D3"/>
  </w:style>
  <w:style w:type="paragraph" w:customStyle="1" w:styleId="c0">
    <w:name w:val="c0"/>
    <w:basedOn w:val="a"/>
    <w:uiPriority w:val="99"/>
    <w:rsid w:val="00A367D3"/>
    <w:pPr>
      <w:spacing w:before="100" w:beforeAutospacing="1" w:after="100" w:afterAutospacing="1"/>
    </w:pPr>
    <w:rPr>
      <w:rFonts w:ascii="Calibri" w:eastAsia="Calibri" w:hAnsi="Calibri" w:cs="Calibri"/>
      <w:szCs w:val="24"/>
    </w:rPr>
  </w:style>
  <w:style w:type="paragraph" w:customStyle="1" w:styleId="22">
    <w:name w:val="Абзац списка2"/>
    <w:basedOn w:val="a"/>
    <w:uiPriority w:val="99"/>
    <w:rsid w:val="00A367D3"/>
    <w:pPr>
      <w:spacing w:after="200" w:line="276" w:lineRule="auto"/>
      <w:ind w:left="720"/>
    </w:pPr>
    <w:rPr>
      <w:rFonts w:ascii="Calibri" w:eastAsia="Calibri" w:hAnsi="Calibri" w:cs="Calibri"/>
      <w:sz w:val="22"/>
      <w:szCs w:val="22"/>
    </w:rPr>
  </w:style>
  <w:style w:type="paragraph" w:customStyle="1" w:styleId="NoSpacing1">
    <w:name w:val="No Spacing1"/>
    <w:uiPriority w:val="99"/>
    <w:rsid w:val="00A367D3"/>
    <w:rPr>
      <w:rFonts w:cs="Calibri"/>
      <w:sz w:val="22"/>
      <w:szCs w:val="22"/>
    </w:rPr>
  </w:style>
  <w:style w:type="paragraph" w:styleId="afc">
    <w:name w:val="List Bullet"/>
    <w:basedOn w:val="a"/>
    <w:uiPriority w:val="99"/>
    <w:rsid w:val="00A367D3"/>
    <w:pPr>
      <w:tabs>
        <w:tab w:val="num" w:pos="360"/>
      </w:tabs>
      <w:spacing w:after="200" w:line="276" w:lineRule="auto"/>
      <w:ind w:left="360" w:hanging="360"/>
      <w:contextualSpacing/>
    </w:pPr>
    <w:rPr>
      <w:rFonts w:ascii="Calibri" w:eastAsia="Calibri" w:hAnsi="Calibri" w:cs="Calibri"/>
      <w:sz w:val="22"/>
      <w:szCs w:val="22"/>
    </w:rPr>
  </w:style>
  <w:style w:type="paragraph" w:customStyle="1" w:styleId="31">
    <w:name w:val="Без интервала3"/>
    <w:uiPriority w:val="99"/>
    <w:rsid w:val="00A367D3"/>
    <w:rPr>
      <w:rFonts w:cs="Calibri"/>
      <w:sz w:val="22"/>
      <w:szCs w:val="22"/>
    </w:rPr>
  </w:style>
  <w:style w:type="character" w:customStyle="1" w:styleId="text">
    <w:name w:val="text"/>
    <w:uiPriority w:val="99"/>
    <w:rsid w:val="00A367D3"/>
    <w:rPr>
      <w:rFonts w:cs="Times New Roman"/>
    </w:rPr>
  </w:style>
  <w:style w:type="paragraph" w:customStyle="1" w:styleId="32">
    <w:name w:val="Абзац списка3"/>
    <w:basedOn w:val="a"/>
    <w:uiPriority w:val="99"/>
    <w:rsid w:val="00A367D3"/>
    <w:pPr>
      <w:ind w:left="708"/>
    </w:pPr>
    <w:rPr>
      <w:rFonts w:eastAsia="Calibri"/>
      <w:szCs w:val="24"/>
    </w:rPr>
  </w:style>
  <w:style w:type="paragraph" w:customStyle="1" w:styleId="c3">
    <w:name w:val="c3"/>
    <w:basedOn w:val="a"/>
    <w:uiPriority w:val="99"/>
    <w:rsid w:val="00A367D3"/>
    <w:pPr>
      <w:spacing w:before="100" w:beforeAutospacing="1" w:after="100" w:afterAutospacing="1"/>
    </w:pPr>
    <w:rPr>
      <w:rFonts w:eastAsia="Calibri"/>
      <w:szCs w:val="24"/>
    </w:rPr>
  </w:style>
  <w:style w:type="character" w:customStyle="1" w:styleId="NoSpacingChar">
    <w:name w:val="No Spacing Char"/>
    <w:link w:val="11"/>
    <w:uiPriority w:val="99"/>
    <w:locked/>
    <w:rsid w:val="001149DC"/>
    <w:rPr>
      <w:sz w:val="22"/>
      <w:szCs w:val="22"/>
      <w:lang w:val="ru-RU" w:eastAsia="ru-RU" w:bidi="ar-SA"/>
    </w:rPr>
  </w:style>
  <w:style w:type="character" w:styleId="afd">
    <w:name w:val="Hyperlink"/>
    <w:uiPriority w:val="99"/>
    <w:rsid w:val="00752828"/>
    <w:rPr>
      <w:rFonts w:cs="Times New Roman"/>
      <w:color w:val="0000FF"/>
      <w:u w:val="single"/>
    </w:rPr>
  </w:style>
  <w:style w:type="paragraph" w:customStyle="1" w:styleId="Default">
    <w:name w:val="Default"/>
    <w:uiPriority w:val="99"/>
    <w:rsid w:val="0063513E"/>
    <w:pPr>
      <w:autoSpaceDE w:val="0"/>
      <w:autoSpaceDN w:val="0"/>
      <w:adjustRightInd w:val="0"/>
    </w:pPr>
    <w:rPr>
      <w:rFonts w:ascii="Symbol" w:hAnsi="Symbol" w:cs="Symbol"/>
      <w:color w:val="000000"/>
      <w:sz w:val="24"/>
      <w:szCs w:val="24"/>
    </w:rPr>
  </w:style>
  <w:style w:type="paragraph" w:customStyle="1" w:styleId="5">
    <w:name w:val="Абзац списка5"/>
    <w:basedOn w:val="a"/>
    <w:uiPriority w:val="99"/>
    <w:qFormat/>
    <w:rsid w:val="00832574"/>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545146659">
      <w:marLeft w:val="0"/>
      <w:marRight w:val="0"/>
      <w:marTop w:val="0"/>
      <w:marBottom w:val="0"/>
      <w:divBdr>
        <w:top w:val="none" w:sz="0" w:space="0" w:color="auto"/>
        <w:left w:val="none" w:sz="0" w:space="0" w:color="auto"/>
        <w:bottom w:val="none" w:sz="0" w:space="0" w:color="auto"/>
        <w:right w:val="none" w:sz="0" w:space="0" w:color="auto"/>
      </w:divBdr>
      <w:divsChild>
        <w:div w:id="545146633">
          <w:marLeft w:val="0"/>
          <w:marRight w:val="0"/>
          <w:marTop w:val="0"/>
          <w:marBottom w:val="0"/>
          <w:divBdr>
            <w:top w:val="none" w:sz="0" w:space="0" w:color="auto"/>
            <w:left w:val="none" w:sz="0" w:space="0" w:color="auto"/>
            <w:bottom w:val="none" w:sz="0" w:space="0" w:color="auto"/>
            <w:right w:val="none" w:sz="0" w:space="0" w:color="auto"/>
          </w:divBdr>
        </w:div>
        <w:div w:id="545146634">
          <w:marLeft w:val="0"/>
          <w:marRight w:val="0"/>
          <w:marTop w:val="0"/>
          <w:marBottom w:val="0"/>
          <w:divBdr>
            <w:top w:val="none" w:sz="0" w:space="0" w:color="auto"/>
            <w:left w:val="none" w:sz="0" w:space="0" w:color="auto"/>
            <w:bottom w:val="none" w:sz="0" w:space="0" w:color="auto"/>
            <w:right w:val="none" w:sz="0" w:space="0" w:color="auto"/>
          </w:divBdr>
        </w:div>
        <w:div w:id="545146635">
          <w:marLeft w:val="0"/>
          <w:marRight w:val="0"/>
          <w:marTop w:val="0"/>
          <w:marBottom w:val="0"/>
          <w:divBdr>
            <w:top w:val="none" w:sz="0" w:space="0" w:color="auto"/>
            <w:left w:val="none" w:sz="0" w:space="0" w:color="auto"/>
            <w:bottom w:val="none" w:sz="0" w:space="0" w:color="auto"/>
            <w:right w:val="none" w:sz="0" w:space="0" w:color="auto"/>
          </w:divBdr>
        </w:div>
        <w:div w:id="545146636">
          <w:marLeft w:val="0"/>
          <w:marRight w:val="0"/>
          <w:marTop w:val="0"/>
          <w:marBottom w:val="0"/>
          <w:divBdr>
            <w:top w:val="none" w:sz="0" w:space="0" w:color="auto"/>
            <w:left w:val="none" w:sz="0" w:space="0" w:color="auto"/>
            <w:bottom w:val="none" w:sz="0" w:space="0" w:color="auto"/>
            <w:right w:val="none" w:sz="0" w:space="0" w:color="auto"/>
          </w:divBdr>
        </w:div>
        <w:div w:id="545146637">
          <w:marLeft w:val="0"/>
          <w:marRight w:val="0"/>
          <w:marTop w:val="0"/>
          <w:marBottom w:val="0"/>
          <w:divBdr>
            <w:top w:val="none" w:sz="0" w:space="0" w:color="auto"/>
            <w:left w:val="none" w:sz="0" w:space="0" w:color="auto"/>
            <w:bottom w:val="none" w:sz="0" w:space="0" w:color="auto"/>
            <w:right w:val="none" w:sz="0" w:space="0" w:color="auto"/>
          </w:divBdr>
        </w:div>
        <w:div w:id="545146638">
          <w:marLeft w:val="0"/>
          <w:marRight w:val="0"/>
          <w:marTop w:val="0"/>
          <w:marBottom w:val="0"/>
          <w:divBdr>
            <w:top w:val="none" w:sz="0" w:space="0" w:color="auto"/>
            <w:left w:val="none" w:sz="0" w:space="0" w:color="auto"/>
            <w:bottom w:val="none" w:sz="0" w:space="0" w:color="auto"/>
            <w:right w:val="none" w:sz="0" w:space="0" w:color="auto"/>
          </w:divBdr>
        </w:div>
        <w:div w:id="545146639">
          <w:marLeft w:val="0"/>
          <w:marRight w:val="0"/>
          <w:marTop w:val="0"/>
          <w:marBottom w:val="0"/>
          <w:divBdr>
            <w:top w:val="none" w:sz="0" w:space="0" w:color="auto"/>
            <w:left w:val="none" w:sz="0" w:space="0" w:color="auto"/>
            <w:bottom w:val="none" w:sz="0" w:space="0" w:color="auto"/>
            <w:right w:val="none" w:sz="0" w:space="0" w:color="auto"/>
          </w:divBdr>
        </w:div>
        <w:div w:id="545146640">
          <w:marLeft w:val="0"/>
          <w:marRight w:val="0"/>
          <w:marTop w:val="0"/>
          <w:marBottom w:val="0"/>
          <w:divBdr>
            <w:top w:val="none" w:sz="0" w:space="0" w:color="auto"/>
            <w:left w:val="none" w:sz="0" w:space="0" w:color="auto"/>
            <w:bottom w:val="none" w:sz="0" w:space="0" w:color="auto"/>
            <w:right w:val="none" w:sz="0" w:space="0" w:color="auto"/>
          </w:divBdr>
        </w:div>
        <w:div w:id="545146641">
          <w:marLeft w:val="0"/>
          <w:marRight w:val="0"/>
          <w:marTop w:val="0"/>
          <w:marBottom w:val="0"/>
          <w:divBdr>
            <w:top w:val="none" w:sz="0" w:space="0" w:color="auto"/>
            <w:left w:val="none" w:sz="0" w:space="0" w:color="auto"/>
            <w:bottom w:val="none" w:sz="0" w:space="0" w:color="auto"/>
            <w:right w:val="none" w:sz="0" w:space="0" w:color="auto"/>
          </w:divBdr>
        </w:div>
        <w:div w:id="545146642">
          <w:marLeft w:val="0"/>
          <w:marRight w:val="0"/>
          <w:marTop w:val="0"/>
          <w:marBottom w:val="0"/>
          <w:divBdr>
            <w:top w:val="none" w:sz="0" w:space="0" w:color="auto"/>
            <w:left w:val="none" w:sz="0" w:space="0" w:color="auto"/>
            <w:bottom w:val="none" w:sz="0" w:space="0" w:color="auto"/>
            <w:right w:val="none" w:sz="0" w:space="0" w:color="auto"/>
          </w:divBdr>
        </w:div>
        <w:div w:id="545146643">
          <w:marLeft w:val="0"/>
          <w:marRight w:val="0"/>
          <w:marTop w:val="0"/>
          <w:marBottom w:val="0"/>
          <w:divBdr>
            <w:top w:val="none" w:sz="0" w:space="0" w:color="auto"/>
            <w:left w:val="none" w:sz="0" w:space="0" w:color="auto"/>
            <w:bottom w:val="none" w:sz="0" w:space="0" w:color="auto"/>
            <w:right w:val="none" w:sz="0" w:space="0" w:color="auto"/>
          </w:divBdr>
        </w:div>
        <w:div w:id="545146644">
          <w:marLeft w:val="0"/>
          <w:marRight w:val="0"/>
          <w:marTop w:val="0"/>
          <w:marBottom w:val="0"/>
          <w:divBdr>
            <w:top w:val="none" w:sz="0" w:space="0" w:color="auto"/>
            <w:left w:val="none" w:sz="0" w:space="0" w:color="auto"/>
            <w:bottom w:val="none" w:sz="0" w:space="0" w:color="auto"/>
            <w:right w:val="none" w:sz="0" w:space="0" w:color="auto"/>
          </w:divBdr>
        </w:div>
        <w:div w:id="545146645">
          <w:marLeft w:val="0"/>
          <w:marRight w:val="0"/>
          <w:marTop w:val="0"/>
          <w:marBottom w:val="0"/>
          <w:divBdr>
            <w:top w:val="none" w:sz="0" w:space="0" w:color="auto"/>
            <w:left w:val="none" w:sz="0" w:space="0" w:color="auto"/>
            <w:bottom w:val="none" w:sz="0" w:space="0" w:color="auto"/>
            <w:right w:val="none" w:sz="0" w:space="0" w:color="auto"/>
          </w:divBdr>
        </w:div>
        <w:div w:id="545146646">
          <w:marLeft w:val="0"/>
          <w:marRight w:val="0"/>
          <w:marTop w:val="0"/>
          <w:marBottom w:val="0"/>
          <w:divBdr>
            <w:top w:val="none" w:sz="0" w:space="0" w:color="auto"/>
            <w:left w:val="none" w:sz="0" w:space="0" w:color="auto"/>
            <w:bottom w:val="none" w:sz="0" w:space="0" w:color="auto"/>
            <w:right w:val="none" w:sz="0" w:space="0" w:color="auto"/>
          </w:divBdr>
        </w:div>
        <w:div w:id="545146647">
          <w:marLeft w:val="0"/>
          <w:marRight w:val="0"/>
          <w:marTop w:val="0"/>
          <w:marBottom w:val="0"/>
          <w:divBdr>
            <w:top w:val="none" w:sz="0" w:space="0" w:color="auto"/>
            <w:left w:val="none" w:sz="0" w:space="0" w:color="auto"/>
            <w:bottom w:val="none" w:sz="0" w:space="0" w:color="auto"/>
            <w:right w:val="none" w:sz="0" w:space="0" w:color="auto"/>
          </w:divBdr>
        </w:div>
        <w:div w:id="545146648">
          <w:marLeft w:val="0"/>
          <w:marRight w:val="0"/>
          <w:marTop w:val="0"/>
          <w:marBottom w:val="0"/>
          <w:divBdr>
            <w:top w:val="none" w:sz="0" w:space="0" w:color="auto"/>
            <w:left w:val="none" w:sz="0" w:space="0" w:color="auto"/>
            <w:bottom w:val="none" w:sz="0" w:space="0" w:color="auto"/>
            <w:right w:val="none" w:sz="0" w:space="0" w:color="auto"/>
          </w:divBdr>
        </w:div>
        <w:div w:id="545146649">
          <w:marLeft w:val="0"/>
          <w:marRight w:val="0"/>
          <w:marTop w:val="0"/>
          <w:marBottom w:val="0"/>
          <w:divBdr>
            <w:top w:val="none" w:sz="0" w:space="0" w:color="auto"/>
            <w:left w:val="none" w:sz="0" w:space="0" w:color="auto"/>
            <w:bottom w:val="none" w:sz="0" w:space="0" w:color="auto"/>
            <w:right w:val="none" w:sz="0" w:space="0" w:color="auto"/>
          </w:divBdr>
        </w:div>
        <w:div w:id="545146650">
          <w:marLeft w:val="0"/>
          <w:marRight w:val="0"/>
          <w:marTop w:val="0"/>
          <w:marBottom w:val="0"/>
          <w:divBdr>
            <w:top w:val="none" w:sz="0" w:space="0" w:color="auto"/>
            <w:left w:val="none" w:sz="0" w:space="0" w:color="auto"/>
            <w:bottom w:val="none" w:sz="0" w:space="0" w:color="auto"/>
            <w:right w:val="none" w:sz="0" w:space="0" w:color="auto"/>
          </w:divBdr>
        </w:div>
        <w:div w:id="545146651">
          <w:marLeft w:val="0"/>
          <w:marRight w:val="0"/>
          <w:marTop w:val="0"/>
          <w:marBottom w:val="0"/>
          <w:divBdr>
            <w:top w:val="none" w:sz="0" w:space="0" w:color="auto"/>
            <w:left w:val="none" w:sz="0" w:space="0" w:color="auto"/>
            <w:bottom w:val="none" w:sz="0" w:space="0" w:color="auto"/>
            <w:right w:val="none" w:sz="0" w:space="0" w:color="auto"/>
          </w:divBdr>
        </w:div>
        <w:div w:id="545146652">
          <w:marLeft w:val="0"/>
          <w:marRight w:val="0"/>
          <w:marTop w:val="0"/>
          <w:marBottom w:val="0"/>
          <w:divBdr>
            <w:top w:val="none" w:sz="0" w:space="0" w:color="auto"/>
            <w:left w:val="none" w:sz="0" w:space="0" w:color="auto"/>
            <w:bottom w:val="none" w:sz="0" w:space="0" w:color="auto"/>
            <w:right w:val="none" w:sz="0" w:space="0" w:color="auto"/>
          </w:divBdr>
        </w:div>
        <w:div w:id="545146653">
          <w:marLeft w:val="0"/>
          <w:marRight w:val="0"/>
          <w:marTop w:val="0"/>
          <w:marBottom w:val="0"/>
          <w:divBdr>
            <w:top w:val="none" w:sz="0" w:space="0" w:color="auto"/>
            <w:left w:val="none" w:sz="0" w:space="0" w:color="auto"/>
            <w:bottom w:val="none" w:sz="0" w:space="0" w:color="auto"/>
            <w:right w:val="none" w:sz="0" w:space="0" w:color="auto"/>
          </w:divBdr>
        </w:div>
        <w:div w:id="545146654">
          <w:marLeft w:val="0"/>
          <w:marRight w:val="0"/>
          <w:marTop w:val="0"/>
          <w:marBottom w:val="0"/>
          <w:divBdr>
            <w:top w:val="none" w:sz="0" w:space="0" w:color="auto"/>
            <w:left w:val="none" w:sz="0" w:space="0" w:color="auto"/>
            <w:bottom w:val="none" w:sz="0" w:space="0" w:color="auto"/>
            <w:right w:val="none" w:sz="0" w:space="0" w:color="auto"/>
          </w:divBdr>
        </w:div>
        <w:div w:id="545146655">
          <w:marLeft w:val="0"/>
          <w:marRight w:val="0"/>
          <w:marTop w:val="0"/>
          <w:marBottom w:val="0"/>
          <w:divBdr>
            <w:top w:val="none" w:sz="0" w:space="0" w:color="auto"/>
            <w:left w:val="none" w:sz="0" w:space="0" w:color="auto"/>
            <w:bottom w:val="none" w:sz="0" w:space="0" w:color="auto"/>
            <w:right w:val="none" w:sz="0" w:space="0" w:color="auto"/>
          </w:divBdr>
        </w:div>
        <w:div w:id="545146656">
          <w:marLeft w:val="0"/>
          <w:marRight w:val="0"/>
          <w:marTop w:val="0"/>
          <w:marBottom w:val="0"/>
          <w:divBdr>
            <w:top w:val="none" w:sz="0" w:space="0" w:color="auto"/>
            <w:left w:val="none" w:sz="0" w:space="0" w:color="auto"/>
            <w:bottom w:val="none" w:sz="0" w:space="0" w:color="auto"/>
            <w:right w:val="none" w:sz="0" w:space="0" w:color="auto"/>
          </w:divBdr>
        </w:div>
        <w:div w:id="545146657">
          <w:marLeft w:val="0"/>
          <w:marRight w:val="0"/>
          <w:marTop w:val="0"/>
          <w:marBottom w:val="0"/>
          <w:divBdr>
            <w:top w:val="none" w:sz="0" w:space="0" w:color="auto"/>
            <w:left w:val="none" w:sz="0" w:space="0" w:color="auto"/>
            <w:bottom w:val="none" w:sz="0" w:space="0" w:color="auto"/>
            <w:right w:val="none" w:sz="0" w:space="0" w:color="auto"/>
          </w:divBdr>
        </w:div>
        <w:div w:id="545146658">
          <w:marLeft w:val="0"/>
          <w:marRight w:val="0"/>
          <w:marTop w:val="0"/>
          <w:marBottom w:val="0"/>
          <w:divBdr>
            <w:top w:val="none" w:sz="0" w:space="0" w:color="auto"/>
            <w:left w:val="none" w:sz="0" w:space="0" w:color="auto"/>
            <w:bottom w:val="none" w:sz="0" w:space="0" w:color="auto"/>
            <w:right w:val="none" w:sz="0" w:space="0" w:color="auto"/>
          </w:divBdr>
        </w:div>
        <w:div w:id="545146660">
          <w:marLeft w:val="0"/>
          <w:marRight w:val="0"/>
          <w:marTop w:val="0"/>
          <w:marBottom w:val="0"/>
          <w:divBdr>
            <w:top w:val="none" w:sz="0" w:space="0" w:color="auto"/>
            <w:left w:val="none" w:sz="0" w:space="0" w:color="auto"/>
            <w:bottom w:val="none" w:sz="0" w:space="0" w:color="auto"/>
            <w:right w:val="none" w:sz="0" w:space="0" w:color="auto"/>
          </w:divBdr>
        </w:div>
        <w:div w:id="545146661">
          <w:marLeft w:val="0"/>
          <w:marRight w:val="0"/>
          <w:marTop w:val="0"/>
          <w:marBottom w:val="0"/>
          <w:divBdr>
            <w:top w:val="none" w:sz="0" w:space="0" w:color="auto"/>
            <w:left w:val="none" w:sz="0" w:space="0" w:color="auto"/>
            <w:bottom w:val="none" w:sz="0" w:space="0" w:color="auto"/>
            <w:right w:val="none" w:sz="0" w:space="0" w:color="auto"/>
          </w:divBdr>
        </w:div>
        <w:div w:id="545146662">
          <w:marLeft w:val="0"/>
          <w:marRight w:val="0"/>
          <w:marTop w:val="0"/>
          <w:marBottom w:val="0"/>
          <w:divBdr>
            <w:top w:val="none" w:sz="0" w:space="0" w:color="auto"/>
            <w:left w:val="none" w:sz="0" w:space="0" w:color="auto"/>
            <w:bottom w:val="none" w:sz="0" w:space="0" w:color="auto"/>
            <w:right w:val="none" w:sz="0" w:space="0" w:color="auto"/>
          </w:divBdr>
        </w:div>
        <w:div w:id="545146663">
          <w:marLeft w:val="0"/>
          <w:marRight w:val="0"/>
          <w:marTop w:val="0"/>
          <w:marBottom w:val="0"/>
          <w:divBdr>
            <w:top w:val="none" w:sz="0" w:space="0" w:color="auto"/>
            <w:left w:val="none" w:sz="0" w:space="0" w:color="auto"/>
            <w:bottom w:val="none" w:sz="0" w:space="0" w:color="auto"/>
            <w:right w:val="none" w:sz="0" w:space="0" w:color="auto"/>
          </w:divBdr>
        </w:div>
        <w:div w:id="545146664">
          <w:marLeft w:val="0"/>
          <w:marRight w:val="0"/>
          <w:marTop w:val="0"/>
          <w:marBottom w:val="0"/>
          <w:divBdr>
            <w:top w:val="none" w:sz="0" w:space="0" w:color="auto"/>
            <w:left w:val="none" w:sz="0" w:space="0" w:color="auto"/>
            <w:bottom w:val="none" w:sz="0" w:space="0" w:color="auto"/>
            <w:right w:val="none" w:sz="0" w:space="0" w:color="auto"/>
          </w:divBdr>
        </w:div>
        <w:div w:id="545146665">
          <w:marLeft w:val="0"/>
          <w:marRight w:val="0"/>
          <w:marTop w:val="0"/>
          <w:marBottom w:val="0"/>
          <w:divBdr>
            <w:top w:val="none" w:sz="0" w:space="0" w:color="auto"/>
            <w:left w:val="none" w:sz="0" w:space="0" w:color="auto"/>
            <w:bottom w:val="none" w:sz="0" w:space="0" w:color="auto"/>
            <w:right w:val="none" w:sz="0" w:space="0" w:color="auto"/>
          </w:divBdr>
        </w:div>
        <w:div w:id="545146666">
          <w:marLeft w:val="0"/>
          <w:marRight w:val="0"/>
          <w:marTop w:val="0"/>
          <w:marBottom w:val="0"/>
          <w:divBdr>
            <w:top w:val="none" w:sz="0" w:space="0" w:color="auto"/>
            <w:left w:val="none" w:sz="0" w:space="0" w:color="auto"/>
            <w:bottom w:val="none" w:sz="0" w:space="0" w:color="auto"/>
            <w:right w:val="none" w:sz="0" w:space="0" w:color="auto"/>
          </w:divBdr>
        </w:div>
        <w:div w:id="545146668">
          <w:marLeft w:val="0"/>
          <w:marRight w:val="0"/>
          <w:marTop w:val="0"/>
          <w:marBottom w:val="0"/>
          <w:divBdr>
            <w:top w:val="none" w:sz="0" w:space="0" w:color="auto"/>
            <w:left w:val="none" w:sz="0" w:space="0" w:color="auto"/>
            <w:bottom w:val="none" w:sz="0" w:space="0" w:color="auto"/>
            <w:right w:val="none" w:sz="0" w:space="0" w:color="auto"/>
          </w:divBdr>
        </w:div>
        <w:div w:id="545146669">
          <w:marLeft w:val="0"/>
          <w:marRight w:val="0"/>
          <w:marTop w:val="0"/>
          <w:marBottom w:val="0"/>
          <w:divBdr>
            <w:top w:val="none" w:sz="0" w:space="0" w:color="auto"/>
            <w:left w:val="none" w:sz="0" w:space="0" w:color="auto"/>
            <w:bottom w:val="none" w:sz="0" w:space="0" w:color="auto"/>
            <w:right w:val="none" w:sz="0" w:space="0" w:color="auto"/>
          </w:divBdr>
        </w:div>
        <w:div w:id="545146670">
          <w:marLeft w:val="0"/>
          <w:marRight w:val="0"/>
          <w:marTop w:val="0"/>
          <w:marBottom w:val="0"/>
          <w:divBdr>
            <w:top w:val="none" w:sz="0" w:space="0" w:color="auto"/>
            <w:left w:val="none" w:sz="0" w:space="0" w:color="auto"/>
            <w:bottom w:val="none" w:sz="0" w:space="0" w:color="auto"/>
            <w:right w:val="none" w:sz="0" w:space="0" w:color="auto"/>
          </w:divBdr>
        </w:div>
        <w:div w:id="545146671">
          <w:marLeft w:val="0"/>
          <w:marRight w:val="0"/>
          <w:marTop w:val="0"/>
          <w:marBottom w:val="0"/>
          <w:divBdr>
            <w:top w:val="none" w:sz="0" w:space="0" w:color="auto"/>
            <w:left w:val="none" w:sz="0" w:space="0" w:color="auto"/>
            <w:bottom w:val="none" w:sz="0" w:space="0" w:color="auto"/>
            <w:right w:val="none" w:sz="0" w:space="0" w:color="auto"/>
          </w:divBdr>
        </w:div>
        <w:div w:id="545146672">
          <w:marLeft w:val="0"/>
          <w:marRight w:val="0"/>
          <w:marTop w:val="0"/>
          <w:marBottom w:val="0"/>
          <w:divBdr>
            <w:top w:val="none" w:sz="0" w:space="0" w:color="auto"/>
            <w:left w:val="none" w:sz="0" w:space="0" w:color="auto"/>
            <w:bottom w:val="none" w:sz="0" w:space="0" w:color="auto"/>
            <w:right w:val="none" w:sz="0" w:space="0" w:color="auto"/>
          </w:divBdr>
        </w:div>
        <w:div w:id="545146673">
          <w:marLeft w:val="0"/>
          <w:marRight w:val="0"/>
          <w:marTop w:val="0"/>
          <w:marBottom w:val="0"/>
          <w:divBdr>
            <w:top w:val="none" w:sz="0" w:space="0" w:color="auto"/>
            <w:left w:val="none" w:sz="0" w:space="0" w:color="auto"/>
            <w:bottom w:val="none" w:sz="0" w:space="0" w:color="auto"/>
            <w:right w:val="none" w:sz="0" w:space="0" w:color="auto"/>
          </w:divBdr>
        </w:div>
        <w:div w:id="545146674">
          <w:marLeft w:val="0"/>
          <w:marRight w:val="0"/>
          <w:marTop w:val="0"/>
          <w:marBottom w:val="0"/>
          <w:divBdr>
            <w:top w:val="none" w:sz="0" w:space="0" w:color="auto"/>
            <w:left w:val="none" w:sz="0" w:space="0" w:color="auto"/>
            <w:bottom w:val="none" w:sz="0" w:space="0" w:color="auto"/>
            <w:right w:val="none" w:sz="0" w:space="0" w:color="auto"/>
          </w:divBdr>
        </w:div>
        <w:div w:id="545146675">
          <w:marLeft w:val="0"/>
          <w:marRight w:val="0"/>
          <w:marTop w:val="0"/>
          <w:marBottom w:val="0"/>
          <w:divBdr>
            <w:top w:val="none" w:sz="0" w:space="0" w:color="auto"/>
            <w:left w:val="none" w:sz="0" w:space="0" w:color="auto"/>
            <w:bottom w:val="none" w:sz="0" w:space="0" w:color="auto"/>
            <w:right w:val="none" w:sz="0" w:space="0" w:color="auto"/>
          </w:divBdr>
        </w:div>
        <w:div w:id="545146676">
          <w:marLeft w:val="0"/>
          <w:marRight w:val="0"/>
          <w:marTop w:val="0"/>
          <w:marBottom w:val="0"/>
          <w:divBdr>
            <w:top w:val="none" w:sz="0" w:space="0" w:color="auto"/>
            <w:left w:val="none" w:sz="0" w:space="0" w:color="auto"/>
            <w:bottom w:val="none" w:sz="0" w:space="0" w:color="auto"/>
            <w:right w:val="none" w:sz="0" w:space="0" w:color="auto"/>
          </w:divBdr>
        </w:div>
        <w:div w:id="545146677">
          <w:marLeft w:val="0"/>
          <w:marRight w:val="0"/>
          <w:marTop w:val="0"/>
          <w:marBottom w:val="0"/>
          <w:divBdr>
            <w:top w:val="none" w:sz="0" w:space="0" w:color="auto"/>
            <w:left w:val="none" w:sz="0" w:space="0" w:color="auto"/>
            <w:bottom w:val="none" w:sz="0" w:space="0" w:color="auto"/>
            <w:right w:val="none" w:sz="0" w:space="0" w:color="auto"/>
          </w:divBdr>
        </w:div>
        <w:div w:id="545146678">
          <w:marLeft w:val="0"/>
          <w:marRight w:val="0"/>
          <w:marTop w:val="0"/>
          <w:marBottom w:val="0"/>
          <w:divBdr>
            <w:top w:val="none" w:sz="0" w:space="0" w:color="auto"/>
            <w:left w:val="none" w:sz="0" w:space="0" w:color="auto"/>
            <w:bottom w:val="none" w:sz="0" w:space="0" w:color="auto"/>
            <w:right w:val="none" w:sz="0" w:space="0" w:color="auto"/>
          </w:divBdr>
        </w:div>
        <w:div w:id="545146679">
          <w:marLeft w:val="0"/>
          <w:marRight w:val="0"/>
          <w:marTop w:val="0"/>
          <w:marBottom w:val="0"/>
          <w:divBdr>
            <w:top w:val="none" w:sz="0" w:space="0" w:color="auto"/>
            <w:left w:val="none" w:sz="0" w:space="0" w:color="auto"/>
            <w:bottom w:val="none" w:sz="0" w:space="0" w:color="auto"/>
            <w:right w:val="none" w:sz="0" w:space="0" w:color="auto"/>
          </w:divBdr>
        </w:div>
        <w:div w:id="545146680">
          <w:marLeft w:val="0"/>
          <w:marRight w:val="0"/>
          <w:marTop w:val="0"/>
          <w:marBottom w:val="0"/>
          <w:divBdr>
            <w:top w:val="none" w:sz="0" w:space="0" w:color="auto"/>
            <w:left w:val="none" w:sz="0" w:space="0" w:color="auto"/>
            <w:bottom w:val="none" w:sz="0" w:space="0" w:color="auto"/>
            <w:right w:val="none" w:sz="0" w:space="0" w:color="auto"/>
          </w:divBdr>
        </w:div>
        <w:div w:id="545146681">
          <w:marLeft w:val="0"/>
          <w:marRight w:val="0"/>
          <w:marTop w:val="0"/>
          <w:marBottom w:val="0"/>
          <w:divBdr>
            <w:top w:val="none" w:sz="0" w:space="0" w:color="auto"/>
            <w:left w:val="none" w:sz="0" w:space="0" w:color="auto"/>
            <w:bottom w:val="none" w:sz="0" w:space="0" w:color="auto"/>
            <w:right w:val="none" w:sz="0" w:space="0" w:color="auto"/>
          </w:divBdr>
        </w:div>
        <w:div w:id="545146682">
          <w:marLeft w:val="0"/>
          <w:marRight w:val="0"/>
          <w:marTop w:val="0"/>
          <w:marBottom w:val="0"/>
          <w:divBdr>
            <w:top w:val="none" w:sz="0" w:space="0" w:color="auto"/>
            <w:left w:val="none" w:sz="0" w:space="0" w:color="auto"/>
            <w:bottom w:val="none" w:sz="0" w:space="0" w:color="auto"/>
            <w:right w:val="none" w:sz="0" w:space="0" w:color="auto"/>
          </w:divBdr>
        </w:div>
        <w:div w:id="545146683">
          <w:marLeft w:val="0"/>
          <w:marRight w:val="0"/>
          <w:marTop w:val="0"/>
          <w:marBottom w:val="0"/>
          <w:divBdr>
            <w:top w:val="none" w:sz="0" w:space="0" w:color="auto"/>
            <w:left w:val="none" w:sz="0" w:space="0" w:color="auto"/>
            <w:bottom w:val="none" w:sz="0" w:space="0" w:color="auto"/>
            <w:right w:val="none" w:sz="0" w:space="0" w:color="auto"/>
          </w:divBdr>
        </w:div>
        <w:div w:id="545146684">
          <w:marLeft w:val="0"/>
          <w:marRight w:val="0"/>
          <w:marTop w:val="0"/>
          <w:marBottom w:val="0"/>
          <w:divBdr>
            <w:top w:val="none" w:sz="0" w:space="0" w:color="auto"/>
            <w:left w:val="none" w:sz="0" w:space="0" w:color="auto"/>
            <w:bottom w:val="none" w:sz="0" w:space="0" w:color="auto"/>
            <w:right w:val="none" w:sz="0" w:space="0" w:color="auto"/>
          </w:divBdr>
        </w:div>
        <w:div w:id="545146685">
          <w:marLeft w:val="0"/>
          <w:marRight w:val="0"/>
          <w:marTop w:val="0"/>
          <w:marBottom w:val="0"/>
          <w:divBdr>
            <w:top w:val="none" w:sz="0" w:space="0" w:color="auto"/>
            <w:left w:val="none" w:sz="0" w:space="0" w:color="auto"/>
            <w:bottom w:val="none" w:sz="0" w:space="0" w:color="auto"/>
            <w:right w:val="none" w:sz="0" w:space="0" w:color="auto"/>
          </w:divBdr>
        </w:div>
        <w:div w:id="545146686">
          <w:marLeft w:val="0"/>
          <w:marRight w:val="0"/>
          <w:marTop w:val="0"/>
          <w:marBottom w:val="0"/>
          <w:divBdr>
            <w:top w:val="none" w:sz="0" w:space="0" w:color="auto"/>
            <w:left w:val="none" w:sz="0" w:space="0" w:color="auto"/>
            <w:bottom w:val="none" w:sz="0" w:space="0" w:color="auto"/>
            <w:right w:val="none" w:sz="0" w:space="0" w:color="auto"/>
          </w:divBdr>
        </w:div>
        <w:div w:id="545146687">
          <w:marLeft w:val="0"/>
          <w:marRight w:val="0"/>
          <w:marTop w:val="0"/>
          <w:marBottom w:val="0"/>
          <w:divBdr>
            <w:top w:val="none" w:sz="0" w:space="0" w:color="auto"/>
            <w:left w:val="none" w:sz="0" w:space="0" w:color="auto"/>
            <w:bottom w:val="none" w:sz="0" w:space="0" w:color="auto"/>
            <w:right w:val="none" w:sz="0" w:space="0" w:color="auto"/>
          </w:divBdr>
        </w:div>
        <w:div w:id="545146688">
          <w:marLeft w:val="0"/>
          <w:marRight w:val="0"/>
          <w:marTop w:val="0"/>
          <w:marBottom w:val="0"/>
          <w:divBdr>
            <w:top w:val="none" w:sz="0" w:space="0" w:color="auto"/>
            <w:left w:val="none" w:sz="0" w:space="0" w:color="auto"/>
            <w:bottom w:val="none" w:sz="0" w:space="0" w:color="auto"/>
            <w:right w:val="none" w:sz="0" w:space="0" w:color="auto"/>
          </w:divBdr>
        </w:div>
        <w:div w:id="545146689">
          <w:marLeft w:val="0"/>
          <w:marRight w:val="0"/>
          <w:marTop w:val="0"/>
          <w:marBottom w:val="0"/>
          <w:divBdr>
            <w:top w:val="none" w:sz="0" w:space="0" w:color="auto"/>
            <w:left w:val="none" w:sz="0" w:space="0" w:color="auto"/>
            <w:bottom w:val="none" w:sz="0" w:space="0" w:color="auto"/>
            <w:right w:val="none" w:sz="0" w:space="0" w:color="auto"/>
          </w:divBdr>
        </w:div>
        <w:div w:id="545146690">
          <w:marLeft w:val="0"/>
          <w:marRight w:val="0"/>
          <w:marTop w:val="0"/>
          <w:marBottom w:val="0"/>
          <w:divBdr>
            <w:top w:val="none" w:sz="0" w:space="0" w:color="auto"/>
            <w:left w:val="none" w:sz="0" w:space="0" w:color="auto"/>
            <w:bottom w:val="none" w:sz="0" w:space="0" w:color="auto"/>
            <w:right w:val="none" w:sz="0" w:space="0" w:color="auto"/>
          </w:divBdr>
        </w:div>
        <w:div w:id="545146691">
          <w:marLeft w:val="0"/>
          <w:marRight w:val="0"/>
          <w:marTop w:val="0"/>
          <w:marBottom w:val="0"/>
          <w:divBdr>
            <w:top w:val="none" w:sz="0" w:space="0" w:color="auto"/>
            <w:left w:val="none" w:sz="0" w:space="0" w:color="auto"/>
            <w:bottom w:val="none" w:sz="0" w:space="0" w:color="auto"/>
            <w:right w:val="none" w:sz="0" w:space="0" w:color="auto"/>
          </w:divBdr>
        </w:div>
        <w:div w:id="545146692">
          <w:marLeft w:val="0"/>
          <w:marRight w:val="0"/>
          <w:marTop w:val="0"/>
          <w:marBottom w:val="0"/>
          <w:divBdr>
            <w:top w:val="none" w:sz="0" w:space="0" w:color="auto"/>
            <w:left w:val="none" w:sz="0" w:space="0" w:color="auto"/>
            <w:bottom w:val="none" w:sz="0" w:space="0" w:color="auto"/>
            <w:right w:val="none" w:sz="0" w:space="0" w:color="auto"/>
          </w:divBdr>
        </w:div>
        <w:div w:id="545146693">
          <w:marLeft w:val="0"/>
          <w:marRight w:val="0"/>
          <w:marTop w:val="0"/>
          <w:marBottom w:val="0"/>
          <w:divBdr>
            <w:top w:val="none" w:sz="0" w:space="0" w:color="auto"/>
            <w:left w:val="none" w:sz="0" w:space="0" w:color="auto"/>
            <w:bottom w:val="none" w:sz="0" w:space="0" w:color="auto"/>
            <w:right w:val="none" w:sz="0" w:space="0" w:color="auto"/>
          </w:divBdr>
        </w:div>
        <w:div w:id="545146694">
          <w:marLeft w:val="0"/>
          <w:marRight w:val="0"/>
          <w:marTop w:val="0"/>
          <w:marBottom w:val="0"/>
          <w:divBdr>
            <w:top w:val="none" w:sz="0" w:space="0" w:color="auto"/>
            <w:left w:val="none" w:sz="0" w:space="0" w:color="auto"/>
            <w:bottom w:val="none" w:sz="0" w:space="0" w:color="auto"/>
            <w:right w:val="none" w:sz="0" w:space="0" w:color="auto"/>
          </w:divBdr>
        </w:div>
        <w:div w:id="545146695">
          <w:marLeft w:val="0"/>
          <w:marRight w:val="0"/>
          <w:marTop w:val="0"/>
          <w:marBottom w:val="0"/>
          <w:divBdr>
            <w:top w:val="none" w:sz="0" w:space="0" w:color="auto"/>
            <w:left w:val="none" w:sz="0" w:space="0" w:color="auto"/>
            <w:bottom w:val="none" w:sz="0" w:space="0" w:color="auto"/>
            <w:right w:val="none" w:sz="0" w:space="0" w:color="auto"/>
          </w:divBdr>
        </w:div>
        <w:div w:id="545146696">
          <w:marLeft w:val="0"/>
          <w:marRight w:val="0"/>
          <w:marTop w:val="0"/>
          <w:marBottom w:val="0"/>
          <w:divBdr>
            <w:top w:val="none" w:sz="0" w:space="0" w:color="auto"/>
            <w:left w:val="none" w:sz="0" w:space="0" w:color="auto"/>
            <w:bottom w:val="none" w:sz="0" w:space="0" w:color="auto"/>
            <w:right w:val="none" w:sz="0" w:space="0" w:color="auto"/>
          </w:divBdr>
        </w:div>
        <w:div w:id="545146697">
          <w:marLeft w:val="0"/>
          <w:marRight w:val="0"/>
          <w:marTop w:val="0"/>
          <w:marBottom w:val="0"/>
          <w:divBdr>
            <w:top w:val="none" w:sz="0" w:space="0" w:color="auto"/>
            <w:left w:val="none" w:sz="0" w:space="0" w:color="auto"/>
            <w:bottom w:val="none" w:sz="0" w:space="0" w:color="auto"/>
            <w:right w:val="none" w:sz="0" w:space="0" w:color="auto"/>
          </w:divBdr>
        </w:div>
        <w:div w:id="545146698">
          <w:marLeft w:val="0"/>
          <w:marRight w:val="0"/>
          <w:marTop w:val="0"/>
          <w:marBottom w:val="0"/>
          <w:divBdr>
            <w:top w:val="none" w:sz="0" w:space="0" w:color="auto"/>
            <w:left w:val="none" w:sz="0" w:space="0" w:color="auto"/>
            <w:bottom w:val="none" w:sz="0" w:space="0" w:color="auto"/>
            <w:right w:val="none" w:sz="0" w:space="0" w:color="auto"/>
          </w:divBdr>
        </w:div>
        <w:div w:id="545146699">
          <w:marLeft w:val="0"/>
          <w:marRight w:val="0"/>
          <w:marTop w:val="0"/>
          <w:marBottom w:val="0"/>
          <w:divBdr>
            <w:top w:val="none" w:sz="0" w:space="0" w:color="auto"/>
            <w:left w:val="none" w:sz="0" w:space="0" w:color="auto"/>
            <w:bottom w:val="none" w:sz="0" w:space="0" w:color="auto"/>
            <w:right w:val="none" w:sz="0" w:space="0" w:color="auto"/>
          </w:divBdr>
        </w:div>
        <w:div w:id="545146700">
          <w:marLeft w:val="0"/>
          <w:marRight w:val="0"/>
          <w:marTop w:val="0"/>
          <w:marBottom w:val="0"/>
          <w:divBdr>
            <w:top w:val="none" w:sz="0" w:space="0" w:color="auto"/>
            <w:left w:val="none" w:sz="0" w:space="0" w:color="auto"/>
            <w:bottom w:val="none" w:sz="0" w:space="0" w:color="auto"/>
            <w:right w:val="none" w:sz="0" w:space="0" w:color="auto"/>
          </w:divBdr>
        </w:div>
        <w:div w:id="545146701">
          <w:marLeft w:val="0"/>
          <w:marRight w:val="0"/>
          <w:marTop w:val="0"/>
          <w:marBottom w:val="0"/>
          <w:divBdr>
            <w:top w:val="none" w:sz="0" w:space="0" w:color="auto"/>
            <w:left w:val="none" w:sz="0" w:space="0" w:color="auto"/>
            <w:bottom w:val="none" w:sz="0" w:space="0" w:color="auto"/>
            <w:right w:val="none" w:sz="0" w:space="0" w:color="auto"/>
          </w:divBdr>
        </w:div>
        <w:div w:id="545146702">
          <w:marLeft w:val="0"/>
          <w:marRight w:val="0"/>
          <w:marTop w:val="0"/>
          <w:marBottom w:val="0"/>
          <w:divBdr>
            <w:top w:val="none" w:sz="0" w:space="0" w:color="auto"/>
            <w:left w:val="none" w:sz="0" w:space="0" w:color="auto"/>
            <w:bottom w:val="none" w:sz="0" w:space="0" w:color="auto"/>
            <w:right w:val="none" w:sz="0" w:space="0" w:color="auto"/>
          </w:divBdr>
        </w:div>
        <w:div w:id="545146703">
          <w:marLeft w:val="0"/>
          <w:marRight w:val="0"/>
          <w:marTop w:val="0"/>
          <w:marBottom w:val="0"/>
          <w:divBdr>
            <w:top w:val="none" w:sz="0" w:space="0" w:color="auto"/>
            <w:left w:val="none" w:sz="0" w:space="0" w:color="auto"/>
            <w:bottom w:val="none" w:sz="0" w:space="0" w:color="auto"/>
            <w:right w:val="none" w:sz="0" w:space="0" w:color="auto"/>
          </w:divBdr>
        </w:div>
        <w:div w:id="545146704">
          <w:marLeft w:val="0"/>
          <w:marRight w:val="0"/>
          <w:marTop w:val="0"/>
          <w:marBottom w:val="0"/>
          <w:divBdr>
            <w:top w:val="none" w:sz="0" w:space="0" w:color="auto"/>
            <w:left w:val="none" w:sz="0" w:space="0" w:color="auto"/>
            <w:bottom w:val="none" w:sz="0" w:space="0" w:color="auto"/>
            <w:right w:val="none" w:sz="0" w:space="0" w:color="auto"/>
          </w:divBdr>
        </w:div>
        <w:div w:id="545146705">
          <w:marLeft w:val="0"/>
          <w:marRight w:val="0"/>
          <w:marTop w:val="0"/>
          <w:marBottom w:val="0"/>
          <w:divBdr>
            <w:top w:val="none" w:sz="0" w:space="0" w:color="auto"/>
            <w:left w:val="none" w:sz="0" w:space="0" w:color="auto"/>
            <w:bottom w:val="none" w:sz="0" w:space="0" w:color="auto"/>
            <w:right w:val="none" w:sz="0" w:space="0" w:color="auto"/>
          </w:divBdr>
        </w:div>
        <w:div w:id="545146706">
          <w:marLeft w:val="0"/>
          <w:marRight w:val="0"/>
          <w:marTop w:val="0"/>
          <w:marBottom w:val="0"/>
          <w:divBdr>
            <w:top w:val="none" w:sz="0" w:space="0" w:color="auto"/>
            <w:left w:val="none" w:sz="0" w:space="0" w:color="auto"/>
            <w:bottom w:val="none" w:sz="0" w:space="0" w:color="auto"/>
            <w:right w:val="none" w:sz="0" w:space="0" w:color="auto"/>
          </w:divBdr>
        </w:div>
        <w:div w:id="545146707">
          <w:marLeft w:val="0"/>
          <w:marRight w:val="0"/>
          <w:marTop w:val="0"/>
          <w:marBottom w:val="0"/>
          <w:divBdr>
            <w:top w:val="none" w:sz="0" w:space="0" w:color="auto"/>
            <w:left w:val="none" w:sz="0" w:space="0" w:color="auto"/>
            <w:bottom w:val="none" w:sz="0" w:space="0" w:color="auto"/>
            <w:right w:val="none" w:sz="0" w:space="0" w:color="auto"/>
          </w:divBdr>
        </w:div>
        <w:div w:id="545146708">
          <w:marLeft w:val="0"/>
          <w:marRight w:val="0"/>
          <w:marTop w:val="0"/>
          <w:marBottom w:val="0"/>
          <w:divBdr>
            <w:top w:val="none" w:sz="0" w:space="0" w:color="auto"/>
            <w:left w:val="none" w:sz="0" w:space="0" w:color="auto"/>
            <w:bottom w:val="none" w:sz="0" w:space="0" w:color="auto"/>
            <w:right w:val="none" w:sz="0" w:space="0" w:color="auto"/>
          </w:divBdr>
        </w:div>
        <w:div w:id="545146709">
          <w:marLeft w:val="0"/>
          <w:marRight w:val="0"/>
          <w:marTop w:val="0"/>
          <w:marBottom w:val="0"/>
          <w:divBdr>
            <w:top w:val="none" w:sz="0" w:space="0" w:color="auto"/>
            <w:left w:val="none" w:sz="0" w:space="0" w:color="auto"/>
            <w:bottom w:val="none" w:sz="0" w:space="0" w:color="auto"/>
            <w:right w:val="none" w:sz="0" w:space="0" w:color="auto"/>
          </w:divBdr>
        </w:div>
      </w:divsChild>
    </w:div>
    <w:div w:id="545146667">
      <w:marLeft w:val="0"/>
      <w:marRight w:val="0"/>
      <w:marTop w:val="0"/>
      <w:marBottom w:val="0"/>
      <w:divBdr>
        <w:top w:val="none" w:sz="0" w:space="0" w:color="auto"/>
        <w:left w:val="none" w:sz="0" w:space="0" w:color="auto"/>
        <w:bottom w:val="none" w:sz="0" w:space="0" w:color="auto"/>
        <w:right w:val="none" w:sz="0" w:space="0" w:color="auto"/>
      </w:divBdr>
    </w:div>
    <w:div w:id="545146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_____Microsoft_Office_Excel_97-2003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consultantplus://offline/ref=28E5B799DADAB479AA45FD68E8AF5F92D3DF4BCCB9F20D57B831727B659B86F837DD6422EAC62FT7E3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8409</TotalTime>
  <Pages>1</Pages>
  <Words>14951</Words>
  <Characters>85222</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Серебрякова</dc:creator>
  <cp:keywords/>
  <dc:description/>
  <cp:lastModifiedBy>admin</cp:lastModifiedBy>
  <cp:revision>739</cp:revision>
  <cp:lastPrinted>2018-10-27T05:43:00Z</cp:lastPrinted>
  <dcterms:created xsi:type="dcterms:W3CDTF">2014-08-31T13:35:00Z</dcterms:created>
  <dcterms:modified xsi:type="dcterms:W3CDTF">2018-10-27T05:43:00Z</dcterms:modified>
</cp:coreProperties>
</file>